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FA54C1" w:rsidRPr="00B40BB1" w14:paraId="31AFFF51" w14:textId="77777777" w:rsidTr="000E5E41">
        <w:trPr>
          <w:cantSplit/>
          <w:trHeight w:val="397"/>
        </w:trPr>
        <w:tc>
          <w:tcPr>
            <w:tcW w:w="9923" w:type="dxa"/>
            <w:tcBorders>
              <w:bottom w:val="single" w:sz="4" w:space="0" w:color="auto"/>
            </w:tcBorders>
            <w:shd w:val="clear" w:color="auto" w:fill="auto"/>
            <w:tcMar>
              <w:top w:w="113" w:type="dxa"/>
              <w:bottom w:w="113" w:type="dxa"/>
            </w:tcMar>
            <w:vAlign w:val="center"/>
          </w:tcPr>
          <w:p w14:paraId="6667A84A" w14:textId="77777777" w:rsidR="00FA54C1" w:rsidRPr="00B40BB1" w:rsidRDefault="00FA54C1" w:rsidP="000E5E41">
            <w:pPr>
              <w:widowControl w:val="0"/>
              <w:suppressAutoHyphens w:val="0"/>
              <w:spacing w:before="120"/>
              <w:jc w:val="center"/>
              <w:outlineLvl w:val="3"/>
              <w:rPr>
                <w:rFonts w:ascii="Calibri" w:hAnsi="Calibri" w:cs="Arial"/>
                <w:b/>
                <w:sz w:val="28"/>
                <w:szCs w:val="28"/>
                <w:lang w:eastAsia="de-DE"/>
              </w:rPr>
            </w:pPr>
            <w:bookmarkStart w:id="0" w:name="_Toc512590074"/>
            <w:r w:rsidRPr="00B40BB1">
              <w:rPr>
                <w:rFonts w:ascii="Calibri" w:hAnsi="Calibri" w:cs="Arial"/>
                <w:b/>
                <w:sz w:val="28"/>
                <w:szCs w:val="28"/>
                <w:lang w:eastAsia="de-DE"/>
              </w:rPr>
              <w:t>ALLEGATO 1</w:t>
            </w:r>
            <w:bookmarkEnd w:id="0"/>
          </w:p>
        </w:tc>
      </w:tr>
      <w:tr w:rsidR="00FA54C1" w:rsidRPr="00B40BB1" w14:paraId="17A4310F" w14:textId="77777777" w:rsidTr="000E5E41">
        <w:trPr>
          <w:cantSplit/>
          <w:trHeight w:val="397"/>
        </w:trPr>
        <w:tc>
          <w:tcPr>
            <w:tcW w:w="9923" w:type="dxa"/>
            <w:tcBorders>
              <w:bottom w:val="single" w:sz="4" w:space="0" w:color="auto"/>
            </w:tcBorders>
            <w:shd w:val="clear" w:color="auto" w:fill="auto"/>
            <w:tcMar>
              <w:top w:w="113" w:type="dxa"/>
              <w:bottom w:w="113" w:type="dxa"/>
            </w:tcMar>
            <w:vAlign w:val="center"/>
          </w:tcPr>
          <w:p w14:paraId="47E2977F" w14:textId="77777777" w:rsidR="00FA54C1" w:rsidRPr="003C1A74" w:rsidRDefault="00FA54C1" w:rsidP="000E5E41">
            <w:pPr>
              <w:widowControl w:val="0"/>
              <w:jc w:val="center"/>
              <w:rPr>
                <w:rFonts w:ascii="Calibri" w:hAnsi="Calibri" w:cs="Arial"/>
                <w:bCs/>
                <w:sz w:val="26"/>
                <w:szCs w:val="26"/>
              </w:rPr>
            </w:pPr>
            <w:r w:rsidRPr="003C1A74">
              <w:rPr>
                <w:rFonts w:ascii="Calibri" w:hAnsi="Calibri" w:cs="Arial"/>
                <w:bCs/>
                <w:sz w:val="26"/>
                <w:szCs w:val="26"/>
              </w:rPr>
              <w:t>ISTANZA DI AMMISSIONE AL FINANZIAMENTO</w:t>
            </w:r>
          </w:p>
          <w:p w14:paraId="5ADAD181" w14:textId="77777777" w:rsidR="00FA54C1" w:rsidRPr="00B40BB1" w:rsidRDefault="00FA54C1" w:rsidP="000E5E41">
            <w:pPr>
              <w:widowControl w:val="0"/>
              <w:suppressAutoHyphens w:val="0"/>
              <w:jc w:val="center"/>
              <w:rPr>
                <w:rFonts w:ascii="Calibri" w:hAnsi="Calibri" w:cs="Arial"/>
                <w:sz w:val="26"/>
                <w:szCs w:val="26"/>
                <w:lang w:eastAsia="de-DE"/>
              </w:rPr>
            </w:pPr>
            <w:r w:rsidRPr="003C1A74">
              <w:rPr>
                <w:rFonts w:ascii="Calibri" w:hAnsi="Calibri" w:cs="Arial"/>
                <w:bCs/>
                <w:sz w:val="26"/>
                <w:szCs w:val="26"/>
              </w:rPr>
              <w:t xml:space="preserve">(Cfr. Allegato 15 del “Manuale delle Procedure e dei Controlli del </w:t>
            </w:r>
            <w:proofErr w:type="spellStart"/>
            <w:r w:rsidRPr="003C1A74">
              <w:rPr>
                <w:rFonts w:ascii="Calibri" w:hAnsi="Calibri" w:cs="Arial"/>
                <w:bCs/>
                <w:sz w:val="26"/>
                <w:szCs w:val="26"/>
              </w:rPr>
              <w:t>RAdG</w:t>
            </w:r>
            <w:proofErr w:type="spellEnd"/>
            <w:r w:rsidRPr="003C1A74">
              <w:rPr>
                <w:rFonts w:ascii="Calibri" w:hAnsi="Calibri" w:cs="Arial"/>
                <w:bCs/>
                <w:sz w:val="26"/>
                <w:szCs w:val="26"/>
              </w:rPr>
              <w:t>”)</w:t>
            </w:r>
          </w:p>
        </w:tc>
      </w:tr>
    </w:tbl>
    <w:p w14:paraId="10FAD535" w14:textId="77777777" w:rsidR="00FA54C1" w:rsidRPr="00440290" w:rsidRDefault="00FA54C1" w:rsidP="00FA54C1">
      <w:pPr>
        <w:autoSpaceDE w:val="0"/>
        <w:ind w:right="431"/>
        <w:rPr>
          <w:rFonts w:ascii="Calibri" w:eastAsia="Times New Roman" w:hAnsi="Calibri" w:cs="Tahoma"/>
          <w:bCs/>
          <w:color w:val="000000"/>
          <w:sz w:val="24"/>
          <w:szCs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8"/>
        <w:gridCol w:w="160"/>
        <w:gridCol w:w="5685"/>
      </w:tblGrid>
      <w:tr w:rsidR="00FA54C1" w:rsidRPr="00440290" w14:paraId="48706376" w14:textId="77777777" w:rsidTr="000E5E41">
        <w:trPr>
          <w:cantSplit/>
          <w:trHeight w:val="668"/>
          <w:jc w:val="center"/>
        </w:trPr>
        <w:tc>
          <w:tcPr>
            <w:tcW w:w="4078" w:type="dxa"/>
            <w:tcBorders>
              <w:bottom w:val="single" w:sz="4" w:space="0" w:color="auto"/>
            </w:tcBorders>
            <w:shd w:val="clear" w:color="auto" w:fill="auto"/>
            <w:tcMar>
              <w:top w:w="113" w:type="dxa"/>
              <w:bottom w:w="113" w:type="dxa"/>
            </w:tcMar>
          </w:tcPr>
          <w:p w14:paraId="01D2140C" w14:textId="77777777" w:rsidR="00FA54C1" w:rsidRPr="00440290" w:rsidRDefault="00FA54C1" w:rsidP="000E5E41">
            <w:pPr>
              <w:rPr>
                <w:rFonts w:ascii="Calibri" w:hAnsi="Calibri" w:cs="Arial"/>
                <w:b/>
                <w:sz w:val="20"/>
                <w:szCs w:val="20"/>
              </w:rPr>
            </w:pPr>
            <w:r w:rsidRPr="00440290">
              <w:rPr>
                <w:rFonts w:ascii="Calibri" w:hAnsi="Calibri" w:cs="Arial"/>
                <w:b/>
                <w:sz w:val="20"/>
                <w:szCs w:val="20"/>
              </w:rPr>
              <w:t>PROTOCOLLO</w:t>
            </w:r>
          </w:p>
          <w:p w14:paraId="7357AFE7" w14:textId="77777777" w:rsidR="00FA54C1" w:rsidRPr="00440290" w:rsidRDefault="00FA54C1" w:rsidP="000E5E41">
            <w:pPr>
              <w:rPr>
                <w:rFonts w:ascii="Calibri" w:hAnsi="Calibri" w:cs="Arial"/>
                <w:b/>
                <w:sz w:val="20"/>
                <w:szCs w:val="20"/>
              </w:rPr>
            </w:pPr>
          </w:p>
        </w:tc>
        <w:tc>
          <w:tcPr>
            <w:tcW w:w="160" w:type="dxa"/>
            <w:tcBorders>
              <w:top w:val="nil"/>
              <w:bottom w:val="nil"/>
            </w:tcBorders>
            <w:shd w:val="clear" w:color="auto" w:fill="auto"/>
            <w:tcMar>
              <w:left w:w="0" w:type="dxa"/>
              <w:right w:w="0" w:type="dxa"/>
            </w:tcMar>
          </w:tcPr>
          <w:p w14:paraId="06041CD2" w14:textId="77777777" w:rsidR="00FA54C1" w:rsidRPr="00440290" w:rsidRDefault="00FA54C1" w:rsidP="000E5E41">
            <w:pPr>
              <w:widowControl w:val="0"/>
              <w:tabs>
                <w:tab w:val="left" w:pos="10348"/>
              </w:tabs>
              <w:rPr>
                <w:rFonts w:ascii="Calibri" w:hAnsi="Calibri" w:cs="Arial"/>
                <w:b/>
                <w:sz w:val="20"/>
                <w:szCs w:val="20"/>
                <w:lang w:eastAsia="en-US"/>
              </w:rPr>
            </w:pPr>
          </w:p>
        </w:tc>
        <w:tc>
          <w:tcPr>
            <w:tcW w:w="5685" w:type="dxa"/>
            <w:tcBorders>
              <w:bottom w:val="single" w:sz="4" w:space="0" w:color="auto"/>
            </w:tcBorders>
            <w:shd w:val="clear" w:color="auto" w:fill="auto"/>
            <w:tcMar>
              <w:top w:w="113" w:type="dxa"/>
              <w:bottom w:w="113" w:type="dxa"/>
            </w:tcMar>
          </w:tcPr>
          <w:p w14:paraId="66D25E0F" w14:textId="77777777" w:rsidR="00FA54C1" w:rsidRPr="00440290" w:rsidRDefault="00FA54C1" w:rsidP="000E5E41">
            <w:pPr>
              <w:widowControl w:val="0"/>
              <w:jc w:val="center"/>
              <w:rPr>
                <w:rFonts w:ascii="Calibri" w:hAnsi="Calibri" w:cs="Arial"/>
                <w:b/>
                <w:sz w:val="20"/>
                <w:szCs w:val="20"/>
              </w:rPr>
            </w:pPr>
            <w:r w:rsidRPr="00440290">
              <w:rPr>
                <w:rFonts w:ascii="Calibri" w:hAnsi="Calibri" w:cs="Arial"/>
                <w:b/>
                <w:sz w:val="20"/>
                <w:szCs w:val="20"/>
              </w:rPr>
              <w:t>ISTANZA DI AMMISSIONE AL SOSTEGNO</w:t>
            </w:r>
          </w:p>
          <w:p w14:paraId="2F6F4103" w14:textId="77777777" w:rsidR="00FA54C1" w:rsidRPr="00440290" w:rsidRDefault="00FA54C1" w:rsidP="000E5E41">
            <w:pPr>
              <w:widowControl w:val="0"/>
              <w:jc w:val="center"/>
              <w:rPr>
                <w:rFonts w:ascii="Calibri" w:hAnsi="Calibri" w:cs="Arial"/>
                <w:b/>
                <w:sz w:val="20"/>
                <w:szCs w:val="20"/>
                <w:lang w:eastAsia="en-US"/>
              </w:rPr>
            </w:pPr>
            <w:r w:rsidRPr="00440290">
              <w:rPr>
                <w:rFonts w:ascii="Calibri" w:hAnsi="Calibri" w:cs="Arial"/>
                <w:b/>
                <w:sz w:val="20"/>
                <w:szCs w:val="20"/>
              </w:rPr>
              <w:t>PO FEAMP 2014/2020</w:t>
            </w:r>
          </w:p>
          <w:p w14:paraId="5A1DE894" w14:textId="77777777" w:rsidR="00FA54C1" w:rsidRPr="00440290" w:rsidRDefault="00FA54C1" w:rsidP="000E5E41">
            <w:pPr>
              <w:widowControl w:val="0"/>
              <w:jc w:val="center"/>
              <w:rPr>
                <w:rFonts w:ascii="Calibri" w:hAnsi="Calibri" w:cs="Arial"/>
                <w:b/>
                <w:sz w:val="20"/>
                <w:szCs w:val="20"/>
                <w:lang w:eastAsia="en-US"/>
              </w:rPr>
            </w:pPr>
            <w:r w:rsidRPr="00440290">
              <w:rPr>
                <w:rFonts w:ascii="Calibri" w:hAnsi="Calibri" w:cs="Arial"/>
                <w:sz w:val="20"/>
                <w:szCs w:val="20"/>
              </w:rPr>
              <w:t>REGG. (UE) 1303/2013 e 508/2014</w:t>
            </w:r>
          </w:p>
        </w:tc>
      </w:tr>
      <w:tr w:rsidR="00FA54C1" w:rsidRPr="00440290" w14:paraId="5000BDB5" w14:textId="77777777" w:rsidTr="000E5E41">
        <w:trPr>
          <w:cantSplit/>
          <w:trHeight w:val="113"/>
          <w:jc w:val="center"/>
        </w:trPr>
        <w:tc>
          <w:tcPr>
            <w:tcW w:w="4078" w:type="dxa"/>
            <w:tcBorders>
              <w:top w:val="single" w:sz="4" w:space="0" w:color="auto"/>
              <w:left w:val="nil"/>
              <w:bottom w:val="single" w:sz="4" w:space="0" w:color="auto"/>
              <w:right w:val="nil"/>
            </w:tcBorders>
            <w:shd w:val="clear" w:color="auto" w:fill="auto"/>
          </w:tcPr>
          <w:p w14:paraId="1AA47CB6" w14:textId="77777777" w:rsidR="00FA54C1" w:rsidRPr="00440290" w:rsidRDefault="00FA54C1" w:rsidP="000E5E41">
            <w:pPr>
              <w:widowControl w:val="0"/>
              <w:tabs>
                <w:tab w:val="left" w:pos="10348"/>
              </w:tabs>
              <w:rPr>
                <w:rFonts w:ascii="Calibri" w:hAnsi="Calibri" w:cs="Arial"/>
                <w:b/>
                <w:sz w:val="4"/>
                <w:szCs w:val="4"/>
                <w:lang w:eastAsia="en-US"/>
              </w:rPr>
            </w:pPr>
          </w:p>
        </w:tc>
        <w:tc>
          <w:tcPr>
            <w:tcW w:w="160" w:type="dxa"/>
            <w:tcBorders>
              <w:top w:val="nil"/>
              <w:left w:val="nil"/>
              <w:bottom w:val="nil"/>
              <w:right w:val="nil"/>
            </w:tcBorders>
            <w:shd w:val="clear" w:color="auto" w:fill="auto"/>
            <w:tcMar>
              <w:left w:w="0" w:type="dxa"/>
              <w:right w:w="0" w:type="dxa"/>
            </w:tcMar>
          </w:tcPr>
          <w:p w14:paraId="3351199A" w14:textId="77777777" w:rsidR="00FA54C1" w:rsidRPr="00440290" w:rsidRDefault="00FA54C1" w:rsidP="000E5E41">
            <w:pPr>
              <w:widowControl w:val="0"/>
              <w:tabs>
                <w:tab w:val="left" w:pos="10348"/>
              </w:tabs>
              <w:rPr>
                <w:rFonts w:ascii="Calibri" w:hAnsi="Calibri" w:cs="Arial"/>
                <w:b/>
                <w:sz w:val="4"/>
                <w:szCs w:val="4"/>
                <w:lang w:eastAsia="en-US"/>
              </w:rPr>
            </w:pPr>
          </w:p>
        </w:tc>
        <w:tc>
          <w:tcPr>
            <w:tcW w:w="5685" w:type="dxa"/>
            <w:tcBorders>
              <w:top w:val="single" w:sz="4" w:space="0" w:color="auto"/>
              <w:left w:val="nil"/>
              <w:bottom w:val="single" w:sz="4" w:space="0" w:color="auto"/>
              <w:right w:val="nil"/>
            </w:tcBorders>
            <w:shd w:val="clear" w:color="auto" w:fill="auto"/>
          </w:tcPr>
          <w:p w14:paraId="494FE75C" w14:textId="77777777" w:rsidR="00FA54C1" w:rsidRPr="00440290" w:rsidRDefault="00FA54C1" w:rsidP="000E5E41">
            <w:pPr>
              <w:widowControl w:val="0"/>
              <w:jc w:val="center"/>
              <w:rPr>
                <w:rFonts w:ascii="Calibri" w:hAnsi="Calibri" w:cs="Arial"/>
                <w:b/>
                <w:sz w:val="4"/>
                <w:szCs w:val="4"/>
                <w:lang w:eastAsia="en-US"/>
              </w:rPr>
            </w:pPr>
          </w:p>
          <w:p w14:paraId="196B9A07" w14:textId="77777777" w:rsidR="00FA54C1" w:rsidRPr="00440290" w:rsidRDefault="00FA54C1" w:rsidP="000E5E41">
            <w:pPr>
              <w:rPr>
                <w:rFonts w:ascii="Calibri" w:hAnsi="Calibri" w:cs="Arial"/>
                <w:sz w:val="4"/>
                <w:szCs w:val="4"/>
                <w:lang w:eastAsia="en-US"/>
              </w:rPr>
            </w:pPr>
          </w:p>
        </w:tc>
      </w:tr>
      <w:tr w:rsidR="00FA54C1" w:rsidRPr="00440290" w14:paraId="2E017290" w14:textId="77777777" w:rsidTr="000E5E41">
        <w:trPr>
          <w:cantSplit/>
          <w:trHeight w:val="113"/>
          <w:jc w:val="center"/>
        </w:trPr>
        <w:tc>
          <w:tcPr>
            <w:tcW w:w="4078" w:type="dxa"/>
            <w:vMerge w:val="restart"/>
            <w:shd w:val="clear" w:color="auto" w:fill="auto"/>
          </w:tcPr>
          <w:p w14:paraId="477AA750" w14:textId="77777777" w:rsidR="00FA54C1" w:rsidRPr="00440290" w:rsidRDefault="00FA54C1" w:rsidP="000E5E41">
            <w:pPr>
              <w:widowControl w:val="0"/>
              <w:rPr>
                <w:rFonts w:ascii="Calibri" w:hAnsi="Calibri" w:cs="Arial"/>
                <w:b/>
                <w:sz w:val="20"/>
                <w:szCs w:val="20"/>
                <w:lang w:eastAsia="en-US"/>
              </w:rPr>
            </w:pPr>
            <w:r w:rsidRPr="00440290">
              <w:rPr>
                <w:rFonts w:ascii="Calibri" w:hAnsi="Calibri" w:cs="Arial"/>
                <w:b/>
                <w:sz w:val="20"/>
                <w:szCs w:val="20"/>
                <w:lang w:eastAsia="en-US"/>
              </w:rPr>
              <w:t>Regione Campania</w:t>
            </w:r>
          </w:p>
          <w:p w14:paraId="47718ABE" w14:textId="77777777" w:rsidR="00FA54C1" w:rsidRPr="00440290" w:rsidRDefault="00FA54C1" w:rsidP="000E5E41">
            <w:pPr>
              <w:widowControl w:val="0"/>
              <w:rPr>
                <w:rFonts w:ascii="Calibri" w:hAnsi="Calibri" w:cs="Arial"/>
                <w:b/>
                <w:sz w:val="20"/>
                <w:szCs w:val="20"/>
                <w:lang w:eastAsia="en-US"/>
              </w:rPr>
            </w:pPr>
            <w:r w:rsidRPr="00440290">
              <w:rPr>
                <w:rFonts w:ascii="Calibri" w:hAnsi="Calibri" w:cs="Arial"/>
                <w:b/>
                <w:sz w:val="20"/>
                <w:szCs w:val="20"/>
                <w:lang w:eastAsia="en-US"/>
              </w:rPr>
              <w:t>UOD __________________</w:t>
            </w:r>
          </w:p>
          <w:p w14:paraId="69E47D54" w14:textId="77777777" w:rsidR="00FA54C1" w:rsidRPr="00440290" w:rsidRDefault="00FA54C1" w:rsidP="000E5E41">
            <w:pPr>
              <w:widowControl w:val="0"/>
              <w:rPr>
                <w:rFonts w:ascii="Calibri" w:hAnsi="Calibri" w:cs="Arial"/>
                <w:b/>
                <w:sz w:val="20"/>
                <w:szCs w:val="20"/>
                <w:lang w:eastAsia="en-US"/>
              </w:rPr>
            </w:pPr>
            <w:r w:rsidRPr="00440290">
              <w:rPr>
                <w:rFonts w:ascii="Calibri" w:hAnsi="Calibri" w:cs="Arial"/>
                <w:b/>
                <w:sz w:val="20"/>
                <w:szCs w:val="20"/>
                <w:lang w:eastAsia="en-US"/>
              </w:rPr>
              <w:t>Via ___________________</w:t>
            </w:r>
          </w:p>
          <w:p w14:paraId="7DA8E557" w14:textId="77777777" w:rsidR="00FA54C1" w:rsidRPr="00440290" w:rsidRDefault="00FA54C1" w:rsidP="000E5E41">
            <w:pPr>
              <w:widowControl w:val="0"/>
              <w:rPr>
                <w:rFonts w:ascii="Calibri" w:hAnsi="Calibri" w:cs="Arial"/>
                <w:b/>
                <w:sz w:val="20"/>
                <w:szCs w:val="20"/>
                <w:lang w:eastAsia="en-US"/>
              </w:rPr>
            </w:pPr>
            <w:r w:rsidRPr="00440290">
              <w:rPr>
                <w:rFonts w:ascii="Calibri" w:hAnsi="Calibri" w:cs="Arial"/>
                <w:b/>
                <w:sz w:val="20"/>
                <w:szCs w:val="20"/>
                <w:lang w:eastAsia="en-US"/>
              </w:rPr>
              <w:t>CAP ______ - CITTÀ _____________</w:t>
            </w:r>
          </w:p>
        </w:tc>
        <w:tc>
          <w:tcPr>
            <w:tcW w:w="160" w:type="dxa"/>
            <w:tcBorders>
              <w:top w:val="nil"/>
              <w:bottom w:val="nil"/>
            </w:tcBorders>
            <w:shd w:val="clear" w:color="auto" w:fill="auto"/>
            <w:tcMar>
              <w:top w:w="28" w:type="dxa"/>
              <w:left w:w="57" w:type="dxa"/>
              <w:bottom w:w="28" w:type="dxa"/>
              <w:right w:w="57" w:type="dxa"/>
            </w:tcMar>
          </w:tcPr>
          <w:p w14:paraId="5373350A" w14:textId="77777777" w:rsidR="00FA54C1" w:rsidRPr="00440290" w:rsidRDefault="00FA54C1" w:rsidP="000E5E41">
            <w:pPr>
              <w:widowControl w:val="0"/>
              <w:tabs>
                <w:tab w:val="left" w:pos="10348"/>
              </w:tabs>
              <w:rPr>
                <w:rFonts w:ascii="Calibri" w:hAnsi="Calibri" w:cs="Arial"/>
                <w:b/>
                <w:sz w:val="20"/>
                <w:szCs w:val="20"/>
                <w:lang w:eastAsia="en-US"/>
              </w:rPr>
            </w:pPr>
          </w:p>
        </w:tc>
        <w:tc>
          <w:tcPr>
            <w:tcW w:w="5685" w:type="dxa"/>
            <w:vMerge w:val="restart"/>
            <w:tcBorders>
              <w:top w:val="single" w:sz="4" w:space="0" w:color="auto"/>
            </w:tcBorders>
            <w:shd w:val="clear" w:color="auto" w:fill="auto"/>
            <w:tcMar>
              <w:top w:w="28" w:type="dxa"/>
              <w:left w:w="113" w:type="dxa"/>
              <w:bottom w:w="28" w:type="dxa"/>
              <w:right w:w="113" w:type="dxa"/>
            </w:tcMar>
          </w:tcPr>
          <w:p w14:paraId="05C692FC" w14:textId="77777777" w:rsidR="00FA54C1" w:rsidRPr="00440290" w:rsidRDefault="00FA54C1" w:rsidP="000E5E41">
            <w:pPr>
              <w:tabs>
                <w:tab w:val="left" w:pos="10348"/>
              </w:tabs>
              <w:jc w:val="center"/>
              <w:rPr>
                <w:rFonts w:ascii="Calibri" w:hAnsi="Calibri" w:cs="Arial"/>
                <w:b/>
                <w:sz w:val="20"/>
                <w:szCs w:val="20"/>
              </w:rPr>
            </w:pPr>
            <w:proofErr w:type="gramStart"/>
            <w:r w:rsidRPr="00440290">
              <w:rPr>
                <w:rFonts w:ascii="Calibri" w:hAnsi="Calibri" w:cs="Arial"/>
                <w:sz w:val="20"/>
                <w:szCs w:val="20"/>
              </w:rPr>
              <w:t>MISURA:  _</w:t>
            </w:r>
            <w:proofErr w:type="gramEnd"/>
            <w:r w:rsidRPr="00440290">
              <w:rPr>
                <w:rFonts w:ascii="Calibri" w:hAnsi="Calibri" w:cs="Arial"/>
                <w:sz w:val="20"/>
                <w:szCs w:val="20"/>
              </w:rPr>
              <w:t>_________  “_________________”</w:t>
            </w:r>
          </w:p>
        </w:tc>
      </w:tr>
      <w:tr w:rsidR="00FA54C1" w:rsidRPr="00440290" w14:paraId="7EF5B060" w14:textId="77777777" w:rsidTr="000E5E41">
        <w:trPr>
          <w:cantSplit/>
          <w:trHeight w:val="113"/>
          <w:jc w:val="center"/>
        </w:trPr>
        <w:tc>
          <w:tcPr>
            <w:tcW w:w="4078" w:type="dxa"/>
            <w:vMerge/>
            <w:shd w:val="clear" w:color="auto" w:fill="auto"/>
          </w:tcPr>
          <w:p w14:paraId="0894CDD1" w14:textId="77777777" w:rsidR="00FA54C1" w:rsidRPr="00440290" w:rsidRDefault="00FA54C1" w:rsidP="000E5E41">
            <w:pPr>
              <w:widowControl w:val="0"/>
              <w:tabs>
                <w:tab w:val="left" w:pos="10348"/>
              </w:tabs>
              <w:rPr>
                <w:rFonts w:ascii="Calibri" w:hAnsi="Calibri" w:cs="Arial"/>
                <w:b/>
                <w:sz w:val="20"/>
                <w:szCs w:val="20"/>
                <w:lang w:eastAsia="en-US"/>
              </w:rPr>
            </w:pPr>
          </w:p>
        </w:tc>
        <w:tc>
          <w:tcPr>
            <w:tcW w:w="160" w:type="dxa"/>
            <w:tcBorders>
              <w:top w:val="nil"/>
              <w:bottom w:val="nil"/>
            </w:tcBorders>
            <w:shd w:val="clear" w:color="auto" w:fill="auto"/>
            <w:tcMar>
              <w:top w:w="28" w:type="dxa"/>
              <w:left w:w="57" w:type="dxa"/>
              <w:bottom w:w="28" w:type="dxa"/>
              <w:right w:w="57" w:type="dxa"/>
            </w:tcMar>
          </w:tcPr>
          <w:p w14:paraId="4FA873B0" w14:textId="77777777" w:rsidR="00FA54C1" w:rsidRPr="00440290" w:rsidRDefault="00FA54C1" w:rsidP="000E5E41">
            <w:pPr>
              <w:widowControl w:val="0"/>
              <w:tabs>
                <w:tab w:val="left" w:pos="10348"/>
              </w:tabs>
              <w:rPr>
                <w:rFonts w:ascii="Calibri" w:hAnsi="Calibri" w:cs="Arial"/>
                <w:b/>
                <w:sz w:val="20"/>
                <w:szCs w:val="20"/>
                <w:lang w:eastAsia="en-US"/>
              </w:rPr>
            </w:pPr>
          </w:p>
        </w:tc>
        <w:tc>
          <w:tcPr>
            <w:tcW w:w="5685" w:type="dxa"/>
            <w:vMerge/>
            <w:tcBorders>
              <w:top w:val="single" w:sz="4" w:space="0" w:color="auto"/>
              <w:bottom w:val="single" w:sz="4" w:space="0" w:color="auto"/>
            </w:tcBorders>
            <w:shd w:val="clear" w:color="auto" w:fill="auto"/>
            <w:tcMar>
              <w:top w:w="28" w:type="dxa"/>
              <w:left w:w="113" w:type="dxa"/>
              <w:bottom w:w="28" w:type="dxa"/>
              <w:right w:w="113" w:type="dxa"/>
            </w:tcMar>
            <w:vAlign w:val="center"/>
          </w:tcPr>
          <w:p w14:paraId="0C6AF996" w14:textId="77777777" w:rsidR="00FA54C1" w:rsidRPr="00440290" w:rsidRDefault="00FA54C1" w:rsidP="000E5E41">
            <w:pPr>
              <w:widowControl w:val="0"/>
              <w:tabs>
                <w:tab w:val="left" w:pos="10348"/>
              </w:tabs>
              <w:jc w:val="center"/>
              <w:rPr>
                <w:rFonts w:ascii="Calibri" w:hAnsi="Calibri" w:cs="Arial"/>
                <w:b/>
                <w:sz w:val="20"/>
                <w:szCs w:val="20"/>
                <w:lang w:eastAsia="en-US"/>
              </w:rPr>
            </w:pPr>
          </w:p>
        </w:tc>
      </w:tr>
      <w:tr w:rsidR="00FA54C1" w:rsidRPr="00440290" w14:paraId="472D241B" w14:textId="77777777" w:rsidTr="000E5E41">
        <w:trPr>
          <w:cantSplit/>
          <w:trHeight w:val="113"/>
          <w:jc w:val="center"/>
        </w:trPr>
        <w:tc>
          <w:tcPr>
            <w:tcW w:w="4078" w:type="dxa"/>
            <w:vMerge/>
            <w:shd w:val="clear" w:color="auto" w:fill="auto"/>
          </w:tcPr>
          <w:p w14:paraId="327C5E9E" w14:textId="77777777" w:rsidR="00FA54C1" w:rsidRPr="00440290" w:rsidRDefault="00FA54C1" w:rsidP="000E5E41">
            <w:pPr>
              <w:widowControl w:val="0"/>
              <w:tabs>
                <w:tab w:val="left" w:pos="10348"/>
              </w:tabs>
              <w:rPr>
                <w:rFonts w:ascii="Calibri" w:hAnsi="Calibri" w:cs="Arial"/>
                <w:b/>
                <w:sz w:val="20"/>
                <w:szCs w:val="20"/>
                <w:lang w:eastAsia="en-US"/>
              </w:rPr>
            </w:pPr>
          </w:p>
        </w:tc>
        <w:tc>
          <w:tcPr>
            <w:tcW w:w="160" w:type="dxa"/>
            <w:tcBorders>
              <w:top w:val="nil"/>
              <w:bottom w:val="nil"/>
            </w:tcBorders>
            <w:shd w:val="clear" w:color="auto" w:fill="auto"/>
            <w:tcMar>
              <w:top w:w="28" w:type="dxa"/>
              <w:left w:w="57" w:type="dxa"/>
              <w:bottom w:w="28" w:type="dxa"/>
              <w:right w:w="57" w:type="dxa"/>
            </w:tcMar>
          </w:tcPr>
          <w:p w14:paraId="6846A418" w14:textId="77777777" w:rsidR="00FA54C1" w:rsidRPr="00440290" w:rsidRDefault="00FA54C1" w:rsidP="000E5E41">
            <w:pPr>
              <w:widowControl w:val="0"/>
              <w:tabs>
                <w:tab w:val="left" w:pos="10348"/>
              </w:tabs>
              <w:rPr>
                <w:rFonts w:ascii="Calibri" w:hAnsi="Calibri" w:cs="Arial"/>
                <w:b/>
                <w:sz w:val="20"/>
                <w:szCs w:val="20"/>
                <w:lang w:eastAsia="en-US"/>
              </w:rPr>
            </w:pPr>
          </w:p>
        </w:tc>
        <w:tc>
          <w:tcPr>
            <w:tcW w:w="5685" w:type="dxa"/>
            <w:vMerge w:val="restart"/>
            <w:tcBorders>
              <w:top w:val="single" w:sz="4" w:space="0" w:color="auto"/>
            </w:tcBorders>
            <w:shd w:val="clear" w:color="auto" w:fill="auto"/>
            <w:tcMar>
              <w:top w:w="28" w:type="dxa"/>
              <w:left w:w="113" w:type="dxa"/>
              <w:bottom w:w="28" w:type="dxa"/>
              <w:right w:w="113" w:type="dxa"/>
            </w:tcMar>
            <w:vAlign w:val="center"/>
          </w:tcPr>
          <w:p w14:paraId="79121E9B" w14:textId="77777777" w:rsidR="00FA54C1" w:rsidRPr="00440290" w:rsidRDefault="00FA54C1" w:rsidP="000E5E41">
            <w:pPr>
              <w:widowControl w:val="0"/>
              <w:jc w:val="center"/>
              <w:rPr>
                <w:rFonts w:ascii="Calibri" w:hAnsi="Calibri" w:cs="Arial"/>
                <w:b/>
                <w:sz w:val="20"/>
                <w:szCs w:val="20"/>
                <w:lang w:eastAsia="en-US"/>
              </w:rPr>
            </w:pPr>
            <w:r w:rsidRPr="007E6EDB">
              <w:rPr>
                <w:rFonts w:cs="Arial"/>
                <w:sz w:val="20"/>
                <w:szCs w:val="20"/>
              </w:rPr>
              <w:t>ESTREMI BANDO</w:t>
            </w:r>
            <w:r w:rsidRPr="00440290">
              <w:rPr>
                <w:rFonts w:ascii="Calibri" w:hAnsi="Calibri" w:cs="Arial"/>
                <w:sz w:val="20"/>
                <w:szCs w:val="20"/>
              </w:rPr>
              <w:t>: ______ del ___________</w:t>
            </w:r>
          </w:p>
        </w:tc>
      </w:tr>
      <w:tr w:rsidR="00FA54C1" w:rsidRPr="00440290" w14:paraId="3F954090" w14:textId="77777777" w:rsidTr="000E5E41">
        <w:trPr>
          <w:cantSplit/>
          <w:trHeight w:val="113"/>
          <w:jc w:val="center"/>
        </w:trPr>
        <w:tc>
          <w:tcPr>
            <w:tcW w:w="4078" w:type="dxa"/>
            <w:vMerge/>
            <w:shd w:val="clear" w:color="auto" w:fill="auto"/>
            <w:tcMar>
              <w:top w:w="28" w:type="dxa"/>
              <w:left w:w="113" w:type="dxa"/>
              <w:bottom w:w="28" w:type="dxa"/>
              <w:right w:w="113" w:type="dxa"/>
            </w:tcMar>
          </w:tcPr>
          <w:p w14:paraId="29CF0D21" w14:textId="77777777" w:rsidR="00FA54C1" w:rsidRPr="00440290" w:rsidRDefault="00FA54C1" w:rsidP="000E5E41">
            <w:pPr>
              <w:widowControl w:val="0"/>
              <w:tabs>
                <w:tab w:val="left" w:pos="10348"/>
              </w:tabs>
              <w:rPr>
                <w:rFonts w:ascii="Calibri" w:hAnsi="Calibri" w:cs="Arial"/>
                <w:b/>
                <w:sz w:val="20"/>
                <w:szCs w:val="20"/>
                <w:lang w:eastAsia="en-US"/>
              </w:rPr>
            </w:pPr>
          </w:p>
        </w:tc>
        <w:tc>
          <w:tcPr>
            <w:tcW w:w="160" w:type="dxa"/>
            <w:tcBorders>
              <w:top w:val="nil"/>
              <w:bottom w:val="nil"/>
            </w:tcBorders>
            <w:shd w:val="clear" w:color="auto" w:fill="auto"/>
            <w:tcMar>
              <w:left w:w="0" w:type="dxa"/>
              <w:right w:w="0" w:type="dxa"/>
            </w:tcMar>
          </w:tcPr>
          <w:p w14:paraId="0737855B" w14:textId="77777777" w:rsidR="00FA54C1" w:rsidRPr="00440290" w:rsidRDefault="00FA54C1" w:rsidP="000E5E41">
            <w:pPr>
              <w:widowControl w:val="0"/>
              <w:tabs>
                <w:tab w:val="left" w:pos="10348"/>
              </w:tabs>
              <w:rPr>
                <w:rFonts w:ascii="Calibri" w:hAnsi="Calibri" w:cs="Arial"/>
                <w:b/>
                <w:sz w:val="20"/>
                <w:szCs w:val="20"/>
                <w:lang w:eastAsia="en-US"/>
              </w:rPr>
            </w:pPr>
          </w:p>
        </w:tc>
        <w:tc>
          <w:tcPr>
            <w:tcW w:w="5685" w:type="dxa"/>
            <w:vMerge/>
            <w:tcBorders>
              <w:top w:val="single" w:sz="4" w:space="0" w:color="auto"/>
            </w:tcBorders>
            <w:shd w:val="clear" w:color="auto" w:fill="auto"/>
          </w:tcPr>
          <w:p w14:paraId="7803A9C7" w14:textId="77777777" w:rsidR="00FA54C1" w:rsidRPr="00440290" w:rsidRDefault="00FA54C1" w:rsidP="000E5E41">
            <w:pPr>
              <w:widowControl w:val="0"/>
              <w:tabs>
                <w:tab w:val="left" w:pos="10348"/>
              </w:tabs>
              <w:jc w:val="center"/>
              <w:rPr>
                <w:rFonts w:ascii="Calibri" w:hAnsi="Calibri" w:cs="Arial"/>
                <w:b/>
                <w:sz w:val="20"/>
                <w:szCs w:val="20"/>
                <w:lang w:eastAsia="en-US"/>
              </w:rPr>
            </w:pPr>
          </w:p>
        </w:tc>
      </w:tr>
    </w:tbl>
    <w:p w14:paraId="5BDAA529" w14:textId="77777777" w:rsidR="00FA54C1" w:rsidRPr="00440290" w:rsidRDefault="00FA54C1" w:rsidP="00FA54C1">
      <w:pPr>
        <w:widowControl w:val="0"/>
        <w:tabs>
          <w:tab w:val="left" w:pos="10348"/>
        </w:tabs>
        <w:rPr>
          <w:rFonts w:ascii="Calibri" w:hAnsi="Calibri" w:cs="Arial"/>
          <w:b/>
          <w:sz w:val="28"/>
          <w:lang w:eastAsia="en-US"/>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
        <w:gridCol w:w="2353"/>
        <w:gridCol w:w="406"/>
        <w:gridCol w:w="3755"/>
        <w:gridCol w:w="1264"/>
        <w:gridCol w:w="483"/>
        <w:gridCol w:w="1251"/>
      </w:tblGrid>
      <w:tr w:rsidR="00FA54C1" w:rsidRPr="00440290" w14:paraId="45332802" w14:textId="77777777" w:rsidTr="000E5E41">
        <w:trPr>
          <w:cantSplit/>
          <w:trHeight w:val="340"/>
          <w:jc w:val="center"/>
        </w:trPr>
        <w:tc>
          <w:tcPr>
            <w:tcW w:w="411" w:type="dxa"/>
            <w:shd w:val="clear" w:color="auto" w:fill="auto"/>
            <w:tcMar>
              <w:top w:w="28" w:type="dxa"/>
              <w:left w:w="28" w:type="dxa"/>
              <w:bottom w:w="28" w:type="dxa"/>
              <w:right w:w="28" w:type="dxa"/>
            </w:tcMar>
            <w:vAlign w:val="center"/>
          </w:tcPr>
          <w:p w14:paraId="6DFEEF5B" w14:textId="77777777" w:rsidR="00FA54C1" w:rsidRPr="00440290" w:rsidRDefault="00FA54C1" w:rsidP="000E5E41">
            <w:pPr>
              <w:widowControl w:val="0"/>
              <w:tabs>
                <w:tab w:val="left" w:pos="10348"/>
              </w:tabs>
              <w:jc w:val="center"/>
              <w:rPr>
                <w:rFonts w:ascii="Calibri" w:hAnsi="Calibri" w:cs="Arial"/>
                <w:b/>
                <w:lang w:eastAsia="en-US"/>
              </w:rPr>
            </w:pPr>
          </w:p>
        </w:tc>
        <w:tc>
          <w:tcPr>
            <w:tcW w:w="2353" w:type="dxa"/>
            <w:tcBorders>
              <w:top w:val="nil"/>
              <w:bottom w:val="nil"/>
            </w:tcBorders>
            <w:shd w:val="clear" w:color="auto" w:fill="auto"/>
            <w:tcMar>
              <w:top w:w="28" w:type="dxa"/>
              <w:left w:w="113" w:type="dxa"/>
              <w:bottom w:w="28" w:type="dxa"/>
              <w:right w:w="113" w:type="dxa"/>
            </w:tcMar>
            <w:vAlign w:val="center"/>
          </w:tcPr>
          <w:p w14:paraId="6831719D" w14:textId="77777777" w:rsidR="00FA54C1" w:rsidRPr="00440290" w:rsidRDefault="00FA54C1" w:rsidP="000E5E41">
            <w:pPr>
              <w:widowControl w:val="0"/>
              <w:tabs>
                <w:tab w:val="left" w:pos="10348"/>
              </w:tabs>
              <w:rPr>
                <w:rFonts w:ascii="Calibri" w:hAnsi="Calibri" w:cs="Arial"/>
                <w:sz w:val="20"/>
                <w:szCs w:val="20"/>
                <w:lang w:eastAsia="en-US"/>
              </w:rPr>
            </w:pPr>
            <w:r w:rsidRPr="00440290">
              <w:rPr>
                <w:rFonts w:ascii="Calibri" w:hAnsi="Calibri" w:cs="Arial"/>
                <w:sz w:val="20"/>
                <w:szCs w:val="20"/>
                <w:lang w:eastAsia="en-US"/>
              </w:rPr>
              <w:t>Domanda iniziale</w:t>
            </w:r>
          </w:p>
        </w:tc>
        <w:tc>
          <w:tcPr>
            <w:tcW w:w="406" w:type="dxa"/>
            <w:shd w:val="clear" w:color="auto" w:fill="auto"/>
            <w:tcMar>
              <w:top w:w="28" w:type="dxa"/>
              <w:left w:w="28" w:type="dxa"/>
              <w:bottom w:w="28" w:type="dxa"/>
              <w:right w:w="28" w:type="dxa"/>
            </w:tcMar>
            <w:vAlign w:val="center"/>
          </w:tcPr>
          <w:p w14:paraId="4BE0821B" w14:textId="77777777" w:rsidR="00FA54C1" w:rsidRPr="00440290" w:rsidRDefault="00FA54C1" w:rsidP="000E5E41">
            <w:pPr>
              <w:widowControl w:val="0"/>
              <w:tabs>
                <w:tab w:val="left" w:pos="10348"/>
              </w:tabs>
              <w:jc w:val="center"/>
              <w:rPr>
                <w:rFonts w:ascii="Calibri" w:hAnsi="Calibri" w:cs="Arial"/>
                <w:b/>
                <w:lang w:eastAsia="en-US"/>
              </w:rPr>
            </w:pPr>
          </w:p>
        </w:tc>
        <w:tc>
          <w:tcPr>
            <w:tcW w:w="3755" w:type="dxa"/>
            <w:tcBorders>
              <w:top w:val="nil"/>
              <w:bottom w:val="nil"/>
            </w:tcBorders>
            <w:shd w:val="clear" w:color="auto" w:fill="auto"/>
            <w:tcMar>
              <w:top w:w="28" w:type="dxa"/>
              <w:left w:w="113" w:type="dxa"/>
              <w:bottom w:w="28" w:type="dxa"/>
              <w:right w:w="113" w:type="dxa"/>
            </w:tcMar>
            <w:vAlign w:val="center"/>
          </w:tcPr>
          <w:p w14:paraId="7EEC1920" w14:textId="77777777" w:rsidR="00FA54C1" w:rsidRPr="00440290" w:rsidRDefault="00FA54C1" w:rsidP="000E5E41">
            <w:pPr>
              <w:widowControl w:val="0"/>
              <w:tabs>
                <w:tab w:val="left" w:pos="10348"/>
              </w:tabs>
              <w:rPr>
                <w:rFonts w:ascii="Calibri" w:hAnsi="Calibri" w:cs="Arial"/>
                <w:sz w:val="20"/>
                <w:szCs w:val="20"/>
                <w:lang w:eastAsia="en-US"/>
              </w:rPr>
            </w:pPr>
            <w:r w:rsidRPr="00440290">
              <w:rPr>
                <w:rFonts w:ascii="Calibri" w:hAnsi="Calibri" w:cs="Arial"/>
                <w:sz w:val="20"/>
                <w:szCs w:val="20"/>
                <w:lang w:eastAsia="en-US"/>
              </w:rPr>
              <w:t xml:space="preserve">Domanda di rettifica alla domanda prot. n. </w:t>
            </w:r>
          </w:p>
        </w:tc>
        <w:tc>
          <w:tcPr>
            <w:tcW w:w="1264" w:type="dxa"/>
            <w:shd w:val="clear" w:color="auto" w:fill="auto"/>
            <w:tcMar>
              <w:top w:w="28" w:type="dxa"/>
              <w:left w:w="28" w:type="dxa"/>
              <w:bottom w:w="28" w:type="dxa"/>
              <w:right w:w="28" w:type="dxa"/>
            </w:tcMar>
            <w:vAlign w:val="center"/>
          </w:tcPr>
          <w:p w14:paraId="428CE03A" w14:textId="77777777" w:rsidR="00FA54C1" w:rsidRPr="00440290" w:rsidRDefault="00FA54C1" w:rsidP="000E5E41">
            <w:pPr>
              <w:widowControl w:val="0"/>
              <w:tabs>
                <w:tab w:val="left" w:pos="10348"/>
              </w:tabs>
              <w:jc w:val="center"/>
              <w:rPr>
                <w:rFonts w:ascii="Calibri" w:hAnsi="Calibri" w:cs="Arial"/>
                <w:b/>
                <w:lang w:eastAsia="en-US"/>
              </w:rPr>
            </w:pPr>
          </w:p>
        </w:tc>
        <w:tc>
          <w:tcPr>
            <w:tcW w:w="483" w:type="dxa"/>
            <w:tcBorders>
              <w:top w:val="nil"/>
              <w:bottom w:val="nil"/>
            </w:tcBorders>
            <w:shd w:val="clear" w:color="auto" w:fill="auto"/>
            <w:tcMar>
              <w:top w:w="28" w:type="dxa"/>
              <w:left w:w="113" w:type="dxa"/>
              <w:bottom w:w="28" w:type="dxa"/>
              <w:right w:w="113" w:type="dxa"/>
            </w:tcMar>
            <w:vAlign w:val="center"/>
          </w:tcPr>
          <w:p w14:paraId="3182F7CC" w14:textId="77777777" w:rsidR="00FA54C1" w:rsidRPr="00440290" w:rsidRDefault="00FA54C1" w:rsidP="000E5E41">
            <w:pPr>
              <w:widowControl w:val="0"/>
              <w:tabs>
                <w:tab w:val="left" w:pos="10348"/>
              </w:tabs>
              <w:jc w:val="center"/>
              <w:rPr>
                <w:rFonts w:ascii="Calibri" w:hAnsi="Calibri" w:cs="Arial"/>
                <w:sz w:val="20"/>
                <w:szCs w:val="20"/>
                <w:lang w:eastAsia="en-US"/>
              </w:rPr>
            </w:pPr>
            <w:r w:rsidRPr="00440290">
              <w:rPr>
                <w:rFonts w:ascii="Calibri" w:hAnsi="Calibri" w:cs="Arial"/>
                <w:sz w:val="20"/>
                <w:szCs w:val="20"/>
                <w:lang w:eastAsia="en-US"/>
              </w:rPr>
              <w:t>del</w:t>
            </w:r>
          </w:p>
        </w:tc>
        <w:tc>
          <w:tcPr>
            <w:tcW w:w="1251" w:type="dxa"/>
            <w:shd w:val="clear" w:color="auto" w:fill="auto"/>
            <w:vAlign w:val="center"/>
          </w:tcPr>
          <w:p w14:paraId="08692813" w14:textId="77777777" w:rsidR="00FA54C1" w:rsidRPr="00440290" w:rsidRDefault="00FA54C1" w:rsidP="000E5E41">
            <w:pPr>
              <w:widowControl w:val="0"/>
              <w:tabs>
                <w:tab w:val="left" w:pos="10348"/>
              </w:tabs>
              <w:jc w:val="center"/>
              <w:rPr>
                <w:rFonts w:ascii="Calibri" w:hAnsi="Calibri" w:cs="Arial"/>
                <w:b/>
                <w:lang w:eastAsia="en-US"/>
              </w:rPr>
            </w:pPr>
          </w:p>
        </w:tc>
      </w:tr>
    </w:tbl>
    <w:p w14:paraId="5692BD07" w14:textId="77777777" w:rsidR="00FA54C1" w:rsidRPr="00440290" w:rsidRDefault="00FA54C1" w:rsidP="00FA54C1">
      <w:pPr>
        <w:widowControl w:val="0"/>
        <w:tabs>
          <w:tab w:val="left" w:pos="10348"/>
        </w:tabs>
        <w:rPr>
          <w:rFonts w:ascii="Calibri" w:hAnsi="Calibri" w:cs="Arial"/>
          <w:b/>
          <w:sz w:val="28"/>
          <w:szCs w:val="24"/>
          <w:lang w:eastAsia="en-US"/>
        </w:rPr>
      </w:pPr>
    </w:p>
    <w:p w14:paraId="566A8963" w14:textId="77777777" w:rsidR="00FA54C1" w:rsidRPr="00440290" w:rsidRDefault="00FA54C1" w:rsidP="00FA54C1">
      <w:pPr>
        <w:widowControl w:val="0"/>
        <w:pBdr>
          <w:top w:val="single" w:sz="18" w:space="1" w:color="00B0F0"/>
          <w:left w:val="single" w:sz="18" w:space="4" w:color="00B0F0"/>
          <w:bottom w:val="single" w:sz="18" w:space="2" w:color="00B0F0"/>
          <w:right w:val="single" w:sz="18" w:space="8" w:color="00B0F0"/>
        </w:pBdr>
        <w:rPr>
          <w:rFonts w:ascii="Calibri" w:hAnsi="Calibri" w:cs="Arial"/>
          <w:b/>
          <w:sz w:val="26"/>
          <w:szCs w:val="26"/>
          <w:lang w:eastAsia="en-US"/>
        </w:rPr>
      </w:pPr>
      <w:r w:rsidRPr="00440290">
        <w:rPr>
          <w:rFonts w:ascii="Calibri" w:hAnsi="Calibri" w:cs="Arial"/>
          <w:b/>
          <w:sz w:val="26"/>
          <w:szCs w:val="26"/>
          <w:lang w:eastAsia="en-US"/>
        </w:rPr>
        <w:t>TIPOLOGIA DELL’ISTANZA</w:t>
      </w:r>
    </w:p>
    <w:p w14:paraId="50257E9E" w14:textId="77777777" w:rsidR="00FA54C1" w:rsidRPr="00440290" w:rsidRDefault="00FA54C1" w:rsidP="00FA54C1">
      <w:pPr>
        <w:widowControl w:val="0"/>
        <w:rPr>
          <w:rFonts w:ascii="Calibri" w:hAnsi="Calibri" w:cs="Arial"/>
          <w:b/>
          <w:sz w:val="12"/>
          <w:szCs w:val="12"/>
          <w:lang w:eastAsia="en-US"/>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
        <w:gridCol w:w="2566"/>
        <w:gridCol w:w="425"/>
        <w:gridCol w:w="6521"/>
      </w:tblGrid>
      <w:tr w:rsidR="00FA54C1" w:rsidRPr="00440290" w14:paraId="50289C75" w14:textId="77777777" w:rsidTr="000E5E41">
        <w:trPr>
          <w:cantSplit/>
          <w:trHeight w:val="340"/>
          <w:jc w:val="center"/>
        </w:trPr>
        <w:tc>
          <w:tcPr>
            <w:tcW w:w="411" w:type="dxa"/>
            <w:shd w:val="clear" w:color="auto" w:fill="auto"/>
            <w:tcMar>
              <w:top w:w="28" w:type="dxa"/>
              <w:left w:w="28" w:type="dxa"/>
              <w:bottom w:w="28" w:type="dxa"/>
              <w:right w:w="28" w:type="dxa"/>
            </w:tcMar>
            <w:vAlign w:val="center"/>
          </w:tcPr>
          <w:p w14:paraId="49776391" w14:textId="77777777" w:rsidR="00FA54C1" w:rsidRPr="00440290" w:rsidRDefault="00FA54C1" w:rsidP="000E5E41">
            <w:pPr>
              <w:tabs>
                <w:tab w:val="left" w:pos="10348"/>
              </w:tabs>
              <w:jc w:val="center"/>
              <w:rPr>
                <w:rFonts w:ascii="Calibri" w:hAnsi="Calibri" w:cs="Arial"/>
                <w:b/>
              </w:rPr>
            </w:pPr>
          </w:p>
        </w:tc>
        <w:tc>
          <w:tcPr>
            <w:tcW w:w="2566" w:type="dxa"/>
            <w:tcBorders>
              <w:top w:val="nil"/>
              <w:bottom w:val="nil"/>
            </w:tcBorders>
            <w:shd w:val="clear" w:color="auto" w:fill="auto"/>
            <w:tcMar>
              <w:top w:w="28" w:type="dxa"/>
              <w:left w:w="113" w:type="dxa"/>
              <w:bottom w:w="28" w:type="dxa"/>
              <w:right w:w="113" w:type="dxa"/>
            </w:tcMar>
            <w:vAlign w:val="center"/>
          </w:tcPr>
          <w:p w14:paraId="0433884C" w14:textId="77777777" w:rsidR="00FA54C1" w:rsidRPr="00440290" w:rsidRDefault="00FA54C1" w:rsidP="000E5E41">
            <w:pPr>
              <w:tabs>
                <w:tab w:val="left" w:pos="10348"/>
              </w:tabs>
              <w:rPr>
                <w:rFonts w:ascii="Calibri" w:hAnsi="Calibri" w:cs="Arial"/>
                <w:sz w:val="20"/>
                <w:szCs w:val="20"/>
              </w:rPr>
            </w:pPr>
            <w:r w:rsidRPr="00440290">
              <w:rPr>
                <w:rFonts w:ascii="Calibri" w:hAnsi="Calibri" w:cs="Arial"/>
                <w:sz w:val="20"/>
                <w:szCs w:val="20"/>
              </w:rPr>
              <w:t>Individuale</w:t>
            </w:r>
          </w:p>
        </w:tc>
        <w:tc>
          <w:tcPr>
            <w:tcW w:w="425" w:type="dxa"/>
            <w:shd w:val="clear" w:color="auto" w:fill="auto"/>
            <w:tcMar>
              <w:top w:w="28" w:type="dxa"/>
              <w:left w:w="28" w:type="dxa"/>
              <w:bottom w:w="28" w:type="dxa"/>
              <w:right w:w="28" w:type="dxa"/>
            </w:tcMar>
            <w:vAlign w:val="center"/>
          </w:tcPr>
          <w:p w14:paraId="48007E30" w14:textId="77777777" w:rsidR="00FA54C1" w:rsidRPr="00440290" w:rsidRDefault="00FA54C1" w:rsidP="000E5E41">
            <w:pPr>
              <w:tabs>
                <w:tab w:val="left" w:pos="10348"/>
              </w:tabs>
              <w:jc w:val="center"/>
              <w:rPr>
                <w:rFonts w:ascii="Calibri" w:hAnsi="Calibri" w:cs="Arial"/>
                <w:b/>
              </w:rPr>
            </w:pPr>
          </w:p>
        </w:tc>
        <w:tc>
          <w:tcPr>
            <w:tcW w:w="6521" w:type="dxa"/>
            <w:tcBorders>
              <w:top w:val="nil"/>
              <w:bottom w:val="nil"/>
              <w:right w:val="nil"/>
            </w:tcBorders>
            <w:shd w:val="clear" w:color="auto" w:fill="auto"/>
            <w:tcMar>
              <w:top w:w="28" w:type="dxa"/>
              <w:left w:w="113" w:type="dxa"/>
              <w:bottom w:w="28" w:type="dxa"/>
              <w:right w:w="113" w:type="dxa"/>
            </w:tcMar>
            <w:vAlign w:val="center"/>
          </w:tcPr>
          <w:p w14:paraId="55F5C237" w14:textId="77777777" w:rsidR="00FA54C1" w:rsidRPr="00440290" w:rsidRDefault="00FA54C1" w:rsidP="000E5E41">
            <w:pPr>
              <w:tabs>
                <w:tab w:val="left" w:pos="10348"/>
              </w:tabs>
              <w:rPr>
                <w:rFonts w:ascii="Calibri" w:hAnsi="Calibri" w:cs="Arial"/>
                <w:sz w:val="20"/>
                <w:szCs w:val="20"/>
              </w:rPr>
            </w:pPr>
            <w:r w:rsidRPr="00440290">
              <w:rPr>
                <w:rFonts w:ascii="Calibri" w:hAnsi="Calibri" w:cs="Arial"/>
                <w:sz w:val="20"/>
                <w:szCs w:val="20"/>
              </w:rPr>
              <w:t>Associazione di imprese / Consorzio</w:t>
            </w:r>
          </w:p>
        </w:tc>
      </w:tr>
    </w:tbl>
    <w:p w14:paraId="41072499" w14:textId="77777777" w:rsidR="00FA54C1" w:rsidRPr="00440290" w:rsidRDefault="00FA54C1" w:rsidP="00FA54C1">
      <w:pPr>
        <w:widowControl w:val="0"/>
        <w:rPr>
          <w:rFonts w:ascii="Calibri" w:hAnsi="Calibri" w:cs="Arial"/>
          <w:b/>
          <w:sz w:val="28"/>
          <w:szCs w:val="24"/>
          <w:lang w:eastAsia="en-US"/>
        </w:rPr>
      </w:pPr>
    </w:p>
    <w:p w14:paraId="4A13D13B" w14:textId="77777777" w:rsidR="00FA54C1" w:rsidRPr="00440290" w:rsidRDefault="00FA54C1" w:rsidP="00FA54C1">
      <w:pPr>
        <w:widowControl w:val="0"/>
        <w:pBdr>
          <w:top w:val="single" w:sz="18" w:space="1" w:color="00B0F0"/>
          <w:left w:val="single" w:sz="18" w:space="4" w:color="00B0F0"/>
          <w:bottom w:val="single" w:sz="18" w:space="2" w:color="00B0F0"/>
          <w:right w:val="single" w:sz="18" w:space="8" w:color="00B0F0"/>
        </w:pBdr>
        <w:rPr>
          <w:rFonts w:ascii="Calibri" w:hAnsi="Calibri" w:cs="Arial"/>
          <w:b/>
          <w:sz w:val="26"/>
          <w:szCs w:val="26"/>
          <w:lang w:eastAsia="en-US"/>
        </w:rPr>
      </w:pPr>
      <w:r w:rsidRPr="00440290">
        <w:rPr>
          <w:rFonts w:ascii="Calibri" w:hAnsi="Calibri" w:cs="Arial"/>
          <w:b/>
          <w:sz w:val="26"/>
          <w:szCs w:val="26"/>
          <w:lang w:eastAsia="en-US"/>
        </w:rPr>
        <w:t>DATI IDENTIFICATIVI DELL’ISTANTE</w:t>
      </w:r>
    </w:p>
    <w:p w14:paraId="754EA17E" w14:textId="77777777" w:rsidR="00FA54C1" w:rsidRPr="00440290" w:rsidRDefault="00FA54C1" w:rsidP="00FA54C1">
      <w:pPr>
        <w:widowControl w:val="0"/>
        <w:tabs>
          <w:tab w:val="left" w:pos="10348"/>
        </w:tabs>
        <w:rPr>
          <w:rFonts w:ascii="Calibri" w:hAnsi="Calibri" w:cs="Arial"/>
          <w:b/>
          <w:sz w:val="12"/>
          <w:szCs w:val="12"/>
          <w:lang w:eastAsia="en-US"/>
        </w:rPr>
      </w:pPr>
    </w:p>
    <w:p w14:paraId="64964F8A" w14:textId="77777777" w:rsidR="00FA54C1" w:rsidRPr="00440290" w:rsidRDefault="00FA54C1" w:rsidP="00FA54C1">
      <w:pPr>
        <w:rPr>
          <w:rFonts w:ascii="Calibri" w:hAnsi="Calibri" w:cs="Arial"/>
          <w:b/>
          <w:sz w:val="28"/>
          <w:szCs w:val="28"/>
          <w:lang w:eastAsia="en-US"/>
        </w:rPr>
      </w:pPr>
      <w:r w:rsidRPr="00440290">
        <w:rPr>
          <w:rFonts w:ascii="Calibri" w:hAnsi="Calibri" w:cs="Arial"/>
          <w:b/>
          <w:lang w:eastAsia="en-US"/>
        </w:rPr>
        <w:t>Generalità</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8"/>
        <w:gridCol w:w="114"/>
        <w:gridCol w:w="899"/>
        <w:gridCol w:w="105"/>
        <w:gridCol w:w="4688"/>
      </w:tblGrid>
      <w:tr w:rsidR="00FA54C1" w:rsidRPr="00440290" w14:paraId="396D70FD" w14:textId="77777777" w:rsidTr="000E5E41">
        <w:trPr>
          <w:jc w:val="center"/>
        </w:trPr>
        <w:tc>
          <w:tcPr>
            <w:tcW w:w="5131" w:type="dxa"/>
            <w:gridSpan w:val="3"/>
            <w:tcBorders>
              <w:bottom w:val="nil"/>
            </w:tcBorders>
            <w:shd w:val="clear" w:color="auto" w:fill="auto"/>
            <w:tcMar>
              <w:top w:w="28" w:type="dxa"/>
              <w:left w:w="113" w:type="dxa"/>
              <w:bottom w:w="28" w:type="dxa"/>
              <w:right w:w="113" w:type="dxa"/>
            </w:tcMar>
          </w:tcPr>
          <w:p w14:paraId="75764935" w14:textId="77777777" w:rsidR="00FA54C1" w:rsidRPr="00440290" w:rsidRDefault="00FA54C1" w:rsidP="000E5E41">
            <w:pPr>
              <w:widowControl w:val="0"/>
              <w:tabs>
                <w:tab w:val="left" w:pos="10348"/>
              </w:tabs>
              <w:rPr>
                <w:rFonts w:ascii="Calibri" w:hAnsi="Calibri" w:cs="Arial"/>
                <w:b/>
                <w:sz w:val="12"/>
                <w:szCs w:val="12"/>
                <w:lang w:eastAsia="en-US"/>
              </w:rPr>
            </w:pPr>
            <w:r w:rsidRPr="00440290">
              <w:rPr>
                <w:rFonts w:ascii="Calibri" w:hAnsi="Calibri" w:cs="Arial"/>
                <w:sz w:val="12"/>
                <w:szCs w:val="12"/>
              </w:rPr>
              <w:t>Cognome o Ragione Sociale</w:t>
            </w:r>
          </w:p>
        </w:tc>
        <w:tc>
          <w:tcPr>
            <w:tcW w:w="105" w:type="dxa"/>
            <w:tcBorders>
              <w:top w:val="nil"/>
              <w:bottom w:val="nil"/>
            </w:tcBorders>
            <w:shd w:val="clear" w:color="auto" w:fill="auto"/>
            <w:tcMar>
              <w:top w:w="28" w:type="dxa"/>
              <w:left w:w="28" w:type="dxa"/>
              <w:bottom w:w="28" w:type="dxa"/>
              <w:right w:w="28" w:type="dxa"/>
            </w:tcMar>
          </w:tcPr>
          <w:p w14:paraId="55E35B8E" w14:textId="77777777" w:rsidR="00FA54C1" w:rsidRPr="00440290" w:rsidRDefault="00FA54C1" w:rsidP="000E5E41">
            <w:pPr>
              <w:widowControl w:val="0"/>
              <w:tabs>
                <w:tab w:val="left" w:pos="10348"/>
              </w:tabs>
              <w:rPr>
                <w:rFonts w:ascii="Calibri" w:hAnsi="Calibri" w:cs="Arial"/>
                <w:b/>
                <w:sz w:val="2"/>
                <w:szCs w:val="2"/>
                <w:lang w:eastAsia="en-US"/>
              </w:rPr>
            </w:pPr>
          </w:p>
        </w:tc>
        <w:tc>
          <w:tcPr>
            <w:tcW w:w="4688" w:type="dxa"/>
            <w:tcBorders>
              <w:bottom w:val="nil"/>
            </w:tcBorders>
            <w:shd w:val="clear" w:color="auto" w:fill="auto"/>
            <w:tcMar>
              <w:top w:w="28" w:type="dxa"/>
              <w:left w:w="113" w:type="dxa"/>
              <w:bottom w:w="28" w:type="dxa"/>
              <w:right w:w="113" w:type="dxa"/>
            </w:tcMar>
          </w:tcPr>
          <w:p w14:paraId="0E3C469B" w14:textId="77777777" w:rsidR="00FA54C1" w:rsidRPr="00440290" w:rsidRDefault="00FA54C1" w:rsidP="000E5E41">
            <w:pPr>
              <w:widowControl w:val="0"/>
              <w:tabs>
                <w:tab w:val="left" w:pos="10348"/>
              </w:tabs>
              <w:rPr>
                <w:rFonts w:ascii="Calibri" w:hAnsi="Calibri" w:cs="Arial"/>
                <w:b/>
                <w:sz w:val="12"/>
                <w:szCs w:val="12"/>
                <w:lang w:eastAsia="en-US"/>
              </w:rPr>
            </w:pPr>
            <w:r w:rsidRPr="00440290">
              <w:rPr>
                <w:rFonts w:ascii="Calibri" w:hAnsi="Calibri" w:cs="Arial"/>
                <w:sz w:val="12"/>
                <w:szCs w:val="12"/>
              </w:rPr>
              <w:t>Nome</w:t>
            </w:r>
          </w:p>
        </w:tc>
      </w:tr>
      <w:tr w:rsidR="00FA54C1" w:rsidRPr="00440290" w14:paraId="0BF8324D" w14:textId="77777777" w:rsidTr="000E5E41">
        <w:trPr>
          <w:jc w:val="center"/>
        </w:trPr>
        <w:tc>
          <w:tcPr>
            <w:tcW w:w="5131" w:type="dxa"/>
            <w:gridSpan w:val="3"/>
            <w:tcBorders>
              <w:top w:val="nil"/>
              <w:bottom w:val="single" w:sz="4" w:space="0" w:color="auto"/>
            </w:tcBorders>
            <w:shd w:val="clear" w:color="auto" w:fill="auto"/>
            <w:tcMar>
              <w:top w:w="28" w:type="dxa"/>
              <w:left w:w="113" w:type="dxa"/>
              <w:bottom w:w="28" w:type="dxa"/>
              <w:right w:w="113" w:type="dxa"/>
            </w:tcMar>
          </w:tcPr>
          <w:p w14:paraId="36947B18" w14:textId="77777777" w:rsidR="00FA54C1" w:rsidRPr="00440290" w:rsidRDefault="00FA54C1" w:rsidP="000E5E41">
            <w:pPr>
              <w:widowControl w:val="0"/>
              <w:tabs>
                <w:tab w:val="left" w:pos="10348"/>
              </w:tabs>
              <w:rPr>
                <w:rFonts w:ascii="Calibri" w:hAnsi="Calibri" w:cs="Arial"/>
                <w:b/>
                <w:lang w:eastAsia="en-US"/>
              </w:rPr>
            </w:pPr>
          </w:p>
        </w:tc>
        <w:tc>
          <w:tcPr>
            <w:tcW w:w="105" w:type="dxa"/>
            <w:tcBorders>
              <w:top w:val="nil"/>
              <w:bottom w:val="nil"/>
            </w:tcBorders>
            <w:shd w:val="clear" w:color="auto" w:fill="auto"/>
            <w:tcMar>
              <w:top w:w="28" w:type="dxa"/>
              <w:left w:w="28" w:type="dxa"/>
              <w:bottom w:w="28" w:type="dxa"/>
              <w:right w:w="28" w:type="dxa"/>
            </w:tcMar>
          </w:tcPr>
          <w:p w14:paraId="794311BF" w14:textId="77777777" w:rsidR="00FA54C1" w:rsidRPr="00440290" w:rsidRDefault="00FA54C1" w:rsidP="000E5E41">
            <w:pPr>
              <w:widowControl w:val="0"/>
              <w:tabs>
                <w:tab w:val="left" w:pos="10348"/>
              </w:tabs>
              <w:rPr>
                <w:rFonts w:ascii="Calibri" w:hAnsi="Calibri" w:cs="Arial"/>
                <w:b/>
                <w:sz w:val="2"/>
                <w:szCs w:val="2"/>
                <w:lang w:eastAsia="en-US"/>
              </w:rPr>
            </w:pPr>
          </w:p>
        </w:tc>
        <w:tc>
          <w:tcPr>
            <w:tcW w:w="4688" w:type="dxa"/>
            <w:tcBorders>
              <w:top w:val="nil"/>
              <w:bottom w:val="single" w:sz="4" w:space="0" w:color="auto"/>
            </w:tcBorders>
            <w:shd w:val="clear" w:color="auto" w:fill="auto"/>
            <w:tcMar>
              <w:top w:w="28" w:type="dxa"/>
              <w:left w:w="113" w:type="dxa"/>
              <w:bottom w:w="28" w:type="dxa"/>
              <w:right w:w="113" w:type="dxa"/>
            </w:tcMar>
          </w:tcPr>
          <w:p w14:paraId="1D0CB7E9" w14:textId="77777777" w:rsidR="00FA54C1" w:rsidRPr="00440290" w:rsidRDefault="00FA54C1" w:rsidP="000E5E41">
            <w:pPr>
              <w:widowControl w:val="0"/>
              <w:tabs>
                <w:tab w:val="left" w:pos="10348"/>
              </w:tabs>
              <w:rPr>
                <w:rFonts w:ascii="Calibri" w:hAnsi="Calibri" w:cs="Arial"/>
                <w:b/>
                <w:lang w:eastAsia="en-US"/>
              </w:rPr>
            </w:pPr>
          </w:p>
        </w:tc>
      </w:tr>
      <w:tr w:rsidR="00FA54C1" w:rsidRPr="00440290" w14:paraId="0676F5FE" w14:textId="77777777" w:rsidTr="000E5E41">
        <w:trPr>
          <w:trHeight w:val="20"/>
          <w:jc w:val="center"/>
        </w:trPr>
        <w:tc>
          <w:tcPr>
            <w:tcW w:w="5131" w:type="dxa"/>
            <w:gridSpan w:val="3"/>
            <w:tcBorders>
              <w:left w:val="nil"/>
              <w:bottom w:val="nil"/>
              <w:right w:val="nil"/>
            </w:tcBorders>
            <w:shd w:val="clear" w:color="auto" w:fill="auto"/>
            <w:tcMar>
              <w:top w:w="28" w:type="dxa"/>
              <w:left w:w="28" w:type="dxa"/>
              <w:bottom w:w="28" w:type="dxa"/>
              <w:right w:w="28" w:type="dxa"/>
            </w:tcMar>
          </w:tcPr>
          <w:p w14:paraId="4BAE607B" w14:textId="77777777" w:rsidR="00FA54C1" w:rsidRPr="00440290" w:rsidRDefault="00FA54C1" w:rsidP="000E5E41">
            <w:pPr>
              <w:widowControl w:val="0"/>
              <w:tabs>
                <w:tab w:val="left" w:pos="10348"/>
              </w:tabs>
              <w:rPr>
                <w:rFonts w:ascii="Calibri" w:hAnsi="Calibri" w:cs="Arial"/>
                <w:sz w:val="2"/>
                <w:szCs w:val="2"/>
              </w:rPr>
            </w:pPr>
          </w:p>
        </w:tc>
        <w:tc>
          <w:tcPr>
            <w:tcW w:w="105" w:type="dxa"/>
            <w:tcBorders>
              <w:top w:val="nil"/>
              <w:left w:val="nil"/>
              <w:bottom w:val="nil"/>
              <w:right w:val="nil"/>
            </w:tcBorders>
            <w:shd w:val="clear" w:color="auto" w:fill="auto"/>
            <w:tcMar>
              <w:top w:w="28" w:type="dxa"/>
              <w:left w:w="28" w:type="dxa"/>
              <w:bottom w:w="28" w:type="dxa"/>
              <w:right w:w="28" w:type="dxa"/>
            </w:tcMar>
          </w:tcPr>
          <w:p w14:paraId="7BB82479" w14:textId="77777777" w:rsidR="00FA54C1" w:rsidRPr="00440290" w:rsidRDefault="00FA54C1" w:rsidP="000E5E41">
            <w:pPr>
              <w:widowControl w:val="0"/>
              <w:tabs>
                <w:tab w:val="left" w:pos="10348"/>
              </w:tabs>
              <w:rPr>
                <w:rFonts w:ascii="Calibri" w:hAnsi="Calibri" w:cs="Arial"/>
                <w:b/>
                <w:sz w:val="2"/>
                <w:szCs w:val="2"/>
                <w:lang w:eastAsia="en-US"/>
              </w:rPr>
            </w:pPr>
          </w:p>
        </w:tc>
        <w:tc>
          <w:tcPr>
            <w:tcW w:w="4688" w:type="dxa"/>
            <w:tcBorders>
              <w:left w:val="nil"/>
              <w:bottom w:val="single" w:sz="4" w:space="0" w:color="auto"/>
              <w:right w:val="nil"/>
            </w:tcBorders>
            <w:shd w:val="clear" w:color="auto" w:fill="auto"/>
            <w:tcMar>
              <w:top w:w="28" w:type="dxa"/>
              <w:left w:w="28" w:type="dxa"/>
              <w:bottom w:w="28" w:type="dxa"/>
              <w:right w:w="28" w:type="dxa"/>
            </w:tcMar>
          </w:tcPr>
          <w:p w14:paraId="625C3555" w14:textId="77777777" w:rsidR="00FA54C1" w:rsidRPr="00440290" w:rsidRDefault="00FA54C1" w:rsidP="000E5E41">
            <w:pPr>
              <w:widowControl w:val="0"/>
              <w:tabs>
                <w:tab w:val="left" w:pos="10348"/>
              </w:tabs>
              <w:rPr>
                <w:rFonts w:ascii="Calibri" w:hAnsi="Calibri" w:cs="Arial"/>
                <w:sz w:val="2"/>
                <w:szCs w:val="2"/>
              </w:rPr>
            </w:pPr>
          </w:p>
        </w:tc>
      </w:tr>
      <w:tr w:rsidR="00FA54C1" w:rsidRPr="00440290" w14:paraId="4544F653" w14:textId="77777777" w:rsidTr="000E5E41">
        <w:trPr>
          <w:jc w:val="center"/>
        </w:trPr>
        <w:tc>
          <w:tcPr>
            <w:tcW w:w="4118" w:type="dxa"/>
            <w:tcBorders>
              <w:top w:val="single" w:sz="4" w:space="0" w:color="auto"/>
              <w:left w:val="single" w:sz="4" w:space="0" w:color="auto"/>
              <w:bottom w:val="nil"/>
              <w:right w:val="single" w:sz="4" w:space="0" w:color="auto"/>
            </w:tcBorders>
            <w:shd w:val="clear" w:color="auto" w:fill="auto"/>
            <w:tcMar>
              <w:top w:w="28" w:type="dxa"/>
              <w:left w:w="113" w:type="dxa"/>
              <w:bottom w:w="28" w:type="dxa"/>
              <w:right w:w="113" w:type="dxa"/>
            </w:tcMar>
          </w:tcPr>
          <w:p w14:paraId="1CC7CB45" w14:textId="77777777" w:rsidR="00FA54C1" w:rsidRPr="00440290" w:rsidRDefault="00FA54C1" w:rsidP="000E5E41">
            <w:pPr>
              <w:widowControl w:val="0"/>
              <w:tabs>
                <w:tab w:val="left" w:pos="10348"/>
              </w:tabs>
              <w:rPr>
                <w:rFonts w:ascii="Calibri" w:hAnsi="Calibri" w:cs="Arial"/>
                <w:b/>
                <w:sz w:val="12"/>
                <w:szCs w:val="12"/>
                <w:lang w:eastAsia="en-US"/>
              </w:rPr>
            </w:pPr>
            <w:r w:rsidRPr="00440290">
              <w:rPr>
                <w:rFonts w:ascii="Calibri" w:hAnsi="Calibri" w:cs="Arial"/>
                <w:sz w:val="12"/>
                <w:szCs w:val="12"/>
              </w:rPr>
              <w:t>Data di nascita</w:t>
            </w:r>
          </w:p>
        </w:tc>
        <w:tc>
          <w:tcPr>
            <w:tcW w:w="114" w:type="dxa"/>
            <w:tcBorders>
              <w:top w:val="nil"/>
              <w:left w:val="single" w:sz="4" w:space="0" w:color="auto"/>
              <w:bottom w:val="nil"/>
              <w:right w:val="single" w:sz="4" w:space="0" w:color="auto"/>
            </w:tcBorders>
            <w:shd w:val="clear" w:color="auto" w:fill="auto"/>
            <w:tcMar>
              <w:top w:w="28" w:type="dxa"/>
              <w:left w:w="28" w:type="dxa"/>
              <w:bottom w:w="28" w:type="dxa"/>
              <w:right w:w="28" w:type="dxa"/>
            </w:tcMar>
          </w:tcPr>
          <w:p w14:paraId="37CDE02C" w14:textId="77777777" w:rsidR="00FA54C1" w:rsidRPr="00440290" w:rsidRDefault="00FA54C1" w:rsidP="000E5E41">
            <w:pPr>
              <w:widowControl w:val="0"/>
              <w:tabs>
                <w:tab w:val="left" w:pos="10348"/>
              </w:tabs>
              <w:rPr>
                <w:rFonts w:ascii="Calibri" w:hAnsi="Calibri" w:cs="Arial"/>
                <w:b/>
                <w:sz w:val="2"/>
                <w:szCs w:val="2"/>
                <w:lang w:eastAsia="en-US"/>
              </w:rPr>
            </w:pPr>
          </w:p>
          <w:p w14:paraId="701DC41C" w14:textId="77777777" w:rsidR="00FA54C1" w:rsidRPr="00440290" w:rsidRDefault="00FA54C1" w:rsidP="000E5E41">
            <w:pPr>
              <w:rPr>
                <w:rFonts w:ascii="Calibri" w:hAnsi="Calibri" w:cs="Arial"/>
                <w:sz w:val="2"/>
                <w:szCs w:val="2"/>
                <w:lang w:eastAsia="en-US"/>
              </w:rPr>
            </w:pPr>
          </w:p>
        </w:tc>
        <w:tc>
          <w:tcPr>
            <w:tcW w:w="899" w:type="dxa"/>
            <w:tcBorders>
              <w:top w:val="single" w:sz="4" w:space="0" w:color="auto"/>
              <w:left w:val="single" w:sz="4" w:space="0" w:color="auto"/>
              <w:bottom w:val="nil"/>
              <w:right w:val="single" w:sz="4" w:space="0" w:color="auto"/>
            </w:tcBorders>
            <w:shd w:val="clear" w:color="auto" w:fill="auto"/>
            <w:tcMar>
              <w:top w:w="28" w:type="dxa"/>
              <w:left w:w="113" w:type="dxa"/>
              <w:bottom w:w="28" w:type="dxa"/>
              <w:right w:w="113" w:type="dxa"/>
            </w:tcMar>
          </w:tcPr>
          <w:p w14:paraId="40F954FE" w14:textId="77777777" w:rsidR="00FA54C1" w:rsidRPr="00440290" w:rsidRDefault="00FA54C1" w:rsidP="000E5E41">
            <w:pPr>
              <w:widowControl w:val="0"/>
              <w:tabs>
                <w:tab w:val="left" w:pos="10348"/>
              </w:tabs>
              <w:rPr>
                <w:rFonts w:ascii="Calibri" w:hAnsi="Calibri" w:cs="Arial"/>
                <w:b/>
                <w:sz w:val="12"/>
                <w:szCs w:val="12"/>
                <w:lang w:eastAsia="en-US"/>
              </w:rPr>
            </w:pPr>
            <w:r w:rsidRPr="00440290">
              <w:rPr>
                <w:rFonts w:ascii="Calibri" w:hAnsi="Calibri" w:cs="Arial"/>
                <w:sz w:val="12"/>
                <w:szCs w:val="12"/>
              </w:rPr>
              <w:t>Sesso</w:t>
            </w:r>
          </w:p>
        </w:tc>
        <w:tc>
          <w:tcPr>
            <w:tcW w:w="105" w:type="dxa"/>
            <w:tcBorders>
              <w:top w:val="nil"/>
              <w:left w:val="single" w:sz="4" w:space="0" w:color="auto"/>
              <w:bottom w:val="nil"/>
            </w:tcBorders>
            <w:shd w:val="clear" w:color="auto" w:fill="auto"/>
            <w:tcMar>
              <w:top w:w="28" w:type="dxa"/>
              <w:left w:w="28" w:type="dxa"/>
              <w:bottom w:w="28" w:type="dxa"/>
              <w:right w:w="28" w:type="dxa"/>
            </w:tcMar>
          </w:tcPr>
          <w:p w14:paraId="383E60A0" w14:textId="77777777" w:rsidR="00FA54C1" w:rsidRPr="00440290" w:rsidRDefault="00FA54C1" w:rsidP="000E5E41">
            <w:pPr>
              <w:widowControl w:val="0"/>
              <w:tabs>
                <w:tab w:val="left" w:pos="10348"/>
              </w:tabs>
              <w:rPr>
                <w:rFonts w:ascii="Calibri" w:hAnsi="Calibri" w:cs="Arial"/>
                <w:b/>
                <w:sz w:val="2"/>
                <w:szCs w:val="2"/>
                <w:lang w:eastAsia="en-US"/>
              </w:rPr>
            </w:pPr>
          </w:p>
        </w:tc>
        <w:tc>
          <w:tcPr>
            <w:tcW w:w="4688" w:type="dxa"/>
            <w:tcBorders>
              <w:bottom w:val="nil"/>
            </w:tcBorders>
            <w:shd w:val="clear" w:color="auto" w:fill="auto"/>
            <w:tcMar>
              <w:top w:w="28" w:type="dxa"/>
              <w:left w:w="113" w:type="dxa"/>
              <w:bottom w:w="28" w:type="dxa"/>
              <w:right w:w="113" w:type="dxa"/>
            </w:tcMar>
          </w:tcPr>
          <w:p w14:paraId="4C0DB77C" w14:textId="77777777" w:rsidR="00FA54C1" w:rsidRPr="00440290" w:rsidRDefault="00FA54C1" w:rsidP="000E5E41">
            <w:pPr>
              <w:widowControl w:val="0"/>
              <w:tabs>
                <w:tab w:val="left" w:pos="10348"/>
              </w:tabs>
              <w:rPr>
                <w:rFonts w:ascii="Calibri" w:hAnsi="Calibri" w:cs="Arial"/>
                <w:b/>
                <w:sz w:val="12"/>
                <w:szCs w:val="12"/>
                <w:lang w:eastAsia="en-US"/>
              </w:rPr>
            </w:pPr>
            <w:r w:rsidRPr="00440290">
              <w:rPr>
                <w:rFonts w:ascii="Calibri" w:hAnsi="Calibri" w:cs="Arial"/>
                <w:sz w:val="12"/>
                <w:szCs w:val="12"/>
              </w:rPr>
              <w:t>Comune di nascita</w:t>
            </w:r>
          </w:p>
        </w:tc>
      </w:tr>
      <w:tr w:rsidR="00FA54C1" w:rsidRPr="00440290" w14:paraId="54A2743C" w14:textId="77777777" w:rsidTr="000E5E41">
        <w:trPr>
          <w:jc w:val="center"/>
        </w:trPr>
        <w:tc>
          <w:tcPr>
            <w:tcW w:w="4118" w:type="dxa"/>
            <w:tcBorders>
              <w:top w:val="nil"/>
              <w:left w:val="single" w:sz="4" w:space="0" w:color="auto"/>
              <w:bottom w:val="single" w:sz="4" w:space="0" w:color="auto"/>
              <w:right w:val="single" w:sz="4" w:space="0" w:color="auto"/>
            </w:tcBorders>
            <w:shd w:val="clear" w:color="auto" w:fill="auto"/>
            <w:tcMar>
              <w:top w:w="28" w:type="dxa"/>
              <w:left w:w="113" w:type="dxa"/>
              <w:bottom w:w="28" w:type="dxa"/>
              <w:right w:w="113" w:type="dxa"/>
            </w:tcMar>
          </w:tcPr>
          <w:p w14:paraId="01AAA5AC" w14:textId="77777777" w:rsidR="00FA54C1" w:rsidRPr="00440290" w:rsidRDefault="00FA54C1" w:rsidP="000E5E41">
            <w:pPr>
              <w:widowControl w:val="0"/>
              <w:tabs>
                <w:tab w:val="left" w:pos="10348"/>
              </w:tabs>
              <w:rPr>
                <w:rFonts w:ascii="Calibri" w:hAnsi="Calibri" w:cs="Arial"/>
                <w:b/>
                <w:lang w:eastAsia="en-US"/>
              </w:rPr>
            </w:pPr>
          </w:p>
        </w:tc>
        <w:tc>
          <w:tcPr>
            <w:tcW w:w="114" w:type="dxa"/>
            <w:tcBorders>
              <w:top w:val="nil"/>
              <w:left w:val="single" w:sz="4" w:space="0" w:color="auto"/>
              <w:bottom w:val="nil"/>
              <w:right w:val="single" w:sz="4" w:space="0" w:color="auto"/>
            </w:tcBorders>
            <w:shd w:val="clear" w:color="auto" w:fill="auto"/>
            <w:tcMar>
              <w:top w:w="28" w:type="dxa"/>
              <w:left w:w="28" w:type="dxa"/>
              <w:bottom w:w="28" w:type="dxa"/>
              <w:right w:w="28" w:type="dxa"/>
            </w:tcMar>
          </w:tcPr>
          <w:p w14:paraId="0AA270F5" w14:textId="77777777" w:rsidR="00FA54C1" w:rsidRPr="00440290" w:rsidRDefault="00FA54C1" w:rsidP="000E5E41">
            <w:pPr>
              <w:widowControl w:val="0"/>
              <w:tabs>
                <w:tab w:val="left" w:pos="10348"/>
              </w:tabs>
              <w:rPr>
                <w:rFonts w:ascii="Calibri" w:hAnsi="Calibri" w:cs="Arial"/>
                <w:b/>
                <w:sz w:val="4"/>
                <w:szCs w:val="4"/>
                <w:lang w:eastAsia="en-US"/>
              </w:rPr>
            </w:pPr>
          </w:p>
        </w:tc>
        <w:tc>
          <w:tcPr>
            <w:tcW w:w="899" w:type="dxa"/>
            <w:tcBorders>
              <w:top w:val="nil"/>
              <w:left w:val="single" w:sz="4" w:space="0" w:color="auto"/>
              <w:bottom w:val="single" w:sz="4" w:space="0" w:color="auto"/>
              <w:right w:val="single" w:sz="4" w:space="0" w:color="auto"/>
            </w:tcBorders>
            <w:shd w:val="clear" w:color="auto" w:fill="auto"/>
          </w:tcPr>
          <w:p w14:paraId="14D426B3" w14:textId="77777777" w:rsidR="00FA54C1" w:rsidRPr="00440290" w:rsidRDefault="00FA54C1" w:rsidP="000E5E41">
            <w:pPr>
              <w:widowControl w:val="0"/>
              <w:tabs>
                <w:tab w:val="left" w:pos="10348"/>
              </w:tabs>
              <w:rPr>
                <w:rFonts w:ascii="Calibri" w:hAnsi="Calibri" w:cs="Arial"/>
                <w:b/>
                <w:lang w:eastAsia="en-US"/>
              </w:rPr>
            </w:pPr>
          </w:p>
        </w:tc>
        <w:tc>
          <w:tcPr>
            <w:tcW w:w="105" w:type="dxa"/>
            <w:tcBorders>
              <w:top w:val="nil"/>
              <w:left w:val="single" w:sz="4" w:space="0" w:color="auto"/>
              <w:bottom w:val="nil"/>
            </w:tcBorders>
            <w:shd w:val="clear" w:color="auto" w:fill="auto"/>
            <w:tcMar>
              <w:top w:w="28" w:type="dxa"/>
              <w:left w:w="28" w:type="dxa"/>
              <w:bottom w:w="28" w:type="dxa"/>
              <w:right w:w="28" w:type="dxa"/>
            </w:tcMar>
          </w:tcPr>
          <w:p w14:paraId="29DD5445" w14:textId="77777777" w:rsidR="00FA54C1" w:rsidRPr="00440290" w:rsidRDefault="00FA54C1" w:rsidP="000E5E41">
            <w:pPr>
              <w:widowControl w:val="0"/>
              <w:tabs>
                <w:tab w:val="left" w:pos="10348"/>
              </w:tabs>
              <w:rPr>
                <w:rFonts w:ascii="Calibri" w:hAnsi="Calibri" w:cs="Arial"/>
                <w:b/>
                <w:sz w:val="2"/>
                <w:szCs w:val="2"/>
                <w:lang w:eastAsia="en-US"/>
              </w:rPr>
            </w:pPr>
          </w:p>
        </w:tc>
        <w:tc>
          <w:tcPr>
            <w:tcW w:w="4688" w:type="dxa"/>
            <w:tcBorders>
              <w:top w:val="nil"/>
              <w:bottom w:val="single" w:sz="4" w:space="0" w:color="auto"/>
            </w:tcBorders>
            <w:shd w:val="clear" w:color="auto" w:fill="auto"/>
            <w:tcMar>
              <w:top w:w="28" w:type="dxa"/>
              <w:left w:w="113" w:type="dxa"/>
              <w:bottom w:w="28" w:type="dxa"/>
              <w:right w:w="113" w:type="dxa"/>
            </w:tcMar>
          </w:tcPr>
          <w:p w14:paraId="2AF6AEF3" w14:textId="77777777" w:rsidR="00FA54C1" w:rsidRPr="00440290" w:rsidRDefault="00FA54C1" w:rsidP="000E5E41">
            <w:pPr>
              <w:widowControl w:val="0"/>
              <w:tabs>
                <w:tab w:val="left" w:pos="10348"/>
              </w:tabs>
              <w:rPr>
                <w:rFonts w:ascii="Calibri" w:hAnsi="Calibri" w:cs="Arial"/>
                <w:b/>
                <w:lang w:eastAsia="en-US"/>
              </w:rPr>
            </w:pPr>
          </w:p>
        </w:tc>
      </w:tr>
      <w:tr w:rsidR="00FA54C1" w:rsidRPr="00440290" w14:paraId="7B6C9384" w14:textId="77777777" w:rsidTr="000E5E41">
        <w:trPr>
          <w:trHeight w:val="20"/>
          <w:jc w:val="center"/>
        </w:trPr>
        <w:tc>
          <w:tcPr>
            <w:tcW w:w="5131" w:type="dxa"/>
            <w:gridSpan w:val="3"/>
            <w:tcBorders>
              <w:top w:val="nil"/>
              <w:left w:val="nil"/>
              <w:bottom w:val="single" w:sz="4" w:space="0" w:color="auto"/>
              <w:right w:val="nil"/>
            </w:tcBorders>
            <w:shd w:val="clear" w:color="auto" w:fill="auto"/>
            <w:tcMar>
              <w:top w:w="28" w:type="dxa"/>
              <w:left w:w="28" w:type="dxa"/>
              <w:bottom w:w="28" w:type="dxa"/>
              <w:right w:w="28" w:type="dxa"/>
            </w:tcMar>
          </w:tcPr>
          <w:p w14:paraId="7751FCB8" w14:textId="77777777" w:rsidR="00FA54C1" w:rsidRPr="00440290" w:rsidRDefault="00FA54C1" w:rsidP="000E5E41">
            <w:pPr>
              <w:widowControl w:val="0"/>
              <w:tabs>
                <w:tab w:val="left" w:pos="10348"/>
              </w:tabs>
              <w:rPr>
                <w:rFonts w:ascii="Calibri" w:hAnsi="Calibri" w:cs="Arial"/>
                <w:b/>
                <w:sz w:val="2"/>
                <w:szCs w:val="2"/>
                <w:lang w:eastAsia="en-US"/>
              </w:rPr>
            </w:pPr>
          </w:p>
        </w:tc>
        <w:tc>
          <w:tcPr>
            <w:tcW w:w="105" w:type="dxa"/>
            <w:tcBorders>
              <w:top w:val="nil"/>
              <w:left w:val="nil"/>
              <w:bottom w:val="nil"/>
              <w:right w:val="nil"/>
            </w:tcBorders>
            <w:shd w:val="clear" w:color="auto" w:fill="auto"/>
            <w:tcMar>
              <w:top w:w="28" w:type="dxa"/>
              <w:left w:w="28" w:type="dxa"/>
              <w:bottom w:w="28" w:type="dxa"/>
              <w:right w:w="28" w:type="dxa"/>
            </w:tcMar>
          </w:tcPr>
          <w:p w14:paraId="1F591BFA" w14:textId="77777777" w:rsidR="00FA54C1" w:rsidRPr="00440290" w:rsidRDefault="00FA54C1" w:rsidP="000E5E41">
            <w:pPr>
              <w:widowControl w:val="0"/>
              <w:tabs>
                <w:tab w:val="left" w:pos="10348"/>
              </w:tabs>
              <w:rPr>
                <w:rFonts w:ascii="Calibri" w:hAnsi="Calibri" w:cs="Arial"/>
                <w:b/>
                <w:sz w:val="2"/>
                <w:szCs w:val="2"/>
                <w:lang w:eastAsia="en-US"/>
              </w:rPr>
            </w:pPr>
          </w:p>
        </w:tc>
        <w:tc>
          <w:tcPr>
            <w:tcW w:w="4688" w:type="dxa"/>
            <w:tcBorders>
              <w:left w:val="nil"/>
              <w:bottom w:val="single" w:sz="4" w:space="0" w:color="auto"/>
              <w:right w:val="nil"/>
            </w:tcBorders>
            <w:shd w:val="clear" w:color="auto" w:fill="auto"/>
            <w:tcMar>
              <w:top w:w="28" w:type="dxa"/>
              <w:left w:w="28" w:type="dxa"/>
              <w:bottom w:w="28" w:type="dxa"/>
              <w:right w:w="28" w:type="dxa"/>
            </w:tcMar>
          </w:tcPr>
          <w:p w14:paraId="3893067C" w14:textId="77777777" w:rsidR="00FA54C1" w:rsidRPr="00440290" w:rsidRDefault="00FA54C1" w:rsidP="000E5E41">
            <w:pPr>
              <w:widowControl w:val="0"/>
              <w:tabs>
                <w:tab w:val="left" w:pos="10348"/>
              </w:tabs>
              <w:rPr>
                <w:rFonts w:ascii="Calibri" w:hAnsi="Calibri" w:cs="Arial"/>
                <w:b/>
                <w:sz w:val="2"/>
                <w:szCs w:val="2"/>
                <w:lang w:eastAsia="en-US"/>
              </w:rPr>
            </w:pPr>
          </w:p>
        </w:tc>
      </w:tr>
      <w:tr w:rsidR="00FA54C1" w:rsidRPr="00440290" w14:paraId="11EA9DD9" w14:textId="77777777" w:rsidTr="000E5E41">
        <w:trPr>
          <w:jc w:val="center"/>
        </w:trPr>
        <w:tc>
          <w:tcPr>
            <w:tcW w:w="9924" w:type="dxa"/>
            <w:gridSpan w:val="5"/>
            <w:tcBorders>
              <w:bottom w:val="nil"/>
            </w:tcBorders>
            <w:shd w:val="clear" w:color="auto" w:fill="auto"/>
            <w:tcMar>
              <w:top w:w="28" w:type="dxa"/>
              <w:left w:w="113" w:type="dxa"/>
              <w:bottom w:w="28" w:type="dxa"/>
              <w:right w:w="113" w:type="dxa"/>
            </w:tcMar>
          </w:tcPr>
          <w:p w14:paraId="0F64324E" w14:textId="77777777" w:rsidR="00FA54C1" w:rsidRPr="00440290" w:rsidRDefault="00FA54C1" w:rsidP="000E5E41">
            <w:pPr>
              <w:widowControl w:val="0"/>
              <w:tabs>
                <w:tab w:val="left" w:pos="10348"/>
              </w:tabs>
              <w:rPr>
                <w:rFonts w:ascii="Calibri" w:hAnsi="Calibri" w:cs="Arial"/>
                <w:b/>
                <w:sz w:val="12"/>
                <w:szCs w:val="12"/>
                <w:lang w:eastAsia="en-US"/>
              </w:rPr>
            </w:pPr>
            <w:r>
              <w:rPr>
                <w:rFonts w:ascii="Calibri" w:hAnsi="Calibri" w:cs="Arial"/>
                <w:sz w:val="12"/>
                <w:szCs w:val="12"/>
              </w:rPr>
              <w:t>Forma giuridica</w:t>
            </w:r>
          </w:p>
        </w:tc>
      </w:tr>
      <w:tr w:rsidR="00FA54C1" w:rsidRPr="00440290" w14:paraId="1EBCF9CA" w14:textId="77777777" w:rsidTr="000E5E41">
        <w:trPr>
          <w:jc w:val="center"/>
        </w:trPr>
        <w:tc>
          <w:tcPr>
            <w:tcW w:w="9924" w:type="dxa"/>
            <w:gridSpan w:val="5"/>
            <w:tcBorders>
              <w:top w:val="nil"/>
              <w:bottom w:val="single" w:sz="4" w:space="0" w:color="auto"/>
            </w:tcBorders>
            <w:shd w:val="clear" w:color="auto" w:fill="auto"/>
            <w:tcMar>
              <w:top w:w="28" w:type="dxa"/>
              <w:left w:w="113" w:type="dxa"/>
              <w:bottom w:w="28" w:type="dxa"/>
              <w:right w:w="113" w:type="dxa"/>
            </w:tcMar>
          </w:tcPr>
          <w:p w14:paraId="70B65A8E" w14:textId="77777777" w:rsidR="00FA54C1" w:rsidRPr="00440290" w:rsidRDefault="00FA54C1" w:rsidP="000E5E41">
            <w:pPr>
              <w:widowControl w:val="0"/>
              <w:tabs>
                <w:tab w:val="left" w:pos="10348"/>
              </w:tabs>
              <w:rPr>
                <w:rFonts w:ascii="Calibri" w:hAnsi="Calibri" w:cs="Arial"/>
                <w:b/>
                <w:lang w:eastAsia="en-US"/>
              </w:rPr>
            </w:pPr>
          </w:p>
        </w:tc>
      </w:tr>
      <w:tr w:rsidR="00FA54C1" w:rsidRPr="00440290" w14:paraId="52A8D2D0" w14:textId="77777777" w:rsidTr="000E5E41">
        <w:trPr>
          <w:trHeight w:val="20"/>
          <w:jc w:val="center"/>
        </w:trPr>
        <w:tc>
          <w:tcPr>
            <w:tcW w:w="5131" w:type="dxa"/>
            <w:gridSpan w:val="3"/>
            <w:tcBorders>
              <w:left w:val="nil"/>
              <w:bottom w:val="single" w:sz="4" w:space="0" w:color="auto"/>
              <w:right w:val="nil"/>
            </w:tcBorders>
            <w:shd w:val="clear" w:color="auto" w:fill="auto"/>
            <w:tcMar>
              <w:top w:w="28" w:type="dxa"/>
              <w:left w:w="28" w:type="dxa"/>
              <w:bottom w:w="28" w:type="dxa"/>
              <w:right w:w="28" w:type="dxa"/>
            </w:tcMar>
          </w:tcPr>
          <w:p w14:paraId="52C78C21" w14:textId="77777777" w:rsidR="00FA54C1" w:rsidRPr="00440290" w:rsidRDefault="00FA54C1" w:rsidP="000E5E41">
            <w:pPr>
              <w:widowControl w:val="0"/>
              <w:tabs>
                <w:tab w:val="left" w:pos="10348"/>
              </w:tabs>
              <w:rPr>
                <w:rFonts w:ascii="Calibri" w:hAnsi="Calibri" w:cs="Arial"/>
                <w:b/>
                <w:sz w:val="2"/>
                <w:szCs w:val="2"/>
                <w:lang w:eastAsia="en-US"/>
              </w:rPr>
            </w:pPr>
          </w:p>
        </w:tc>
        <w:tc>
          <w:tcPr>
            <w:tcW w:w="105" w:type="dxa"/>
            <w:tcBorders>
              <w:top w:val="nil"/>
              <w:left w:val="nil"/>
              <w:bottom w:val="nil"/>
              <w:right w:val="nil"/>
            </w:tcBorders>
            <w:shd w:val="clear" w:color="auto" w:fill="auto"/>
            <w:tcMar>
              <w:top w:w="28" w:type="dxa"/>
              <w:left w:w="28" w:type="dxa"/>
              <w:bottom w:w="28" w:type="dxa"/>
              <w:right w:w="28" w:type="dxa"/>
            </w:tcMar>
          </w:tcPr>
          <w:p w14:paraId="4C57AE58" w14:textId="77777777" w:rsidR="00FA54C1" w:rsidRPr="00440290" w:rsidRDefault="00FA54C1" w:rsidP="000E5E41">
            <w:pPr>
              <w:widowControl w:val="0"/>
              <w:tabs>
                <w:tab w:val="left" w:pos="10348"/>
              </w:tabs>
              <w:rPr>
                <w:rFonts w:ascii="Calibri" w:hAnsi="Calibri" w:cs="Arial"/>
                <w:b/>
                <w:sz w:val="2"/>
                <w:szCs w:val="2"/>
                <w:lang w:eastAsia="en-US"/>
              </w:rPr>
            </w:pPr>
          </w:p>
        </w:tc>
        <w:tc>
          <w:tcPr>
            <w:tcW w:w="4688" w:type="dxa"/>
            <w:tcBorders>
              <w:left w:val="nil"/>
              <w:bottom w:val="single" w:sz="4" w:space="0" w:color="auto"/>
              <w:right w:val="nil"/>
            </w:tcBorders>
            <w:shd w:val="clear" w:color="auto" w:fill="auto"/>
            <w:tcMar>
              <w:top w:w="28" w:type="dxa"/>
              <w:left w:w="28" w:type="dxa"/>
              <w:bottom w:w="28" w:type="dxa"/>
              <w:right w:w="28" w:type="dxa"/>
            </w:tcMar>
          </w:tcPr>
          <w:p w14:paraId="5AC8566F" w14:textId="77777777" w:rsidR="00FA54C1" w:rsidRPr="00440290" w:rsidRDefault="00FA54C1" w:rsidP="000E5E41">
            <w:pPr>
              <w:widowControl w:val="0"/>
              <w:tabs>
                <w:tab w:val="left" w:pos="10348"/>
              </w:tabs>
              <w:rPr>
                <w:rFonts w:ascii="Calibri" w:hAnsi="Calibri" w:cs="Arial"/>
                <w:sz w:val="2"/>
                <w:szCs w:val="2"/>
              </w:rPr>
            </w:pPr>
          </w:p>
        </w:tc>
      </w:tr>
      <w:tr w:rsidR="00FA54C1" w:rsidRPr="00440290" w14:paraId="4DEFF963" w14:textId="77777777" w:rsidTr="000E5E41">
        <w:trPr>
          <w:jc w:val="center"/>
        </w:trPr>
        <w:tc>
          <w:tcPr>
            <w:tcW w:w="5131" w:type="dxa"/>
            <w:gridSpan w:val="3"/>
            <w:tcBorders>
              <w:bottom w:val="nil"/>
            </w:tcBorders>
            <w:shd w:val="clear" w:color="auto" w:fill="auto"/>
            <w:tcMar>
              <w:top w:w="28" w:type="dxa"/>
              <w:left w:w="113" w:type="dxa"/>
              <w:bottom w:w="28" w:type="dxa"/>
              <w:right w:w="113" w:type="dxa"/>
            </w:tcMar>
          </w:tcPr>
          <w:p w14:paraId="31AC6462" w14:textId="77777777" w:rsidR="00FA54C1" w:rsidRPr="00440290" w:rsidRDefault="00FA54C1" w:rsidP="000E5E41">
            <w:pPr>
              <w:widowControl w:val="0"/>
              <w:tabs>
                <w:tab w:val="left" w:pos="10348"/>
              </w:tabs>
              <w:rPr>
                <w:rFonts w:ascii="Calibri" w:hAnsi="Calibri" w:cs="Arial"/>
                <w:b/>
                <w:sz w:val="12"/>
                <w:szCs w:val="12"/>
                <w:lang w:eastAsia="en-US"/>
              </w:rPr>
            </w:pPr>
            <w:r w:rsidRPr="00440290">
              <w:rPr>
                <w:rFonts w:ascii="Calibri" w:hAnsi="Calibri" w:cs="Arial"/>
                <w:sz w:val="12"/>
                <w:szCs w:val="12"/>
              </w:rPr>
              <w:t>Codice Fiscale</w:t>
            </w:r>
          </w:p>
        </w:tc>
        <w:tc>
          <w:tcPr>
            <w:tcW w:w="105" w:type="dxa"/>
            <w:tcBorders>
              <w:top w:val="nil"/>
              <w:bottom w:val="nil"/>
            </w:tcBorders>
            <w:shd w:val="clear" w:color="auto" w:fill="auto"/>
            <w:tcMar>
              <w:top w:w="28" w:type="dxa"/>
              <w:left w:w="28" w:type="dxa"/>
              <w:bottom w:w="28" w:type="dxa"/>
              <w:right w:w="28" w:type="dxa"/>
            </w:tcMar>
          </w:tcPr>
          <w:p w14:paraId="3D93CFE1" w14:textId="77777777" w:rsidR="00FA54C1" w:rsidRPr="00440290" w:rsidRDefault="00FA54C1" w:rsidP="000E5E41">
            <w:pPr>
              <w:widowControl w:val="0"/>
              <w:tabs>
                <w:tab w:val="left" w:pos="10348"/>
              </w:tabs>
              <w:rPr>
                <w:rFonts w:ascii="Calibri" w:hAnsi="Calibri" w:cs="Arial"/>
                <w:b/>
                <w:sz w:val="2"/>
                <w:szCs w:val="2"/>
                <w:lang w:eastAsia="en-US"/>
              </w:rPr>
            </w:pPr>
          </w:p>
        </w:tc>
        <w:tc>
          <w:tcPr>
            <w:tcW w:w="4688" w:type="dxa"/>
            <w:tcBorders>
              <w:bottom w:val="nil"/>
            </w:tcBorders>
            <w:shd w:val="clear" w:color="auto" w:fill="auto"/>
            <w:tcMar>
              <w:top w:w="28" w:type="dxa"/>
              <w:left w:w="113" w:type="dxa"/>
              <w:bottom w:w="28" w:type="dxa"/>
              <w:right w:w="113" w:type="dxa"/>
            </w:tcMar>
          </w:tcPr>
          <w:p w14:paraId="6A9AC121" w14:textId="77777777" w:rsidR="00FA54C1" w:rsidRPr="00440290" w:rsidRDefault="00FA54C1" w:rsidP="000E5E41">
            <w:pPr>
              <w:widowControl w:val="0"/>
              <w:tabs>
                <w:tab w:val="left" w:pos="10348"/>
              </w:tabs>
              <w:rPr>
                <w:rFonts w:ascii="Calibri" w:hAnsi="Calibri" w:cs="Arial"/>
                <w:b/>
                <w:sz w:val="12"/>
                <w:szCs w:val="12"/>
                <w:lang w:eastAsia="en-US"/>
              </w:rPr>
            </w:pPr>
            <w:r w:rsidRPr="00440290">
              <w:rPr>
                <w:rFonts w:ascii="Calibri" w:hAnsi="Calibri" w:cs="Arial"/>
                <w:sz w:val="12"/>
                <w:szCs w:val="12"/>
              </w:rPr>
              <w:t>Partita IVA</w:t>
            </w:r>
          </w:p>
        </w:tc>
      </w:tr>
      <w:tr w:rsidR="00FA54C1" w:rsidRPr="00440290" w14:paraId="65389C52" w14:textId="77777777" w:rsidTr="000E5E41">
        <w:trPr>
          <w:jc w:val="center"/>
        </w:trPr>
        <w:tc>
          <w:tcPr>
            <w:tcW w:w="5131" w:type="dxa"/>
            <w:gridSpan w:val="3"/>
            <w:tcBorders>
              <w:top w:val="nil"/>
              <w:bottom w:val="single" w:sz="4" w:space="0" w:color="auto"/>
            </w:tcBorders>
            <w:shd w:val="clear" w:color="auto" w:fill="auto"/>
            <w:tcMar>
              <w:top w:w="28" w:type="dxa"/>
              <w:left w:w="113" w:type="dxa"/>
              <w:bottom w:w="28" w:type="dxa"/>
              <w:right w:w="113" w:type="dxa"/>
            </w:tcMar>
          </w:tcPr>
          <w:p w14:paraId="0A3F221C" w14:textId="77777777" w:rsidR="00FA54C1" w:rsidRPr="00440290" w:rsidRDefault="00FA54C1" w:rsidP="000E5E41">
            <w:pPr>
              <w:widowControl w:val="0"/>
              <w:tabs>
                <w:tab w:val="left" w:pos="10348"/>
              </w:tabs>
              <w:rPr>
                <w:rFonts w:ascii="Calibri" w:hAnsi="Calibri" w:cs="Arial"/>
                <w:b/>
                <w:lang w:eastAsia="en-US"/>
              </w:rPr>
            </w:pPr>
          </w:p>
        </w:tc>
        <w:tc>
          <w:tcPr>
            <w:tcW w:w="105" w:type="dxa"/>
            <w:tcBorders>
              <w:top w:val="nil"/>
              <w:bottom w:val="nil"/>
            </w:tcBorders>
            <w:shd w:val="clear" w:color="auto" w:fill="auto"/>
            <w:tcMar>
              <w:top w:w="28" w:type="dxa"/>
              <w:left w:w="28" w:type="dxa"/>
              <w:bottom w:w="28" w:type="dxa"/>
              <w:right w:w="28" w:type="dxa"/>
            </w:tcMar>
          </w:tcPr>
          <w:p w14:paraId="330C492A" w14:textId="77777777" w:rsidR="00FA54C1" w:rsidRPr="00440290" w:rsidRDefault="00FA54C1" w:rsidP="000E5E41">
            <w:pPr>
              <w:widowControl w:val="0"/>
              <w:tabs>
                <w:tab w:val="left" w:pos="10348"/>
              </w:tabs>
              <w:rPr>
                <w:rFonts w:ascii="Calibri" w:hAnsi="Calibri" w:cs="Arial"/>
                <w:b/>
                <w:sz w:val="2"/>
                <w:szCs w:val="2"/>
                <w:lang w:eastAsia="en-US"/>
              </w:rPr>
            </w:pPr>
          </w:p>
        </w:tc>
        <w:tc>
          <w:tcPr>
            <w:tcW w:w="4688" w:type="dxa"/>
            <w:tcBorders>
              <w:top w:val="nil"/>
              <w:bottom w:val="single" w:sz="4" w:space="0" w:color="auto"/>
            </w:tcBorders>
            <w:shd w:val="clear" w:color="auto" w:fill="auto"/>
            <w:tcMar>
              <w:top w:w="28" w:type="dxa"/>
              <w:left w:w="113" w:type="dxa"/>
              <w:bottom w:w="28" w:type="dxa"/>
              <w:right w:w="113" w:type="dxa"/>
            </w:tcMar>
          </w:tcPr>
          <w:p w14:paraId="795FA48D" w14:textId="77777777" w:rsidR="00FA54C1" w:rsidRPr="00440290" w:rsidRDefault="00FA54C1" w:rsidP="000E5E41">
            <w:pPr>
              <w:widowControl w:val="0"/>
              <w:tabs>
                <w:tab w:val="left" w:pos="10348"/>
              </w:tabs>
              <w:rPr>
                <w:rFonts w:ascii="Calibri" w:hAnsi="Calibri" w:cs="Arial"/>
                <w:b/>
                <w:lang w:eastAsia="en-US"/>
              </w:rPr>
            </w:pPr>
          </w:p>
        </w:tc>
      </w:tr>
      <w:tr w:rsidR="00FA54C1" w:rsidRPr="00440290" w14:paraId="04457314" w14:textId="77777777" w:rsidTr="000E5E41">
        <w:trPr>
          <w:trHeight w:val="20"/>
          <w:jc w:val="center"/>
        </w:trPr>
        <w:tc>
          <w:tcPr>
            <w:tcW w:w="5131" w:type="dxa"/>
            <w:gridSpan w:val="3"/>
            <w:tcBorders>
              <w:left w:val="nil"/>
              <w:bottom w:val="single" w:sz="4" w:space="0" w:color="auto"/>
              <w:right w:val="nil"/>
            </w:tcBorders>
            <w:shd w:val="clear" w:color="auto" w:fill="auto"/>
            <w:tcMar>
              <w:top w:w="28" w:type="dxa"/>
              <w:left w:w="28" w:type="dxa"/>
              <w:bottom w:w="28" w:type="dxa"/>
              <w:right w:w="28" w:type="dxa"/>
            </w:tcMar>
          </w:tcPr>
          <w:p w14:paraId="47D1F398" w14:textId="77777777" w:rsidR="00FA54C1" w:rsidRPr="00440290" w:rsidRDefault="00FA54C1" w:rsidP="000E5E41">
            <w:pPr>
              <w:widowControl w:val="0"/>
              <w:tabs>
                <w:tab w:val="left" w:pos="10348"/>
              </w:tabs>
              <w:rPr>
                <w:rFonts w:ascii="Calibri" w:hAnsi="Calibri" w:cs="Arial"/>
                <w:b/>
                <w:sz w:val="2"/>
                <w:szCs w:val="2"/>
                <w:lang w:eastAsia="en-US"/>
              </w:rPr>
            </w:pPr>
          </w:p>
        </w:tc>
        <w:tc>
          <w:tcPr>
            <w:tcW w:w="105" w:type="dxa"/>
            <w:tcBorders>
              <w:top w:val="nil"/>
              <w:left w:val="nil"/>
              <w:bottom w:val="nil"/>
              <w:right w:val="nil"/>
            </w:tcBorders>
            <w:shd w:val="clear" w:color="auto" w:fill="auto"/>
            <w:tcMar>
              <w:top w:w="28" w:type="dxa"/>
              <w:left w:w="28" w:type="dxa"/>
              <w:bottom w:w="28" w:type="dxa"/>
              <w:right w:w="28" w:type="dxa"/>
            </w:tcMar>
          </w:tcPr>
          <w:p w14:paraId="5C7AE715" w14:textId="77777777" w:rsidR="00FA54C1" w:rsidRPr="00440290" w:rsidRDefault="00FA54C1" w:rsidP="000E5E41">
            <w:pPr>
              <w:widowControl w:val="0"/>
              <w:tabs>
                <w:tab w:val="left" w:pos="10348"/>
              </w:tabs>
              <w:rPr>
                <w:rFonts w:ascii="Calibri" w:hAnsi="Calibri" w:cs="Arial"/>
                <w:b/>
                <w:sz w:val="2"/>
                <w:szCs w:val="2"/>
                <w:lang w:eastAsia="en-US"/>
              </w:rPr>
            </w:pPr>
          </w:p>
        </w:tc>
        <w:tc>
          <w:tcPr>
            <w:tcW w:w="4688" w:type="dxa"/>
            <w:tcBorders>
              <w:left w:val="nil"/>
              <w:bottom w:val="single" w:sz="4" w:space="0" w:color="auto"/>
              <w:right w:val="nil"/>
            </w:tcBorders>
            <w:shd w:val="clear" w:color="auto" w:fill="auto"/>
            <w:tcMar>
              <w:top w:w="28" w:type="dxa"/>
              <w:left w:w="28" w:type="dxa"/>
              <w:bottom w:w="28" w:type="dxa"/>
              <w:right w:w="28" w:type="dxa"/>
            </w:tcMar>
          </w:tcPr>
          <w:p w14:paraId="71FFFACD" w14:textId="77777777" w:rsidR="00FA54C1" w:rsidRPr="00440290" w:rsidRDefault="00FA54C1" w:rsidP="000E5E41">
            <w:pPr>
              <w:widowControl w:val="0"/>
              <w:tabs>
                <w:tab w:val="left" w:pos="10348"/>
              </w:tabs>
              <w:rPr>
                <w:rFonts w:ascii="Calibri" w:hAnsi="Calibri" w:cs="Arial"/>
                <w:sz w:val="2"/>
                <w:szCs w:val="2"/>
              </w:rPr>
            </w:pPr>
          </w:p>
        </w:tc>
      </w:tr>
      <w:tr w:rsidR="00FA54C1" w:rsidRPr="00440290" w14:paraId="5422DF71" w14:textId="77777777" w:rsidTr="000E5E41">
        <w:trPr>
          <w:jc w:val="center"/>
        </w:trPr>
        <w:tc>
          <w:tcPr>
            <w:tcW w:w="5131" w:type="dxa"/>
            <w:gridSpan w:val="3"/>
            <w:tcBorders>
              <w:bottom w:val="nil"/>
            </w:tcBorders>
            <w:shd w:val="clear" w:color="auto" w:fill="auto"/>
            <w:tcMar>
              <w:top w:w="28" w:type="dxa"/>
              <w:left w:w="113" w:type="dxa"/>
              <w:bottom w:w="28" w:type="dxa"/>
              <w:right w:w="113" w:type="dxa"/>
            </w:tcMar>
          </w:tcPr>
          <w:p w14:paraId="775C6941" w14:textId="77777777" w:rsidR="00FA54C1" w:rsidRPr="00440290" w:rsidRDefault="00FA54C1" w:rsidP="000E5E41">
            <w:pPr>
              <w:widowControl w:val="0"/>
              <w:tabs>
                <w:tab w:val="left" w:pos="10348"/>
              </w:tabs>
              <w:rPr>
                <w:rFonts w:ascii="Calibri" w:hAnsi="Calibri" w:cs="Arial"/>
                <w:b/>
                <w:sz w:val="12"/>
                <w:szCs w:val="12"/>
                <w:lang w:eastAsia="en-US"/>
              </w:rPr>
            </w:pPr>
            <w:r w:rsidRPr="00440290">
              <w:rPr>
                <w:rFonts w:ascii="Calibri" w:hAnsi="Calibri" w:cs="Arial"/>
                <w:sz w:val="12"/>
                <w:szCs w:val="12"/>
              </w:rPr>
              <w:t>COD. Iscrizione Camera di Commercio</w:t>
            </w:r>
          </w:p>
        </w:tc>
        <w:tc>
          <w:tcPr>
            <w:tcW w:w="105" w:type="dxa"/>
            <w:tcBorders>
              <w:top w:val="nil"/>
              <w:bottom w:val="nil"/>
            </w:tcBorders>
            <w:shd w:val="clear" w:color="auto" w:fill="auto"/>
            <w:tcMar>
              <w:top w:w="28" w:type="dxa"/>
              <w:left w:w="28" w:type="dxa"/>
              <w:bottom w:w="28" w:type="dxa"/>
              <w:right w:w="28" w:type="dxa"/>
            </w:tcMar>
          </w:tcPr>
          <w:p w14:paraId="2F3EDC26" w14:textId="77777777" w:rsidR="00FA54C1" w:rsidRPr="00440290" w:rsidRDefault="00FA54C1" w:rsidP="000E5E41">
            <w:pPr>
              <w:widowControl w:val="0"/>
              <w:tabs>
                <w:tab w:val="left" w:pos="10348"/>
              </w:tabs>
              <w:rPr>
                <w:rFonts w:ascii="Calibri" w:hAnsi="Calibri" w:cs="Arial"/>
                <w:b/>
                <w:sz w:val="2"/>
                <w:szCs w:val="2"/>
                <w:lang w:eastAsia="en-US"/>
              </w:rPr>
            </w:pPr>
          </w:p>
        </w:tc>
        <w:tc>
          <w:tcPr>
            <w:tcW w:w="4688" w:type="dxa"/>
            <w:tcBorders>
              <w:bottom w:val="nil"/>
            </w:tcBorders>
            <w:shd w:val="clear" w:color="auto" w:fill="auto"/>
            <w:tcMar>
              <w:top w:w="28" w:type="dxa"/>
              <w:left w:w="113" w:type="dxa"/>
              <w:bottom w:w="28" w:type="dxa"/>
              <w:right w:w="113" w:type="dxa"/>
            </w:tcMar>
          </w:tcPr>
          <w:p w14:paraId="19906943" w14:textId="77777777" w:rsidR="00FA54C1" w:rsidRPr="00440290" w:rsidRDefault="00FA54C1" w:rsidP="000E5E41">
            <w:pPr>
              <w:widowControl w:val="0"/>
              <w:tabs>
                <w:tab w:val="left" w:pos="10348"/>
              </w:tabs>
              <w:rPr>
                <w:rFonts w:ascii="Calibri" w:hAnsi="Calibri" w:cs="Arial"/>
                <w:b/>
                <w:sz w:val="12"/>
                <w:szCs w:val="12"/>
                <w:lang w:eastAsia="en-US"/>
              </w:rPr>
            </w:pPr>
            <w:r w:rsidRPr="00440290">
              <w:rPr>
                <w:rFonts w:ascii="Calibri" w:hAnsi="Calibri" w:cs="Arial"/>
                <w:sz w:val="12"/>
                <w:szCs w:val="12"/>
              </w:rPr>
              <w:t>COD. Iscrizione INPS</w:t>
            </w:r>
          </w:p>
        </w:tc>
      </w:tr>
      <w:tr w:rsidR="00FA54C1" w:rsidRPr="00440290" w14:paraId="0A6BB6BA" w14:textId="77777777" w:rsidTr="000E5E41">
        <w:trPr>
          <w:jc w:val="center"/>
        </w:trPr>
        <w:tc>
          <w:tcPr>
            <w:tcW w:w="5131" w:type="dxa"/>
            <w:gridSpan w:val="3"/>
            <w:tcBorders>
              <w:top w:val="nil"/>
              <w:bottom w:val="nil"/>
            </w:tcBorders>
            <w:shd w:val="clear" w:color="auto" w:fill="auto"/>
            <w:tcMar>
              <w:top w:w="28" w:type="dxa"/>
              <w:left w:w="113" w:type="dxa"/>
              <w:bottom w:w="28" w:type="dxa"/>
              <w:right w:w="113" w:type="dxa"/>
            </w:tcMar>
          </w:tcPr>
          <w:p w14:paraId="58E2E36B" w14:textId="77777777" w:rsidR="00FA54C1" w:rsidRPr="00440290" w:rsidRDefault="00FA54C1" w:rsidP="000E5E41">
            <w:pPr>
              <w:widowControl w:val="0"/>
              <w:tabs>
                <w:tab w:val="left" w:pos="10348"/>
              </w:tabs>
              <w:rPr>
                <w:rFonts w:ascii="Calibri" w:hAnsi="Calibri" w:cs="Arial"/>
                <w:b/>
                <w:lang w:eastAsia="en-US"/>
              </w:rPr>
            </w:pPr>
          </w:p>
        </w:tc>
        <w:tc>
          <w:tcPr>
            <w:tcW w:w="105" w:type="dxa"/>
            <w:tcBorders>
              <w:top w:val="nil"/>
              <w:bottom w:val="nil"/>
            </w:tcBorders>
            <w:shd w:val="clear" w:color="auto" w:fill="auto"/>
            <w:tcMar>
              <w:top w:w="28" w:type="dxa"/>
              <w:left w:w="28" w:type="dxa"/>
              <w:bottom w:w="28" w:type="dxa"/>
              <w:right w:w="28" w:type="dxa"/>
            </w:tcMar>
          </w:tcPr>
          <w:p w14:paraId="133B52E5" w14:textId="77777777" w:rsidR="00FA54C1" w:rsidRPr="00440290" w:rsidRDefault="00FA54C1" w:rsidP="000E5E41">
            <w:pPr>
              <w:widowControl w:val="0"/>
              <w:tabs>
                <w:tab w:val="left" w:pos="10348"/>
              </w:tabs>
              <w:rPr>
                <w:rFonts w:ascii="Calibri" w:hAnsi="Calibri" w:cs="Arial"/>
                <w:b/>
                <w:sz w:val="2"/>
                <w:szCs w:val="2"/>
                <w:lang w:eastAsia="en-US"/>
              </w:rPr>
            </w:pPr>
          </w:p>
        </w:tc>
        <w:tc>
          <w:tcPr>
            <w:tcW w:w="4688" w:type="dxa"/>
            <w:tcBorders>
              <w:top w:val="nil"/>
              <w:bottom w:val="nil"/>
            </w:tcBorders>
            <w:shd w:val="clear" w:color="auto" w:fill="auto"/>
            <w:tcMar>
              <w:top w:w="28" w:type="dxa"/>
              <w:left w:w="113" w:type="dxa"/>
              <w:bottom w:w="28" w:type="dxa"/>
              <w:right w:w="113" w:type="dxa"/>
            </w:tcMar>
          </w:tcPr>
          <w:p w14:paraId="65E7D88E" w14:textId="77777777" w:rsidR="00FA54C1" w:rsidRPr="00440290" w:rsidRDefault="00FA54C1" w:rsidP="000E5E41">
            <w:pPr>
              <w:widowControl w:val="0"/>
              <w:tabs>
                <w:tab w:val="left" w:pos="10348"/>
              </w:tabs>
              <w:rPr>
                <w:rFonts w:ascii="Calibri" w:hAnsi="Calibri" w:cs="Arial"/>
                <w:b/>
                <w:lang w:eastAsia="en-US"/>
              </w:rPr>
            </w:pPr>
          </w:p>
        </w:tc>
      </w:tr>
      <w:tr w:rsidR="00FA54C1" w:rsidRPr="00440290" w14:paraId="28B05D0A" w14:textId="77777777" w:rsidTr="000E5E41">
        <w:trPr>
          <w:jc w:val="center"/>
        </w:trPr>
        <w:tc>
          <w:tcPr>
            <w:tcW w:w="5131" w:type="dxa"/>
            <w:gridSpan w:val="3"/>
            <w:tcBorders>
              <w:top w:val="nil"/>
            </w:tcBorders>
            <w:shd w:val="clear" w:color="auto" w:fill="auto"/>
            <w:tcMar>
              <w:top w:w="28" w:type="dxa"/>
              <w:left w:w="113" w:type="dxa"/>
              <w:bottom w:w="28" w:type="dxa"/>
              <w:right w:w="113" w:type="dxa"/>
            </w:tcMar>
          </w:tcPr>
          <w:p w14:paraId="614DA9B4" w14:textId="77777777" w:rsidR="00FA54C1" w:rsidRPr="00440290" w:rsidRDefault="00FA54C1" w:rsidP="000E5E41">
            <w:pPr>
              <w:widowControl w:val="0"/>
              <w:tabs>
                <w:tab w:val="left" w:pos="10348"/>
              </w:tabs>
              <w:rPr>
                <w:rFonts w:ascii="Calibri" w:hAnsi="Calibri" w:cs="Arial"/>
                <w:b/>
                <w:lang w:eastAsia="en-US"/>
              </w:rPr>
            </w:pPr>
          </w:p>
        </w:tc>
        <w:tc>
          <w:tcPr>
            <w:tcW w:w="105" w:type="dxa"/>
            <w:tcBorders>
              <w:top w:val="nil"/>
              <w:bottom w:val="nil"/>
            </w:tcBorders>
            <w:shd w:val="clear" w:color="auto" w:fill="auto"/>
            <w:tcMar>
              <w:top w:w="28" w:type="dxa"/>
              <w:left w:w="28" w:type="dxa"/>
              <w:bottom w:w="28" w:type="dxa"/>
              <w:right w:w="28" w:type="dxa"/>
            </w:tcMar>
          </w:tcPr>
          <w:p w14:paraId="7B7437B4" w14:textId="77777777" w:rsidR="00FA54C1" w:rsidRPr="00440290" w:rsidRDefault="00FA54C1" w:rsidP="000E5E41">
            <w:pPr>
              <w:widowControl w:val="0"/>
              <w:tabs>
                <w:tab w:val="left" w:pos="10348"/>
              </w:tabs>
              <w:rPr>
                <w:rFonts w:ascii="Calibri" w:hAnsi="Calibri" w:cs="Arial"/>
                <w:b/>
                <w:sz w:val="2"/>
                <w:szCs w:val="2"/>
                <w:lang w:eastAsia="en-US"/>
              </w:rPr>
            </w:pPr>
          </w:p>
        </w:tc>
        <w:tc>
          <w:tcPr>
            <w:tcW w:w="4688" w:type="dxa"/>
            <w:tcBorders>
              <w:top w:val="nil"/>
            </w:tcBorders>
            <w:shd w:val="clear" w:color="auto" w:fill="auto"/>
            <w:tcMar>
              <w:top w:w="28" w:type="dxa"/>
              <w:left w:w="113" w:type="dxa"/>
              <w:bottom w:w="28" w:type="dxa"/>
              <w:right w:w="113" w:type="dxa"/>
            </w:tcMar>
          </w:tcPr>
          <w:p w14:paraId="3489E203" w14:textId="77777777" w:rsidR="00FA54C1" w:rsidRPr="00440290" w:rsidRDefault="00FA54C1" w:rsidP="000E5E41">
            <w:pPr>
              <w:widowControl w:val="0"/>
              <w:tabs>
                <w:tab w:val="left" w:pos="10348"/>
              </w:tabs>
              <w:rPr>
                <w:rFonts w:ascii="Calibri" w:hAnsi="Calibri" w:cs="Arial"/>
                <w:b/>
                <w:lang w:eastAsia="en-US"/>
              </w:rPr>
            </w:pPr>
          </w:p>
        </w:tc>
      </w:tr>
    </w:tbl>
    <w:p w14:paraId="10EE1B35" w14:textId="77777777" w:rsidR="00FA54C1" w:rsidRPr="00440290" w:rsidRDefault="00FA54C1" w:rsidP="00FA54C1">
      <w:pPr>
        <w:widowControl w:val="0"/>
        <w:tabs>
          <w:tab w:val="left" w:pos="10348"/>
        </w:tabs>
        <w:rPr>
          <w:rFonts w:ascii="Calibri" w:hAnsi="Calibri" w:cs="Arial"/>
          <w:b/>
          <w:sz w:val="12"/>
          <w:szCs w:val="12"/>
          <w:lang w:eastAsia="en-US"/>
        </w:rPr>
      </w:pPr>
    </w:p>
    <w:p w14:paraId="19967A2D" w14:textId="77777777" w:rsidR="00FA54C1" w:rsidRPr="00440290" w:rsidRDefault="00FA54C1" w:rsidP="00FA54C1">
      <w:pPr>
        <w:widowControl w:val="0"/>
        <w:tabs>
          <w:tab w:val="left" w:pos="10348"/>
        </w:tabs>
        <w:rPr>
          <w:rFonts w:ascii="Calibri" w:hAnsi="Calibri" w:cs="Arial"/>
          <w:b/>
          <w:lang w:eastAsia="en-US"/>
        </w:rPr>
      </w:pPr>
      <w:r w:rsidRPr="00440290">
        <w:rPr>
          <w:rFonts w:ascii="Calibri" w:hAnsi="Calibri" w:cs="Arial"/>
          <w:b/>
          <w:lang w:eastAsia="en-US"/>
        </w:rPr>
        <w:t>Residenza o sede legale</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107"/>
        <w:gridCol w:w="783"/>
        <w:gridCol w:w="114"/>
        <w:gridCol w:w="1441"/>
        <w:gridCol w:w="115"/>
        <w:gridCol w:w="2144"/>
      </w:tblGrid>
      <w:tr w:rsidR="00FA54C1" w:rsidRPr="00440290" w14:paraId="66ABD2CA" w14:textId="77777777" w:rsidTr="000E5E41">
        <w:trPr>
          <w:jc w:val="center"/>
        </w:trPr>
        <w:tc>
          <w:tcPr>
            <w:tcW w:w="5220" w:type="dxa"/>
            <w:tcBorders>
              <w:bottom w:val="nil"/>
            </w:tcBorders>
            <w:shd w:val="clear" w:color="auto" w:fill="auto"/>
            <w:tcMar>
              <w:top w:w="28" w:type="dxa"/>
              <w:left w:w="113" w:type="dxa"/>
              <w:bottom w:w="28" w:type="dxa"/>
              <w:right w:w="113" w:type="dxa"/>
            </w:tcMar>
          </w:tcPr>
          <w:p w14:paraId="3CD9D37C" w14:textId="77777777" w:rsidR="00FA54C1" w:rsidRPr="00440290" w:rsidRDefault="00FA54C1" w:rsidP="000E5E41">
            <w:pPr>
              <w:widowControl w:val="0"/>
              <w:tabs>
                <w:tab w:val="left" w:pos="10348"/>
              </w:tabs>
              <w:rPr>
                <w:rFonts w:ascii="Calibri" w:hAnsi="Calibri" w:cs="Arial"/>
                <w:b/>
                <w:sz w:val="12"/>
                <w:szCs w:val="12"/>
                <w:lang w:eastAsia="en-US"/>
              </w:rPr>
            </w:pPr>
            <w:r w:rsidRPr="00440290">
              <w:rPr>
                <w:rFonts w:ascii="Calibri" w:hAnsi="Calibri" w:cs="Arial"/>
                <w:sz w:val="12"/>
                <w:szCs w:val="12"/>
              </w:rPr>
              <w:t>Indirizzo e n. civico</w:t>
            </w:r>
          </w:p>
        </w:tc>
        <w:tc>
          <w:tcPr>
            <w:tcW w:w="107" w:type="dxa"/>
            <w:tcBorders>
              <w:top w:val="nil"/>
              <w:bottom w:val="nil"/>
              <w:right w:val="single" w:sz="4" w:space="0" w:color="auto"/>
            </w:tcBorders>
            <w:shd w:val="clear" w:color="auto" w:fill="auto"/>
            <w:tcMar>
              <w:top w:w="28" w:type="dxa"/>
              <w:left w:w="28" w:type="dxa"/>
              <w:bottom w:w="28" w:type="dxa"/>
              <w:right w:w="28" w:type="dxa"/>
            </w:tcMar>
          </w:tcPr>
          <w:p w14:paraId="0B930C4C" w14:textId="77777777" w:rsidR="00FA54C1" w:rsidRPr="00440290" w:rsidRDefault="00FA54C1" w:rsidP="000E5E41">
            <w:pPr>
              <w:widowControl w:val="0"/>
              <w:tabs>
                <w:tab w:val="left" w:pos="10348"/>
              </w:tabs>
              <w:rPr>
                <w:rFonts w:ascii="Calibri" w:hAnsi="Calibri" w:cs="Arial"/>
                <w:b/>
                <w:sz w:val="2"/>
                <w:szCs w:val="2"/>
                <w:lang w:eastAsia="en-US"/>
              </w:rPr>
            </w:pPr>
          </w:p>
        </w:tc>
        <w:tc>
          <w:tcPr>
            <w:tcW w:w="2338" w:type="dxa"/>
            <w:gridSpan w:val="3"/>
            <w:tcBorders>
              <w:top w:val="single" w:sz="4" w:space="0" w:color="auto"/>
              <w:left w:val="single" w:sz="4" w:space="0" w:color="auto"/>
              <w:bottom w:val="nil"/>
              <w:right w:val="single" w:sz="4" w:space="0" w:color="auto"/>
            </w:tcBorders>
            <w:shd w:val="clear" w:color="auto" w:fill="auto"/>
            <w:tcMar>
              <w:top w:w="28" w:type="dxa"/>
              <w:left w:w="113" w:type="dxa"/>
              <w:bottom w:w="28" w:type="dxa"/>
              <w:right w:w="113" w:type="dxa"/>
            </w:tcMar>
          </w:tcPr>
          <w:p w14:paraId="234B87B1" w14:textId="77777777" w:rsidR="00FA54C1" w:rsidRPr="00440290" w:rsidRDefault="00FA54C1" w:rsidP="000E5E41">
            <w:pPr>
              <w:widowControl w:val="0"/>
              <w:tabs>
                <w:tab w:val="left" w:pos="10348"/>
              </w:tabs>
              <w:rPr>
                <w:rFonts w:ascii="Calibri" w:hAnsi="Calibri" w:cs="Arial"/>
                <w:b/>
                <w:sz w:val="12"/>
                <w:szCs w:val="12"/>
                <w:lang w:eastAsia="en-US"/>
              </w:rPr>
            </w:pPr>
            <w:r w:rsidRPr="00440290">
              <w:rPr>
                <w:rFonts w:ascii="Calibri" w:hAnsi="Calibri" w:cs="Arial"/>
                <w:sz w:val="12"/>
                <w:szCs w:val="12"/>
              </w:rPr>
              <w:t>Tel.</w:t>
            </w:r>
          </w:p>
        </w:tc>
        <w:tc>
          <w:tcPr>
            <w:tcW w:w="115" w:type="dxa"/>
            <w:tcBorders>
              <w:top w:val="nil"/>
              <w:left w:val="single" w:sz="4" w:space="0" w:color="auto"/>
              <w:bottom w:val="nil"/>
              <w:right w:val="single" w:sz="4" w:space="0" w:color="auto"/>
            </w:tcBorders>
            <w:shd w:val="clear" w:color="auto" w:fill="auto"/>
            <w:tcMar>
              <w:top w:w="28" w:type="dxa"/>
              <w:left w:w="28" w:type="dxa"/>
              <w:bottom w:w="28" w:type="dxa"/>
              <w:right w:w="28" w:type="dxa"/>
            </w:tcMar>
          </w:tcPr>
          <w:p w14:paraId="23A1611A" w14:textId="77777777" w:rsidR="00FA54C1" w:rsidRPr="00440290" w:rsidRDefault="00FA54C1" w:rsidP="000E5E41">
            <w:pPr>
              <w:widowControl w:val="0"/>
              <w:tabs>
                <w:tab w:val="left" w:pos="10348"/>
              </w:tabs>
              <w:rPr>
                <w:rFonts w:ascii="Calibri" w:hAnsi="Calibri" w:cs="Arial"/>
                <w:b/>
                <w:sz w:val="4"/>
                <w:szCs w:val="4"/>
                <w:lang w:eastAsia="en-US"/>
              </w:rPr>
            </w:pPr>
          </w:p>
        </w:tc>
        <w:tc>
          <w:tcPr>
            <w:tcW w:w="2144" w:type="dxa"/>
            <w:tcBorders>
              <w:top w:val="single" w:sz="4" w:space="0" w:color="auto"/>
              <w:left w:val="single" w:sz="4" w:space="0" w:color="auto"/>
              <w:bottom w:val="nil"/>
              <w:right w:val="single" w:sz="4" w:space="0" w:color="auto"/>
            </w:tcBorders>
            <w:shd w:val="clear" w:color="auto" w:fill="auto"/>
          </w:tcPr>
          <w:p w14:paraId="0116E715" w14:textId="77777777" w:rsidR="00FA54C1" w:rsidRPr="00440290" w:rsidRDefault="00FA54C1" w:rsidP="000E5E41">
            <w:pPr>
              <w:widowControl w:val="0"/>
              <w:tabs>
                <w:tab w:val="left" w:pos="10348"/>
              </w:tabs>
              <w:rPr>
                <w:rFonts w:ascii="Calibri" w:hAnsi="Calibri" w:cs="Arial"/>
                <w:b/>
                <w:sz w:val="12"/>
                <w:szCs w:val="12"/>
                <w:lang w:eastAsia="en-US"/>
              </w:rPr>
            </w:pPr>
            <w:r w:rsidRPr="00440290">
              <w:rPr>
                <w:rFonts w:ascii="Calibri" w:hAnsi="Calibri" w:cs="Arial"/>
                <w:b/>
                <w:sz w:val="12"/>
                <w:szCs w:val="12"/>
                <w:lang w:eastAsia="en-US"/>
              </w:rPr>
              <w:t>Cell.</w:t>
            </w:r>
          </w:p>
        </w:tc>
      </w:tr>
      <w:tr w:rsidR="00FA54C1" w:rsidRPr="00440290" w14:paraId="59F9F49C" w14:textId="77777777" w:rsidTr="000E5E41">
        <w:trPr>
          <w:jc w:val="center"/>
        </w:trPr>
        <w:tc>
          <w:tcPr>
            <w:tcW w:w="5220" w:type="dxa"/>
            <w:tcBorders>
              <w:top w:val="nil"/>
              <w:bottom w:val="single" w:sz="4" w:space="0" w:color="auto"/>
            </w:tcBorders>
            <w:shd w:val="clear" w:color="auto" w:fill="auto"/>
            <w:tcMar>
              <w:top w:w="28" w:type="dxa"/>
              <w:left w:w="113" w:type="dxa"/>
              <w:bottom w:w="28" w:type="dxa"/>
              <w:right w:w="113" w:type="dxa"/>
            </w:tcMar>
          </w:tcPr>
          <w:p w14:paraId="68C27822" w14:textId="77777777" w:rsidR="00FA54C1" w:rsidRPr="00440290" w:rsidRDefault="00FA54C1" w:rsidP="000E5E41">
            <w:pPr>
              <w:widowControl w:val="0"/>
              <w:tabs>
                <w:tab w:val="left" w:pos="10348"/>
              </w:tabs>
              <w:rPr>
                <w:rFonts w:ascii="Calibri" w:hAnsi="Calibri" w:cs="Arial"/>
                <w:b/>
                <w:lang w:eastAsia="en-US"/>
              </w:rPr>
            </w:pPr>
          </w:p>
        </w:tc>
        <w:tc>
          <w:tcPr>
            <w:tcW w:w="107" w:type="dxa"/>
            <w:tcBorders>
              <w:top w:val="nil"/>
              <w:bottom w:val="nil"/>
              <w:right w:val="single" w:sz="4" w:space="0" w:color="auto"/>
            </w:tcBorders>
            <w:shd w:val="clear" w:color="auto" w:fill="auto"/>
            <w:tcMar>
              <w:top w:w="28" w:type="dxa"/>
              <w:left w:w="28" w:type="dxa"/>
              <w:bottom w:w="28" w:type="dxa"/>
              <w:right w:w="28" w:type="dxa"/>
            </w:tcMar>
          </w:tcPr>
          <w:p w14:paraId="0787931C" w14:textId="77777777" w:rsidR="00FA54C1" w:rsidRPr="00440290" w:rsidRDefault="00FA54C1" w:rsidP="000E5E41">
            <w:pPr>
              <w:widowControl w:val="0"/>
              <w:tabs>
                <w:tab w:val="left" w:pos="10348"/>
              </w:tabs>
              <w:rPr>
                <w:rFonts w:ascii="Calibri" w:hAnsi="Calibri" w:cs="Arial"/>
                <w:b/>
                <w:sz w:val="2"/>
                <w:szCs w:val="2"/>
                <w:lang w:eastAsia="en-US"/>
              </w:rPr>
            </w:pPr>
          </w:p>
        </w:tc>
        <w:tc>
          <w:tcPr>
            <w:tcW w:w="2338" w:type="dxa"/>
            <w:gridSpan w:val="3"/>
            <w:tcBorders>
              <w:top w:val="nil"/>
              <w:left w:val="single" w:sz="4" w:space="0" w:color="auto"/>
              <w:bottom w:val="single" w:sz="4" w:space="0" w:color="auto"/>
              <w:right w:val="single" w:sz="4" w:space="0" w:color="auto"/>
            </w:tcBorders>
            <w:shd w:val="clear" w:color="auto" w:fill="auto"/>
            <w:tcMar>
              <w:top w:w="28" w:type="dxa"/>
              <w:left w:w="113" w:type="dxa"/>
              <w:bottom w:w="28" w:type="dxa"/>
              <w:right w:w="113" w:type="dxa"/>
            </w:tcMar>
          </w:tcPr>
          <w:p w14:paraId="77235C14" w14:textId="77777777" w:rsidR="00FA54C1" w:rsidRPr="00440290" w:rsidRDefault="00FA54C1" w:rsidP="000E5E41">
            <w:pPr>
              <w:widowControl w:val="0"/>
              <w:tabs>
                <w:tab w:val="left" w:pos="10348"/>
              </w:tabs>
              <w:rPr>
                <w:rFonts w:ascii="Calibri" w:hAnsi="Calibri" w:cs="Arial"/>
                <w:b/>
                <w:lang w:eastAsia="en-US"/>
              </w:rPr>
            </w:pPr>
          </w:p>
        </w:tc>
        <w:tc>
          <w:tcPr>
            <w:tcW w:w="115" w:type="dxa"/>
            <w:tcBorders>
              <w:top w:val="nil"/>
              <w:left w:val="single" w:sz="4" w:space="0" w:color="auto"/>
              <w:bottom w:val="nil"/>
              <w:right w:val="single" w:sz="4" w:space="0" w:color="auto"/>
            </w:tcBorders>
            <w:shd w:val="clear" w:color="auto" w:fill="auto"/>
            <w:tcMar>
              <w:top w:w="28" w:type="dxa"/>
              <w:left w:w="28" w:type="dxa"/>
              <w:bottom w:w="28" w:type="dxa"/>
              <w:right w:w="28" w:type="dxa"/>
            </w:tcMar>
          </w:tcPr>
          <w:p w14:paraId="22907356" w14:textId="77777777" w:rsidR="00FA54C1" w:rsidRPr="00440290" w:rsidRDefault="00FA54C1" w:rsidP="000E5E41">
            <w:pPr>
              <w:widowControl w:val="0"/>
              <w:tabs>
                <w:tab w:val="left" w:pos="10348"/>
              </w:tabs>
              <w:rPr>
                <w:rFonts w:ascii="Calibri" w:hAnsi="Calibri" w:cs="Arial"/>
                <w:b/>
                <w:sz w:val="4"/>
                <w:szCs w:val="4"/>
                <w:lang w:eastAsia="en-US"/>
              </w:rPr>
            </w:pPr>
          </w:p>
        </w:tc>
        <w:tc>
          <w:tcPr>
            <w:tcW w:w="2144" w:type="dxa"/>
            <w:tcBorders>
              <w:top w:val="nil"/>
              <w:left w:val="single" w:sz="4" w:space="0" w:color="auto"/>
              <w:bottom w:val="single" w:sz="4" w:space="0" w:color="auto"/>
              <w:right w:val="single" w:sz="4" w:space="0" w:color="auto"/>
            </w:tcBorders>
            <w:shd w:val="clear" w:color="auto" w:fill="auto"/>
          </w:tcPr>
          <w:p w14:paraId="1AA57EB0" w14:textId="77777777" w:rsidR="00FA54C1" w:rsidRPr="00440290" w:rsidRDefault="00FA54C1" w:rsidP="000E5E41">
            <w:pPr>
              <w:widowControl w:val="0"/>
              <w:tabs>
                <w:tab w:val="left" w:pos="10348"/>
              </w:tabs>
              <w:rPr>
                <w:rFonts w:ascii="Calibri" w:hAnsi="Calibri" w:cs="Arial"/>
                <w:b/>
                <w:lang w:eastAsia="en-US"/>
              </w:rPr>
            </w:pPr>
          </w:p>
        </w:tc>
      </w:tr>
      <w:tr w:rsidR="00FA54C1" w:rsidRPr="00440290" w14:paraId="5419D72E" w14:textId="77777777" w:rsidTr="000E5E41">
        <w:trPr>
          <w:trHeight w:val="20"/>
          <w:jc w:val="center"/>
        </w:trPr>
        <w:tc>
          <w:tcPr>
            <w:tcW w:w="5220" w:type="dxa"/>
            <w:tcBorders>
              <w:left w:val="nil"/>
              <w:bottom w:val="nil"/>
              <w:right w:val="nil"/>
            </w:tcBorders>
            <w:shd w:val="clear" w:color="auto" w:fill="auto"/>
            <w:tcMar>
              <w:top w:w="28" w:type="dxa"/>
              <w:left w:w="28" w:type="dxa"/>
              <w:bottom w:w="28" w:type="dxa"/>
              <w:right w:w="28" w:type="dxa"/>
            </w:tcMar>
          </w:tcPr>
          <w:p w14:paraId="6529FA3B" w14:textId="77777777" w:rsidR="00FA54C1" w:rsidRPr="00440290" w:rsidRDefault="00FA54C1" w:rsidP="000E5E41">
            <w:pPr>
              <w:widowControl w:val="0"/>
              <w:tabs>
                <w:tab w:val="left" w:pos="10348"/>
              </w:tabs>
              <w:rPr>
                <w:rFonts w:ascii="Calibri" w:hAnsi="Calibri" w:cs="Arial"/>
                <w:sz w:val="2"/>
                <w:szCs w:val="2"/>
              </w:rPr>
            </w:pPr>
          </w:p>
        </w:tc>
        <w:tc>
          <w:tcPr>
            <w:tcW w:w="107" w:type="dxa"/>
            <w:tcBorders>
              <w:top w:val="nil"/>
              <w:left w:val="nil"/>
              <w:bottom w:val="nil"/>
              <w:right w:val="nil"/>
            </w:tcBorders>
            <w:shd w:val="clear" w:color="auto" w:fill="auto"/>
            <w:tcMar>
              <w:top w:w="28" w:type="dxa"/>
              <w:left w:w="28" w:type="dxa"/>
              <w:bottom w:w="28" w:type="dxa"/>
              <w:right w:w="28" w:type="dxa"/>
            </w:tcMar>
          </w:tcPr>
          <w:p w14:paraId="1671A96A" w14:textId="77777777" w:rsidR="00FA54C1" w:rsidRPr="00440290" w:rsidRDefault="00FA54C1" w:rsidP="000E5E41">
            <w:pPr>
              <w:widowControl w:val="0"/>
              <w:tabs>
                <w:tab w:val="left" w:pos="10348"/>
              </w:tabs>
              <w:rPr>
                <w:rFonts w:ascii="Calibri" w:hAnsi="Calibri" w:cs="Arial"/>
                <w:b/>
                <w:sz w:val="2"/>
                <w:szCs w:val="2"/>
                <w:lang w:eastAsia="en-US"/>
              </w:rPr>
            </w:pPr>
          </w:p>
        </w:tc>
        <w:tc>
          <w:tcPr>
            <w:tcW w:w="4597" w:type="dxa"/>
            <w:gridSpan w:val="5"/>
            <w:tcBorders>
              <w:top w:val="nil"/>
              <w:left w:val="nil"/>
              <w:bottom w:val="nil"/>
              <w:right w:val="nil"/>
            </w:tcBorders>
            <w:shd w:val="clear" w:color="auto" w:fill="auto"/>
            <w:tcMar>
              <w:top w:w="28" w:type="dxa"/>
              <w:left w:w="28" w:type="dxa"/>
              <w:bottom w:w="28" w:type="dxa"/>
              <w:right w:w="28" w:type="dxa"/>
            </w:tcMar>
          </w:tcPr>
          <w:p w14:paraId="217D0447" w14:textId="77777777" w:rsidR="00FA54C1" w:rsidRPr="00440290" w:rsidRDefault="00FA54C1" w:rsidP="000E5E41">
            <w:pPr>
              <w:widowControl w:val="0"/>
              <w:tabs>
                <w:tab w:val="left" w:pos="10348"/>
              </w:tabs>
              <w:rPr>
                <w:rFonts w:ascii="Calibri" w:hAnsi="Calibri" w:cs="Arial"/>
                <w:sz w:val="2"/>
                <w:szCs w:val="2"/>
              </w:rPr>
            </w:pPr>
          </w:p>
        </w:tc>
      </w:tr>
      <w:tr w:rsidR="00FA54C1" w:rsidRPr="00440290" w14:paraId="60915F9E" w14:textId="77777777" w:rsidTr="000E5E41">
        <w:trPr>
          <w:jc w:val="center"/>
        </w:trPr>
        <w:tc>
          <w:tcPr>
            <w:tcW w:w="6110" w:type="dxa"/>
            <w:gridSpan w:val="3"/>
            <w:tcBorders>
              <w:top w:val="single" w:sz="4" w:space="0" w:color="auto"/>
              <w:left w:val="single" w:sz="4" w:space="0" w:color="auto"/>
              <w:bottom w:val="nil"/>
              <w:right w:val="single" w:sz="4" w:space="0" w:color="auto"/>
            </w:tcBorders>
            <w:shd w:val="clear" w:color="auto" w:fill="auto"/>
            <w:tcMar>
              <w:top w:w="28" w:type="dxa"/>
              <w:left w:w="113" w:type="dxa"/>
              <w:bottom w:w="28" w:type="dxa"/>
              <w:right w:w="113" w:type="dxa"/>
            </w:tcMar>
          </w:tcPr>
          <w:p w14:paraId="7E60F32C" w14:textId="77777777" w:rsidR="00FA54C1" w:rsidRPr="00440290" w:rsidRDefault="00FA54C1" w:rsidP="000E5E41">
            <w:pPr>
              <w:rPr>
                <w:rFonts w:ascii="Calibri" w:hAnsi="Calibri" w:cs="Arial"/>
                <w:sz w:val="12"/>
                <w:szCs w:val="12"/>
              </w:rPr>
            </w:pPr>
            <w:r w:rsidRPr="00440290">
              <w:rPr>
                <w:rFonts w:ascii="Calibri" w:hAnsi="Calibri" w:cs="Arial"/>
                <w:sz w:val="2"/>
                <w:szCs w:val="2"/>
              </w:rPr>
              <w:t>Comune</w:t>
            </w:r>
          </w:p>
          <w:p w14:paraId="685DDBAA" w14:textId="77777777" w:rsidR="00FA54C1" w:rsidRPr="00440290" w:rsidRDefault="00FA54C1" w:rsidP="000E5E41">
            <w:pPr>
              <w:rPr>
                <w:rFonts w:ascii="Calibri" w:hAnsi="Calibri" w:cs="Arial"/>
                <w:sz w:val="12"/>
                <w:szCs w:val="12"/>
              </w:rPr>
            </w:pPr>
            <w:r w:rsidRPr="00440290">
              <w:rPr>
                <w:rFonts w:ascii="Calibri" w:hAnsi="Calibri" w:cs="Arial"/>
                <w:sz w:val="12"/>
                <w:szCs w:val="12"/>
              </w:rPr>
              <w:t>Comune</w:t>
            </w:r>
          </w:p>
        </w:tc>
        <w:tc>
          <w:tcPr>
            <w:tcW w:w="114" w:type="dxa"/>
            <w:tcBorders>
              <w:top w:val="nil"/>
              <w:left w:val="single" w:sz="4" w:space="0" w:color="auto"/>
              <w:bottom w:val="nil"/>
              <w:right w:val="single" w:sz="4" w:space="0" w:color="auto"/>
            </w:tcBorders>
            <w:shd w:val="clear" w:color="auto" w:fill="auto"/>
            <w:tcMar>
              <w:top w:w="28" w:type="dxa"/>
              <w:left w:w="28" w:type="dxa"/>
              <w:bottom w:w="28" w:type="dxa"/>
              <w:right w:w="28" w:type="dxa"/>
            </w:tcMar>
          </w:tcPr>
          <w:p w14:paraId="73C0EC2F" w14:textId="77777777" w:rsidR="00FA54C1" w:rsidRPr="00440290" w:rsidRDefault="00FA54C1" w:rsidP="000E5E41">
            <w:pPr>
              <w:widowControl w:val="0"/>
              <w:tabs>
                <w:tab w:val="left" w:pos="10348"/>
              </w:tabs>
              <w:rPr>
                <w:rFonts w:ascii="Calibri" w:hAnsi="Calibri" w:cs="Arial"/>
                <w:b/>
                <w:sz w:val="4"/>
                <w:szCs w:val="4"/>
                <w:lang w:eastAsia="en-US"/>
              </w:rPr>
            </w:pPr>
          </w:p>
        </w:tc>
        <w:tc>
          <w:tcPr>
            <w:tcW w:w="1441" w:type="dxa"/>
            <w:tcBorders>
              <w:top w:val="single" w:sz="4" w:space="0" w:color="auto"/>
              <w:left w:val="single" w:sz="4" w:space="0" w:color="auto"/>
              <w:bottom w:val="nil"/>
              <w:right w:val="single" w:sz="4" w:space="0" w:color="auto"/>
            </w:tcBorders>
            <w:shd w:val="clear" w:color="auto" w:fill="auto"/>
            <w:tcMar>
              <w:top w:w="28" w:type="dxa"/>
              <w:left w:w="113" w:type="dxa"/>
              <w:bottom w:w="28" w:type="dxa"/>
              <w:right w:w="113" w:type="dxa"/>
            </w:tcMar>
          </w:tcPr>
          <w:p w14:paraId="4B31C8B3" w14:textId="77777777" w:rsidR="00FA54C1" w:rsidRPr="00440290" w:rsidRDefault="00FA54C1" w:rsidP="000E5E41">
            <w:pPr>
              <w:widowControl w:val="0"/>
              <w:tabs>
                <w:tab w:val="left" w:pos="10348"/>
              </w:tabs>
              <w:rPr>
                <w:rFonts w:ascii="Calibri" w:hAnsi="Calibri" w:cs="Arial"/>
                <w:b/>
                <w:sz w:val="12"/>
                <w:szCs w:val="12"/>
                <w:lang w:eastAsia="en-US"/>
              </w:rPr>
            </w:pPr>
            <w:r w:rsidRPr="00440290">
              <w:rPr>
                <w:rFonts w:ascii="Calibri" w:hAnsi="Calibri" w:cs="Arial"/>
                <w:b/>
                <w:sz w:val="12"/>
                <w:szCs w:val="12"/>
                <w:lang w:eastAsia="en-US"/>
              </w:rPr>
              <w:t xml:space="preserve">Prov. </w:t>
            </w:r>
          </w:p>
        </w:tc>
        <w:tc>
          <w:tcPr>
            <w:tcW w:w="115" w:type="dxa"/>
            <w:tcBorders>
              <w:top w:val="nil"/>
              <w:left w:val="single" w:sz="4" w:space="0" w:color="auto"/>
              <w:bottom w:val="nil"/>
              <w:right w:val="single" w:sz="4" w:space="0" w:color="auto"/>
            </w:tcBorders>
            <w:shd w:val="clear" w:color="auto" w:fill="auto"/>
            <w:tcMar>
              <w:top w:w="28" w:type="dxa"/>
              <w:left w:w="28" w:type="dxa"/>
              <w:bottom w:w="28" w:type="dxa"/>
              <w:right w:w="28" w:type="dxa"/>
            </w:tcMar>
          </w:tcPr>
          <w:p w14:paraId="4FED5E28" w14:textId="77777777" w:rsidR="00FA54C1" w:rsidRPr="00440290" w:rsidRDefault="00FA54C1" w:rsidP="000E5E41">
            <w:pPr>
              <w:widowControl w:val="0"/>
              <w:tabs>
                <w:tab w:val="left" w:pos="10348"/>
              </w:tabs>
              <w:rPr>
                <w:rFonts w:ascii="Calibri" w:hAnsi="Calibri" w:cs="Arial"/>
                <w:b/>
                <w:sz w:val="4"/>
                <w:szCs w:val="4"/>
                <w:lang w:eastAsia="en-US"/>
              </w:rPr>
            </w:pPr>
          </w:p>
        </w:tc>
        <w:tc>
          <w:tcPr>
            <w:tcW w:w="2144" w:type="dxa"/>
            <w:tcBorders>
              <w:top w:val="single" w:sz="4" w:space="0" w:color="auto"/>
              <w:left w:val="single" w:sz="4" w:space="0" w:color="auto"/>
              <w:bottom w:val="nil"/>
              <w:right w:val="single" w:sz="4" w:space="0" w:color="auto"/>
            </w:tcBorders>
            <w:shd w:val="clear" w:color="auto" w:fill="auto"/>
          </w:tcPr>
          <w:p w14:paraId="60420A48" w14:textId="77777777" w:rsidR="00FA54C1" w:rsidRPr="00440290" w:rsidRDefault="00FA54C1" w:rsidP="000E5E41">
            <w:pPr>
              <w:widowControl w:val="0"/>
              <w:tabs>
                <w:tab w:val="left" w:pos="10348"/>
              </w:tabs>
              <w:rPr>
                <w:rFonts w:ascii="Calibri" w:hAnsi="Calibri" w:cs="Arial"/>
                <w:b/>
                <w:sz w:val="12"/>
                <w:szCs w:val="12"/>
                <w:lang w:eastAsia="en-US"/>
              </w:rPr>
            </w:pPr>
            <w:r w:rsidRPr="00440290">
              <w:rPr>
                <w:rFonts w:ascii="Calibri" w:hAnsi="Calibri" w:cs="Arial"/>
                <w:b/>
                <w:sz w:val="12"/>
                <w:szCs w:val="12"/>
                <w:lang w:eastAsia="en-US"/>
              </w:rPr>
              <w:t>Cap</w:t>
            </w:r>
          </w:p>
        </w:tc>
      </w:tr>
      <w:tr w:rsidR="00FA54C1" w:rsidRPr="00440290" w14:paraId="7EA296E6" w14:textId="77777777" w:rsidTr="000E5E41">
        <w:trPr>
          <w:jc w:val="center"/>
        </w:trPr>
        <w:tc>
          <w:tcPr>
            <w:tcW w:w="6110" w:type="dxa"/>
            <w:gridSpan w:val="3"/>
            <w:tcBorders>
              <w:top w:val="nil"/>
              <w:left w:val="single" w:sz="4" w:space="0" w:color="auto"/>
              <w:bottom w:val="single" w:sz="4" w:space="0" w:color="auto"/>
              <w:right w:val="single" w:sz="4" w:space="0" w:color="auto"/>
            </w:tcBorders>
            <w:shd w:val="clear" w:color="auto" w:fill="auto"/>
            <w:tcMar>
              <w:top w:w="28" w:type="dxa"/>
              <w:left w:w="113" w:type="dxa"/>
              <w:bottom w:w="28" w:type="dxa"/>
              <w:right w:w="113" w:type="dxa"/>
            </w:tcMar>
          </w:tcPr>
          <w:p w14:paraId="440E2D14" w14:textId="77777777" w:rsidR="00FA54C1" w:rsidRPr="00440290" w:rsidRDefault="00FA54C1" w:rsidP="000E5E41">
            <w:pPr>
              <w:rPr>
                <w:rFonts w:ascii="Calibri" w:hAnsi="Calibri" w:cs="Arial"/>
                <w:b/>
                <w:lang w:eastAsia="en-US"/>
              </w:rPr>
            </w:pPr>
          </w:p>
        </w:tc>
        <w:tc>
          <w:tcPr>
            <w:tcW w:w="114" w:type="dxa"/>
            <w:tcBorders>
              <w:top w:val="nil"/>
              <w:left w:val="single" w:sz="4" w:space="0" w:color="auto"/>
              <w:bottom w:val="nil"/>
              <w:right w:val="single" w:sz="4" w:space="0" w:color="auto"/>
            </w:tcBorders>
            <w:shd w:val="clear" w:color="auto" w:fill="auto"/>
            <w:tcMar>
              <w:top w:w="28" w:type="dxa"/>
              <w:left w:w="28" w:type="dxa"/>
              <w:bottom w:w="28" w:type="dxa"/>
              <w:right w:w="28" w:type="dxa"/>
            </w:tcMar>
          </w:tcPr>
          <w:p w14:paraId="6EE43BB1" w14:textId="77777777" w:rsidR="00FA54C1" w:rsidRPr="00440290" w:rsidRDefault="00FA54C1" w:rsidP="000E5E41">
            <w:pPr>
              <w:widowControl w:val="0"/>
              <w:tabs>
                <w:tab w:val="left" w:pos="10348"/>
              </w:tabs>
              <w:rPr>
                <w:rFonts w:ascii="Calibri" w:hAnsi="Calibri" w:cs="Arial"/>
                <w:b/>
                <w:sz w:val="4"/>
                <w:szCs w:val="4"/>
                <w:lang w:eastAsia="en-US"/>
              </w:rPr>
            </w:pPr>
          </w:p>
        </w:tc>
        <w:tc>
          <w:tcPr>
            <w:tcW w:w="1441" w:type="dxa"/>
            <w:tcBorders>
              <w:top w:val="nil"/>
              <w:left w:val="single" w:sz="4" w:space="0" w:color="auto"/>
              <w:bottom w:val="single" w:sz="4" w:space="0" w:color="auto"/>
              <w:right w:val="single" w:sz="4" w:space="0" w:color="auto"/>
            </w:tcBorders>
            <w:shd w:val="clear" w:color="auto" w:fill="auto"/>
            <w:tcMar>
              <w:top w:w="28" w:type="dxa"/>
              <w:left w:w="113" w:type="dxa"/>
              <w:bottom w:w="28" w:type="dxa"/>
              <w:right w:w="113" w:type="dxa"/>
            </w:tcMar>
          </w:tcPr>
          <w:p w14:paraId="44D2F6ED" w14:textId="77777777" w:rsidR="00FA54C1" w:rsidRPr="00440290" w:rsidRDefault="00FA54C1" w:rsidP="000E5E41">
            <w:pPr>
              <w:widowControl w:val="0"/>
              <w:tabs>
                <w:tab w:val="left" w:pos="10348"/>
              </w:tabs>
              <w:rPr>
                <w:rFonts w:ascii="Calibri" w:hAnsi="Calibri" w:cs="Arial"/>
                <w:b/>
                <w:lang w:eastAsia="en-US"/>
              </w:rPr>
            </w:pPr>
          </w:p>
        </w:tc>
        <w:tc>
          <w:tcPr>
            <w:tcW w:w="115" w:type="dxa"/>
            <w:tcBorders>
              <w:top w:val="nil"/>
              <w:left w:val="single" w:sz="4" w:space="0" w:color="auto"/>
              <w:bottom w:val="nil"/>
              <w:right w:val="single" w:sz="4" w:space="0" w:color="auto"/>
            </w:tcBorders>
            <w:shd w:val="clear" w:color="auto" w:fill="auto"/>
            <w:tcMar>
              <w:top w:w="28" w:type="dxa"/>
              <w:left w:w="28" w:type="dxa"/>
              <w:bottom w:w="28" w:type="dxa"/>
              <w:right w:w="28" w:type="dxa"/>
            </w:tcMar>
          </w:tcPr>
          <w:p w14:paraId="6C57C53A" w14:textId="77777777" w:rsidR="00FA54C1" w:rsidRPr="00440290" w:rsidRDefault="00FA54C1" w:rsidP="000E5E41">
            <w:pPr>
              <w:widowControl w:val="0"/>
              <w:tabs>
                <w:tab w:val="left" w:pos="10348"/>
              </w:tabs>
              <w:rPr>
                <w:rFonts w:ascii="Calibri" w:hAnsi="Calibri" w:cs="Arial"/>
                <w:b/>
                <w:sz w:val="4"/>
                <w:szCs w:val="4"/>
                <w:lang w:eastAsia="en-US"/>
              </w:rPr>
            </w:pPr>
          </w:p>
        </w:tc>
        <w:tc>
          <w:tcPr>
            <w:tcW w:w="2144" w:type="dxa"/>
            <w:tcBorders>
              <w:top w:val="nil"/>
              <w:left w:val="single" w:sz="4" w:space="0" w:color="auto"/>
              <w:bottom w:val="single" w:sz="4" w:space="0" w:color="auto"/>
              <w:right w:val="single" w:sz="4" w:space="0" w:color="auto"/>
            </w:tcBorders>
            <w:shd w:val="clear" w:color="auto" w:fill="auto"/>
          </w:tcPr>
          <w:p w14:paraId="7E3627D2" w14:textId="77777777" w:rsidR="00FA54C1" w:rsidRPr="00440290" w:rsidRDefault="00FA54C1" w:rsidP="000E5E41">
            <w:pPr>
              <w:widowControl w:val="0"/>
              <w:tabs>
                <w:tab w:val="left" w:pos="10348"/>
              </w:tabs>
              <w:rPr>
                <w:rFonts w:ascii="Calibri" w:hAnsi="Calibri" w:cs="Arial"/>
                <w:b/>
                <w:lang w:eastAsia="en-US"/>
              </w:rPr>
            </w:pPr>
          </w:p>
        </w:tc>
      </w:tr>
      <w:tr w:rsidR="00FA54C1" w:rsidRPr="00440290" w14:paraId="09A8DEAC" w14:textId="77777777" w:rsidTr="000E5E41">
        <w:trPr>
          <w:trHeight w:val="20"/>
          <w:jc w:val="center"/>
        </w:trPr>
        <w:tc>
          <w:tcPr>
            <w:tcW w:w="5220" w:type="dxa"/>
            <w:tcBorders>
              <w:top w:val="nil"/>
              <w:left w:val="nil"/>
              <w:bottom w:val="single" w:sz="4" w:space="0" w:color="auto"/>
              <w:right w:val="nil"/>
            </w:tcBorders>
            <w:shd w:val="clear" w:color="auto" w:fill="auto"/>
            <w:tcMar>
              <w:top w:w="28" w:type="dxa"/>
              <w:left w:w="28" w:type="dxa"/>
              <w:bottom w:w="28" w:type="dxa"/>
              <w:right w:w="28" w:type="dxa"/>
            </w:tcMar>
          </w:tcPr>
          <w:p w14:paraId="3E84003F" w14:textId="77777777" w:rsidR="00FA54C1" w:rsidRPr="00440290" w:rsidRDefault="00FA54C1" w:rsidP="000E5E41">
            <w:pPr>
              <w:widowControl w:val="0"/>
              <w:tabs>
                <w:tab w:val="left" w:pos="10348"/>
              </w:tabs>
              <w:rPr>
                <w:rFonts w:ascii="Calibri" w:hAnsi="Calibri" w:cs="Arial"/>
                <w:b/>
                <w:sz w:val="2"/>
                <w:szCs w:val="2"/>
                <w:lang w:eastAsia="en-US"/>
              </w:rPr>
            </w:pPr>
          </w:p>
        </w:tc>
        <w:tc>
          <w:tcPr>
            <w:tcW w:w="107" w:type="dxa"/>
            <w:tcBorders>
              <w:top w:val="nil"/>
              <w:left w:val="nil"/>
              <w:bottom w:val="nil"/>
              <w:right w:val="nil"/>
            </w:tcBorders>
            <w:shd w:val="clear" w:color="auto" w:fill="auto"/>
            <w:tcMar>
              <w:top w:w="28" w:type="dxa"/>
              <w:left w:w="28" w:type="dxa"/>
              <w:bottom w:w="28" w:type="dxa"/>
              <w:right w:w="28" w:type="dxa"/>
            </w:tcMar>
          </w:tcPr>
          <w:p w14:paraId="690A531E" w14:textId="77777777" w:rsidR="00FA54C1" w:rsidRPr="00440290" w:rsidRDefault="00FA54C1" w:rsidP="000E5E41">
            <w:pPr>
              <w:widowControl w:val="0"/>
              <w:tabs>
                <w:tab w:val="left" w:pos="10348"/>
              </w:tabs>
              <w:rPr>
                <w:rFonts w:ascii="Calibri" w:hAnsi="Calibri" w:cs="Arial"/>
                <w:b/>
                <w:sz w:val="2"/>
                <w:szCs w:val="2"/>
                <w:lang w:eastAsia="en-US"/>
              </w:rPr>
            </w:pPr>
          </w:p>
        </w:tc>
        <w:tc>
          <w:tcPr>
            <w:tcW w:w="4597" w:type="dxa"/>
            <w:gridSpan w:val="5"/>
            <w:tcBorders>
              <w:top w:val="nil"/>
              <w:left w:val="nil"/>
              <w:bottom w:val="single" w:sz="4" w:space="0" w:color="auto"/>
              <w:right w:val="nil"/>
            </w:tcBorders>
            <w:shd w:val="clear" w:color="auto" w:fill="auto"/>
            <w:tcMar>
              <w:top w:w="28" w:type="dxa"/>
              <w:left w:w="28" w:type="dxa"/>
              <w:bottom w:w="28" w:type="dxa"/>
              <w:right w:w="28" w:type="dxa"/>
            </w:tcMar>
          </w:tcPr>
          <w:p w14:paraId="4C2384C2" w14:textId="77777777" w:rsidR="00FA54C1" w:rsidRPr="00440290" w:rsidRDefault="00FA54C1" w:rsidP="000E5E41">
            <w:pPr>
              <w:widowControl w:val="0"/>
              <w:tabs>
                <w:tab w:val="left" w:pos="10348"/>
              </w:tabs>
              <w:rPr>
                <w:rFonts w:ascii="Calibri" w:hAnsi="Calibri" w:cs="Arial"/>
                <w:b/>
                <w:sz w:val="2"/>
                <w:szCs w:val="2"/>
                <w:lang w:eastAsia="en-US"/>
              </w:rPr>
            </w:pPr>
          </w:p>
        </w:tc>
      </w:tr>
      <w:tr w:rsidR="00FA54C1" w:rsidRPr="00440290" w14:paraId="106A5FE1" w14:textId="77777777" w:rsidTr="000E5E41">
        <w:trPr>
          <w:jc w:val="center"/>
        </w:trPr>
        <w:tc>
          <w:tcPr>
            <w:tcW w:w="9924" w:type="dxa"/>
            <w:gridSpan w:val="7"/>
            <w:tcBorders>
              <w:bottom w:val="nil"/>
            </w:tcBorders>
            <w:shd w:val="clear" w:color="auto" w:fill="auto"/>
            <w:tcMar>
              <w:top w:w="28" w:type="dxa"/>
              <w:left w:w="113" w:type="dxa"/>
              <w:bottom w:w="28" w:type="dxa"/>
              <w:right w:w="113" w:type="dxa"/>
            </w:tcMar>
          </w:tcPr>
          <w:p w14:paraId="2E7317F2" w14:textId="77777777" w:rsidR="00FA54C1" w:rsidRPr="00440290" w:rsidRDefault="00FA54C1" w:rsidP="000E5E41">
            <w:pPr>
              <w:widowControl w:val="0"/>
              <w:tabs>
                <w:tab w:val="left" w:pos="10348"/>
              </w:tabs>
              <w:rPr>
                <w:rFonts w:ascii="Calibri" w:hAnsi="Calibri" w:cs="Arial"/>
                <w:b/>
                <w:sz w:val="12"/>
                <w:szCs w:val="12"/>
                <w:lang w:eastAsia="en-US"/>
              </w:rPr>
            </w:pPr>
            <w:r w:rsidRPr="00440290">
              <w:rPr>
                <w:rFonts w:ascii="Calibri" w:hAnsi="Calibri" w:cs="Arial"/>
                <w:sz w:val="12"/>
                <w:szCs w:val="12"/>
              </w:rPr>
              <w:t>Indirizzo di posta elettronica certificata (PEC)</w:t>
            </w:r>
          </w:p>
        </w:tc>
      </w:tr>
      <w:tr w:rsidR="00FA54C1" w:rsidRPr="00440290" w14:paraId="2E4185B6" w14:textId="77777777" w:rsidTr="000E5E41">
        <w:trPr>
          <w:jc w:val="center"/>
        </w:trPr>
        <w:tc>
          <w:tcPr>
            <w:tcW w:w="9924" w:type="dxa"/>
            <w:gridSpan w:val="7"/>
            <w:tcBorders>
              <w:top w:val="nil"/>
              <w:bottom w:val="single" w:sz="4" w:space="0" w:color="auto"/>
            </w:tcBorders>
            <w:shd w:val="clear" w:color="auto" w:fill="auto"/>
            <w:tcMar>
              <w:top w:w="28" w:type="dxa"/>
              <w:left w:w="113" w:type="dxa"/>
              <w:bottom w:w="28" w:type="dxa"/>
              <w:right w:w="113" w:type="dxa"/>
            </w:tcMar>
          </w:tcPr>
          <w:p w14:paraId="5BED00B8" w14:textId="77777777" w:rsidR="00FA54C1" w:rsidRPr="00440290" w:rsidRDefault="00FA54C1" w:rsidP="000E5E41">
            <w:pPr>
              <w:widowControl w:val="0"/>
              <w:tabs>
                <w:tab w:val="left" w:pos="10348"/>
              </w:tabs>
              <w:rPr>
                <w:rFonts w:ascii="Calibri" w:hAnsi="Calibri" w:cs="Arial"/>
                <w:b/>
                <w:lang w:eastAsia="en-US"/>
              </w:rPr>
            </w:pPr>
          </w:p>
        </w:tc>
      </w:tr>
    </w:tbl>
    <w:p w14:paraId="22B35C0E" w14:textId="77777777" w:rsidR="00FA54C1" w:rsidRPr="00440290" w:rsidRDefault="00FA54C1" w:rsidP="00FA54C1">
      <w:pPr>
        <w:widowControl w:val="0"/>
        <w:tabs>
          <w:tab w:val="left" w:pos="10348"/>
        </w:tabs>
        <w:rPr>
          <w:rFonts w:ascii="Calibri" w:hAnsi="Calibri" w:cs="Arial"/>
          <w:b/>
          <w:sz w:val="12"/>
          <w:szCs w:val="12"/>
          <w:lang w:eastAsia="en-US"/>
        </w:rPr>
      </w:pPr>
    </w:p>
    <w:p w14:paraId="55DF3CC2" w14:textId="77777777" w:rsidR="00FA54C1" w:rsidRPr="00440290" w:rsidRDefault="00FA54C1" w:rsidP="00FA54C1">
      <w:pPr>
        <w:widowControl w:val="0"/>
        <w:tabs>
          <w:tab w:val="left" w:pos="10348"/>
        </w:tabs>
        <w:rPr>
          <w:rFonts w:ascii="Calibri" w:hAnsi="Calibri" w:cs="Arial"/>
          <w:b/>
          <w:lang w:eastAsia="en-US"/>
        </w:rPr>
      </w:pPr>
      <w:r w:rsidRPr="00440290">
        <w:rPr>
          <w:rFonts w:ascii="Calibri" w:hAnsi="Calibri" w:cs="Arial"/>
          <w:b/>
          <w:lang w:eastAsia="en-US"/>
        </w:rPr>
        <w:t>Rappresentante legale</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8"/>
        <w:gridCol w:w="114"/>
        <w:gridCol w:w="899"/>
        <w:gridCol w:w="105"/>
        <w:gridCol w:w="4688"/>
      </w:tblGrid>
      <w:tr w:rsidR="00FA54C1" w:rsidRPr="00440290" w14:paraId="588568CB" w14:textId="77777777" w:rsidTr="000E5E41">
        <w:trPr>
          <w:jc w:val="center"/>
        </w:trPr>
        <w:tc>
          <w:tcPr>
            <w:tcW w:w="5131" w:type="dxa"/>
            <w:gridSpan w:val="3"/>
            <w:tcBorders>
              <w:bottom w:val="nil"/>
            </w:tcBorders>
            <w:shd w:val="clear" w:color="auto" w:fill="auto"/>
            <w:tcMar>
              <w:top w:w="28" w:type="dxa"/>
              <w:left w:w="113" w:type="dxa"/>
              <w:bottom w:w="28" w:type="dxa"/>
              <w:right w:w="113" w:type="dxa"/>
            </w:tcMar>
          </w:tcPr>
          <w:p w14:paraId="702AB6BD" w14:textId="77777777" w:rsidR="00FA54C1" w:rsidRPr="00440290" w:rsidRDefault="00FA54C1" w:rsidP="000E5E41">
            <w:pPr>
              <w:widowControl w:val="0"/>
              <w:tabs>
                <w:tab w:val="left" w:pos="10348"/>
              </w:tabs>
              <w:rPr>
                <w:rFonts w:ascii="Calibri" w:hAnsi="Calibri" w:cs="Arial"/>
                <w:b/>
                <w:sz w:val="12"/>
                <w:szCs w:val="12"/>
                <w:lang w:eastAsia="en-US"/>
              </w:rPr>
            </w:pPr>
            <w:r w:rsidRPr="00440290">
              <w:rPr>
                <w:rFonts w:ascii="Calibri" w:hAnsi="Calibri" w:cs="Arial"/>
                <w:sz w:val="12"/>
                <w:szCs w:val="12"/>
              </w:rPr>
              <w:t>Cognome o Ragione Sociale</w:t>
            </w:r>
          </w:p>
        </w:tc>
        <w:tc>
          <w:tcPr>
            <w:tcW w:w="105" w:type="dxa"/>
            <w:tcBorders>
              <w:top w:val="nil"/>
              <w:bottom w:val="nil"/>
            </w:tcBorders>
            <w:shd w:val="clear" w:color="auto" w:fill="auto"/>
            <w:tcMar>
              <w:top w:w="28" w:type="dxa"/>
              <w:left w:w="28" w:type="dxa"/>
              <w:bottom w:w="28" w:type="dxa"/>
              <w:right w:w="28" w:type="dxa"/>
            </w:tcMar>
          </w:tcPr>
          <w:p w14:paraId="31B16FD1" w14:textId="77777777" w:rsidR="00FA54C1" w:rsidRPr="00440290" w:rsidRDefault="00FA54C1" w:rsidP="000E5E41">
            <w:pPr>
              <w:widowControl w:val="0"/>
              <w:tabs>
                <w:tab w:val="left" w:pos="10348"/>
              </w:tabs>
              <w:rPr>
                <w:rFonts w:ascii="Calibri" w:hAnsi="Calibri" w:cs="Arial"/>
                <w:b/>
                <w:sz w:val="2"/>
                <w:szCs w:val="2"/>
                <w:lang w:eastAsia="en-US"/>
              </w:rPr>
            </w:pPr>
          </w:p>
        </w:tc>
        <w:tc>
          <w:tcPr>
            <w:tcW w:w="4688" w:type="dxa"/>
            <w:tcBorders>
              <w:bottom w:val="nil"/>
            </w:tcBorders>
            <w:shd w:val="clear" w:color="auto" w:fill="auto"/>
            <w:tcMar>
              <w:top w:w="28" w:type="dxa"/>
              <w:left w:w="113" w:type="dxa"/>
              <w:bottom w:w="28" w:type="dxa"/>
              <w:right w:w="113" w:type="dxa"/>
            </w:tcMar>
          </w:tcPr>
          <w:p w14:paraId="7F1B61D7" w14:textId="77777777" w:rsidR="00FA54C1" w:rsidRPr="00440290" w:rsidRDefault="00FA54C1" w:rsidP="000E5E41">
            <w:pPr>
              <w:widowControl w:val="0"/>
              <w:tabs>
                <w:tab w:val="left" w:pos="10348"/>
              </w:tabs>
              <w:rPr>
                <w:rFonts w:ascii="Calibri" w:hAnsi="Calibri" w:cs="Arial"/>
                <w:b/>
                <w:sz w:val="12"/>
                <w:szCs w:val="12"/>
                <w:lang w:eastAsia="en-US"/>
              </w:rPr>
            </w:pPr>
            <w:r w:rsidRPr="00440290">
              <w:rPr>
                <w:rFonts w:ascii="Calibri" w:hAnsi="Calibri" w:cs="Arial"/>
                <w:sz w:val="12"/>
                <w:szCs w:val="12"/>
              </w:rPr>
              <w:t>Nome</w:t>
            </w:r>
          </w:p>
        </w:tc>
      </w:tr>
      <w:tr w:rsidR="00FA54C1" w:rsidRPr="00440290" w14:paraId="7DEF5EA5" w14:textId="77777777" w:rsidTr="000E5E41">
        <w:trPr>
          <w:jc w:val="center"/>
        </w:trPr>
        <w:tc>
          <w:tcPr>
            <w:tcW w:w="5131" w:type="dxa"/>
            <w:gridSpan w:val="3"/>
            <w:tcBorders>
              <w:top w:val="nil"/>
              <w:bottom w:val="single" w:sz="4" w:space="0" w:color="auto"/>
            </w:tcBorders>
            <w:shd w:val="clear" w:color="auto" w:fill="auto"/>
            <w:tcMar>
              <w:top w:w="28" w:type="dxa"/>
              <w:left w:w="113" w:type="dxa"/>
              <w:bottom w:w="28" w:type="dxa"/>
              <w:right w:w="113" w:type="dxa"/>
            </w:tcMar>
          </w:tcPr>
          <w:p w14:paraId="11121EF9" w14:textId="77777777" w:rsidR="00FA54C1" w:rsidRPr="00440290" w:rsidRDefault="00FA54C1" w:rsidP="000E5E41">
            <w:pPr>
              <w:widowControl w:val="0"/>
              <w:tabs>
                <w:tab w:val="left" w:pos="10348"/>
              </w:tabs>
              <w:rPr>
                <w:rFonts w:ascii="Calibri" w:hAnsi="Calibri" w:cs="Arial"/>
                <w:b/>
                <w:lang w:eastAsia="en-US"/>
              </w:rPr>
            </w:pPr>
          </w:p>
        </w:tc>
        <w:tc>
          <w:tcPr>
            <w:tcW w:w="105" w:type="dxa"/>
            <w:tcBorders>
              <w:top w:val="nil"/>
              <w:bottom w:val="nil"/>
            </w:tcBorders>
            <w:shd w:val="clear" w:color="auto" w:fill="auto"/>
            <w:tcMar>
              <w:top w:w="28" w:type="dxa"/>
              <w:left w:w="28" w:type="dxa"/>
              <w:bottom w:w="28" w:type="dxa"/>
              <w:right w:w="28" w:type="dxa"/>
            </w:tcMar>
          </w:tcPr>
          <w:p w14:paraId="7F3AE728" w14:textId="77777777" w:rsidR="00FA54C1" w:rsidRPr="00440290" w:rsidRDefault="00FA54C1" w:rsidP="000E5E41">
            <w:pPr>
              <w:widowControl w:val="0"/>
              <w:tabs>
                <w:tab w:val="left" w:pos="10348"/>
              </w:tabs>
              <w:rPr>
                <w:rFonts w:ascii="Calibri" w:hAnsi="Calibri" w:cs="Arial"/>
                <w:b/>
                <w:sz w:val="2"/>
                <w:szCs w:val="2"/>
                <w:lang w:eastAsia="en-US"/>
              </w:rPr>
            </w:pPr>
          </w:p>
        </w:tc>
        <w:tc>
          <w:tcPr>
            <w:tcW w:w="4688" w:type="dxa"/>
            <w:tcBorders>
              <w:top w:val="nil"/>
              <w:bottom w:val="single" w:sz="4" w:space="0" w:color="auto"/>
            </w:tcBorders>
            <w:shd w:val="clear" w:color="auto" w:fill="auto"/>
            <w:tcMar>
              <w:top w:w="28" w:type="dxa"/>
              <w:left w:w="113" w:type="dxa"/>
              <w:bottom w:w="28" w:type="dxa"/>
              <w:right w:w="113" w:type="dxa"/>
            </w:tcMar>
          </w:tcPr>
          <w:p w14:paraId="11C2EC49" w14:textId="77777777" w:rsidR="00FA54C1" w:rsidRPr="00440290" w:rsidRDefault="00FA54C1" w:rsidP="000E5E41">
            <w:pPr>
              <w:widowControl w:val="0"/>
              <w:tabs>
                <w:tab w:val="left" w:pos="10348"/>
              </w:tabs>
              <w:rPr>
                <w:rFonts w:ascii="Calibri" w:hAnsi="Calibri" w:cs="Arial"/>
                <w:b/>
                <w:lang w:eastAsia="en-US"/>
              </w:rPr>
            </w:pPr>
          </w:p>
        </w:tc>
      </w:tr>
      <w:tr w:rsidR="00FA54C1" w:rsidRPr="00440290" w14:paraId="3072223E" w14:textId="77777777" w:rsidTr="000E5E41">
        <w:trPr>
          <w:trHeight w:val="20"/>
          <w:jc w:val="center"/>
        </w:trPr>
        <w:tc>
          <w:tcPr>
            <w:tcW w:w="5131" w:type="dxa"/>
            <w:gridSpan w:val="3"/>
            <w:tcBorders>
              <w:left w:val="nil"/>
              <w:bottom w:val="nil"/>
              <w:right w:val="nil"/>
            </w:tcBorders>
            <w:shd w:val="clear" w:color="auto" w:fill="auto"/>
            <w:tcMar>
              <w:top w:w="28" w:type="dxa"/>
              <w:left w:w="28" w:type="dxa"/>
              <w:bottom w:w="28" w:type="dxa"/>
              <w:right w:w="28" w:type="dxa"/>
            </w:tcMar>
          </w:tcPr>
          <w:p w14:paraId="630ECDA2" w14:textId="77777777" w:rsidR="00FA54C1" w:rsidRPr="00440290" w:rsidRDefault="00FA54C1" w:rsidP="000E5E41">
            <w:pPr>
              <w:widowControl w:val="0"/>
              <w:tabs>
                <w:tab w:val="left" w:pos="10348"/>
              </w:tabs>
              <w:rPr>
                <w:rFonts w:ascii="Calibri" w:hAnsi="Calibri" w:cs="Arial"/>
                <w:sz w:val="2"/>
                <w:szCs w:val="2"/>
              </w:rPr>
            </w:pPr>
          </w:p>
        </w:tc>
        <w:tc>
          <w:tcPr>
            <w:tcW w:w="105" w:type="dxa"/>
            <w:tcBorders>
              <w:top w:val="nil"/>
              <w:left w:val="nil"/>
              <w:bottom w:val="nil"/>
              <w:right w:val="nil"/>
            </w:tcBorders>
            <w:shd w:val="clear" w:color="auto" w:fill="auto"/>
            <w:tcMar>
              <w:top w:w="28" w:type="dxa"/>
              <w:left w:w="28" w:type="dxa"/>
              <w:bottom w:w="28" w:type="dxa"/>
              <w:right w:w="28" w:type="dxa"/>
            </w:tcMar>
          </w:tcPr>
          <w:p w14:paraId="49F3BD0E" w14:textId="77777777" w:rsidR="00FA54C1" w:rsidRPr="00440290" w:rsidRDefault="00FA54C1" w:rsidP="000E5E41">
            <w:pPr>
              <w:widowControl w:val="0"/>
              <w:tabs>
                <w:tab w:val="left" w:pos="10348"/>
              </w:tabs>
              <w:rPr>
                <w:rFonts w:ascii="Calibri" w:hAnsi="Calibri" w:cs="Arial"/>
                <w:b/>
                <w:sz w:val="2"/>
                <w:szCs w:val="2"/>
                <w:lang w:eastAsia="en-US"/>
              </w:rPr>
            </w:pPr>
          </w:p>
        </w:tc>
        <w:tc>
          <w:tcPr>
            <w:tcW w:w="4688" w:type="dxa"/>
            <w:tcBorders>
              <w:left w:val="nil"/>
              <w:bottom w:val="single" w:sz="4" w:space="0" w:color="auto"/>
              <w:right w:val="nil"/>
            </w:tcBorders>
            <w:shd w:val="clear" w:color="auto" w:fill="auto"/>
            <w:tcMar>
              <w:top w:w="28" w:type="dxa"/>
              <w:left w:w="28" w:type="dxa"/>
              <w:bottom w:w="28" w:type="dxa"/>
              <w:right w:w="28" w:type="dxa"/>
            </w:tcMar>
          </w:tcPr>
          <w:p w14:paraId="26A8AFEF" w14:textId="77777777" w:rsidR="00FA54C1" w:rsidRPr="00440290" w:rsidRDefault="00FA54C1" w:rsidP="000E5E41">
            <w:pPr>
              <w:widowControl w:val="0"/>
              <w:tabs>
                <w:tab w:val="left" w:pos="10348"/>
              </w:tabs>
              <w:rPr>
                <w:rFonts w:ascii="Calibri" w:hAnsi="Calibri" w:cs="Arial"/>
                <w:sz w:val="2"/>
                <w:szCs w:val="2"/>
              </w:rPr>
            </w:pPr>
          </w:p>
        </w:tc>
      </w:tr>
      <w:tr w:rsidR="00FA54C1" w:rsidRPr="00440290" w14:paraId="52ED787F" w14:textId="77777777" w:rsidTr="000E5E41">
        <w:trPr>
          <w:jc w:val="center"/>
        </w:trPr>
        <w:tc>
          <w:tcPr>
            <w:tcW w:w="4118" w:type="dxa"/>
            <w:tcBorders>
              <w:top w:val="single" w:sz="4" w:space="0" w:color="auto"/>
              <w:left w:val="single" w:sz="4" w:space="0" w:color="auto"/>
              <w:bottom w:val="nil"/>
              <w:right w:val="single" w:sz="4" w:space="0" w:color="auto"/>
            </w:tcBorders>
            <w:shd w:val="clear" w:color="auto" w:fill="auto"/>
            <w:tcMar>
              <w:top w:w="28" w:type="dxa"/>
              <w:left w:w="113" w:type="dxa"/>
              <w:bottom w:w="28" w:type="dxa"/>
              <w:right w:w="113" w:type="dxa"/>
            </w:tcMar>
          </w:tcPr>
          <w:p w14:paraId="259863C4" w14:textId="77777777" w:rsidR="00FA54C1" w:rsidRPr="00440290" w:rsidRDefault="00FA54C1" w:rsidP="000E5E41">
            <w:pPr>
              <w:widowControl w:val="0"/>
              <w:tabs>
                <w:tab w:val="left" w:pos="10348"/>
              </w:tabs>
              <w:rPr>
                <w:rFonts w:ascii="Calibri" w:hAnsi="Calibri" w:cs="Arial"/>
                <w:b/>
                <w:sz w:val="12"/>
                <w:szCs w:val="12"/>
                <w:lang w:eastAsia="en-US"/>
              </w:rPr>
            </w:pPr>
            <w:r w:rsidRPr="00440290">
              <w:rPr>
                <w:rFonts w:ascii="Calibri" w:hAnsi="Calibri" w:cs="Arial"/>
                <w:sz w:val="12"/>
                <w:szCs w:val="12"/>
              </w:rPr>
              <w:lastRenderedPageBreak/>
              <w:t>Data di nascita</w:t>
            </w:r>
          </w:p>
        </w:tc>
        <w:tc>
          <w:tcPr>
            <w:tcW w:w="114" w:type="dxa"/>
            <w:tcBorders>
              <w:top w:val="nil"/>
              <w:left w:val="single" w:sz="4" w:space="0" w:color="auto"/>
              <w:bottom w:val="nil"/>
              <w:right w:val="single" w:sz="4" w:space="0" w:color="auto"/>
            </w:tcBorders>
            <w:shd w:val="clear" w:color="auto" w:fill="auto"/>
            <w:tcMar>
              <w:top w:w="28" w:type="dxa"/>
              <w:left w:w="28" w:type="dxa"/>
              <w:bottom w:w="28" w:type="dxa"/>
              <w:right w:w="28" w:type="dxa"/>
            </w:tcMar>
          </w:tcPr>
          <w:p w14:paraId="6238155E" w14:textId="77777777" w:rsidR="00FA54C1" w:rsidRPr="00440290" w:rsidRDefault="00FA54C1" w:rsidP="000E5E41">
            <w:pPr>
              <w:widowControl w:val="0"/>
              <w:tabs>
                <w:tab w:val="left" w:pos="10348"/>
              </w:tabs>
              <w:rPr>
                <w:rFonts w:ascii="Calibri" w:hAnsi="Calibri" w:cs="Arial"/>
                <w:b/>
                <w:sz w:val="2"/>
                <w:szCs w:val="2"/>
                <w:lang w:eastAsia="en-US"/>
              </w:rPr>
            </w:pPr>
          </w:p>
          <w:p w14:paraId="1C9895B6" w14:textId="77777777" w:rsidR="00FA54C1" w:rsidRPr="00440290" w:rsidRDefault="00FA54C1" w:rsidP="000E5E41">
            <w:pPr>
              <w:rPr>
                <w:rFonts w:ascii="Calibri" w:hAnsi="Calibri" w:cs="Arial"/>
                <w:sz w:val="2"/>
                <w:szCs w:val="2"/>
                <w:lang w:eastAsia="en-US"/>
              </w:rPr>
            </w:pPr>
          </w:p>
        </w:tc>
        <w:tc>
          <w:tcPr>
            <w:tcW w:w="899" w:type="dxa"/>
            <w:tcBorders>
              <w:top w:val="single" w:sz="4" w:space="0" w:color="auto"/>
              <w:left w:val="single" w:sz="4" w:space="0" w:color="auto"/>
              <w:bottom w:val="nil"/>
              <w:right w:val="single" w:sz="4" w:space="0" w:color="auto"/>
            </w:tcBorders>
            <w:shd w:val="clear" w:color="auto" w:fill="auto"/>
            <w:tcMar>
              <w:top w:w="28" w:type="dxa"/>
              <w:left w:w="113" w:type="dxa"/>
              <w:bottom w:w="28" w:type="dxa"/>
              <w:right w:w="113" w:type="dxa"/>
            </w:tcMar>
          </w:tcPr>
          <w:p w14:paraId="24B42370" w14:textId="77777777" w:rsidR="00FA54C1" w:rsidRPr="00440290" w:rsidRDefault="00FA54C1" w:rsidP="000E5E41">
            <w:pPr>
              <w:widowControl w:val="0"/>
              <w:tabs>
                <w:tab w:val="left" w:pos="10348"/>
              </w:tabs>
              <w:rPr>
                <w:rFonts w:ascii="Calibri" w:hAnsi="Calibri" w:cs="Arial"/>
                <w:b/>
                <w:sz w:val="12"/>
                <w:szCs w:val="12"/>
                <w:lang w:eastAsia="en-US"/>
              </w:rPr>
            </w:pPr>
            <w:r w:rsidRPr="00440290">
              <w:rPr>
                <w:rFonts w:ascii="Calibri" w:hAnsi="Calibri" w:cs="Arial"/>
                <w:sz w:val="12"/>
                <w:szCs w:val="12"/>
              </w:rPr>
              <w:t>Sesso</w:t>
            </w:r>
          </w:p>
        </w:tc>
        <w:tc>
          <w:tcPr>
            <w:tcW w:w="105" w:type="dxa"/>
            <w:tcBorders>
              <w:top w:val="nil"/>
              <w:left w:val="single" w:sz="4" w:space="0" w:color="auto"/>
              <w:bottom w:val="nil"/>
            </w:tcBorders>
            <w:shd w:val="clear" w:color="auto" w:fill="auto"/>
            <w:tcMar>
              <w:top w:w="28" w:type="dxa"/>
              <w:left w:w="28" w:type="dxa"/>
              <w:bottom w:w="28" w:type="dxa"/>
              <w:right w:w="28" w:type="dxa"/>
            </w:tcMar>
          </w:tcPr>
          <w:p w14:paraId="2DC03BA2" w14:textId="77777777" w:rsidR="00FA54C1" w:rsidRPr="00440290" w:rsidRDefault="00FA54C1" w:rsidP="000E5E41">
            <w:pPr>
              <w:widowControl w:val="0"/>
              <w:tabs>
                <w:tab w:val="left" w:pos="10348"/>
              </w:tabs>
              <w:rPr>
                <w:rFonts w:ascii="Calibri" w:hAnsi="Calibri" w:cs="Arial"/>
                <w:b/>
                <w:sz w:val="2"/>
                <w:szCs w:val="2"/>
                <w:lang w:eastAsia="en-US"/>
              </w:rPr>
            </w:pPr>
          </w:p>
        </w:tc>
        <w:tc>
          <w:tcPr>
            <w:tcW w:w="4688" w:type="dxa"/>
            <w:tcBorders>
              <w:bottom w:val="nil"/>
            </w:tcBorders>
            <w:shd w:val="clear" w:color="auto" w:fill="auto"/>
            <w:tcMar>
              <w:top w:w="28" w:type="dxa"/>
              <w:left w:w="113" w:type="dxa"/>
              <w:bottom w:w="28" w:type="dxa"/>
              <w:right w:w="113" w:type="dxa"/>
            </w:tcMar>
          </w:tcPr>
          <w:p w14:paraId="42BC7551" w14:textId="77777777" w:rsidR="00FA54C1" w:rsidRPr="00440290" w:rsidRDefault="00FA54C1" w:rsidP="000E5E41">
            <w:pPr>
              <w:widowControl w:val="0"/>
              <w:tabs>
                <w:tab w:val="left" w:pos="10348"/>
              </w:tabs>
              <w:rPr>
                <w:rFonts w:ascii="Calibri" w:hAnsi="Calibri" w:cs="Arial"/>
                <w:b/>
                <w:sz w:val="12"/>
                <w:szCs w:val="12"/>
                <w:lang w:eastAsia="en-US"/>
              </w:rPr>
            </w:pPr>
            <w:r w:rsidRPr="00440290">
              <w:rPr>
                <w:rFonts w:ascii="Calibri" w:hAnsi="Calibri" w:cs="Arial"/>
                <w:sz w:val="12"/>
                <w:szCs w:val="12"/>
              </w:rPr>
              <w:t>Comune di nascita</w:t>
            </w:r>
          </w:p>
        </w:tc>
      </w:tr>
      <w:tr w:rsidR="00FA54C1" w:rsidRPr="00440290" w14:paraId="7FB1D0FD" w14:textId="77777777" w:rsidTr="000E5E41">
        <w:trPr>
          <w:jc w:val="center"/>
        </w:trPr>
        <w:tc>
          <w:tcPr>
            <w:tcW w:w="4118" w:type="dxa"/>
            <w:tcBorders>
              <w:top w:val="nil"/>
              <w:left w:val="single" w:sz="4" w:space="0" w:color="auto"/>
              <w:bottom w:val="single" w:sz="4" w:space="0" w:color="auto"/>
              <w:right w:val="single" w:sz="4" w:space="0" w:color="auto"/>
            </w:tcBorders>
            <w:shd w:val="clear" w:color="auto" w:fill="auto"/>
            <w:tcMar>
              <w:top w:w="28" w:type="dxa"/>
              <w:left w:w="113" w:type="dxa"/>
              <w:bottom w:w="28" w:type="dxa"/>
              <w:right w:w="113" w:type="dxa"/>
            </w:tcMar>
          </w:tcPr>
          <w:p w14:paraId="7B347254" w14:textId="77777777" w:rsidR="00FA54C1" w:rsidRPr="00440290" w:rsidRDefault="00FA54C1" w:rsidP="000E5E41">
            <w:pPr>
              <w:widowControl w:val="0"/>
              <w:tabs>
                <w:tab w:val="left" w:pos="10348"/>
              </w:tabs>
              <w:rPr>
                <w:rFonts w:ascii="Calibri" w:hAnsi="Calibri" w:cs="Arial"/>
                <w:b/>
                <w:lang w:eastAsia="en-US"/>
              </w:rPr>
            </w:pPr>
          </w:p>
        </w:tc>
        <w:tc>
          <w:tcPr>
            <w:tcW w:w="114" w:type="dxa"/>
            <w:tcBorders>
              <w:top w:val="nil"/>
              <w:left w:val="single" w:sz="4" w:space="0" w:color="auto"/>
              <w:bottom w:val="nil"/>
              <w:right w:val="single" w:sz="4" w:space="0" w:color="auto"/>
            </w:tcBorders>
            <w:shd w:val="clear" w:color="auto" w:fill="auto"/>
            <w:tcMar>
              <w:top w:w="28" w:type="dxa"/>
              <w:left w:w="28" w:type="dxa"/>
              <w:bottom w:w="28" w:type="dxa"/>
              <w:right w:w="28" w:type="dxa"/>
            </w:tcMar>
          </w:tcPr>
          <w:p w14:paraId="26130AAF" w14:textId="77777777" w:rsidR="00FA54C1" w:rsidRPr="00440290" w:rsidRDefault="00FA54C1" w:rsidP="000E5E41">
            <w:pPr>
              <w:widowControl w:val="0"/>
              <w:tabs>
                <w:tab w:val="left" w:pos="10348"/>
              </w:tabs>
              <w:rPr>
                <w:rFonts w:ascii="Calibri" w:hAnsi="Calibri" w:cs="Arial"/>
                <w:b/>
                <w:sz w:val="4"/>
                <w:szCs w:val="4"/>
                <w:lang w:eastAsia="en-US"/>
              </w:rPr>
            </w:pPr>
          </w:p>
        </w:tc>
        <w:tc>
          <w:tcPr>
            <w:tcW w:w="899" w:type="dxa"/>
            <w:tcBorders>
              <w:top w:val="nil"/>
              <w:left w:val="single" w:sz="4" w:space="0" w:color="auto"/>
              <w:bottom w:val="single" w:sz="4" w:space="0" w:color="auto"/>
              <w:right w:val="single" w:sz="4" w:space="0" w:color="auto"/>
            </w:tcBorders>
            <w:shd w:val="clear" w:color="auto" w:fill="auto"/>
          </w:tcPr>
          <w:p w14:paraId="438DB351" w14:textId="77777777" w:rsidR="00FA54C1" w:rsidRPr="00440290" w:rsidRDefault="00FA54C1" w:rsidP="000E5E41">
            <w:pPr>
              <w:widowControl w:val="0"/>
              <w:tabs>
                <w:tab w:val="left" w:pos="10348"/>
              </w:tabs>
              <w:rPr>
                <w:rFonts w:ascii="Calibri" w:hAnsi="Calibri" w:cs="Arial"/>
                <w:b/>
                <w:lang w:eastAsia="en-US"/>
              </w:rPr>
            </w:pPr>
          </w:p>
        </w:tc>
        <w:tc>
          <w:tcPr>
            <w:tcW w:w="105" w:type="dxa"/>
            <w:tcBorders>
              <w:top w:val="nil"/>
              <w:left w:val="single" w:sz="4" w:space="0" w:color="auto"/>
              <w:bottom w:val="nil"/>
            </w:tcBorders>
            <w:shd w:val="clear" w:color="auto" w:fill="auto"/>
            <w:tcMar>
              <w:top w:w="28" w:type="dxa"/>
              <w:left w:w="28" w:type="dxa"/>
              <w:bottom w:w="28" w:type="dxa"/>
              <w:right w:w="28" w:type="dxa"/>
            </w:tcMar>
          </w:tcPr>
          <w:p w14:paraId="2E24F8CD" w14:textId="77777777" w:rsidR="00FA54C1" w:rsidRPr="00440290" w:rsidRDefault="00FA54C1" w:rsidP="000E5E41">
            <w:pPr>
              <w:widowControl w:val="0"/>
              <w:tabs>
                <w:tab w:val="left" w:pos="10348"/>
              </w:tabs>
              <w:rPr>
                <w:rFonts w:ascii="Calibri" w:hAnsi="Calibri" w:cs="Arial"/>
                <w:b/>
                <w:sz w:val="2"/>
                <w:szCs w:val="2"/>
                <w:lang w:eastAsia="en-US"/>
              </w:rPr>
            </w:pPr>
          </w:p>
        </w:tc>
        <w:tc>
          <w:tcPr>
            <w:tcW w:w="4688" w:type="dxa"/>
            <w:tcBorders>
              <w:top w:val="nil"/>
              <w:bottom w:val="single" w:sz="4" w:space="0" w:color="auto"/>
            </w:tcBorders>
            <w:shd w:val="clear" w:color="auto" w:fill="auto"/>
            <w:tcMar>
              <w:top w:w="28" w:type="dxa"/>
              <w:left w:w="113" w:type="dxa"/>
              <w:bottom w:w="28" w:type="dxa"/>
              <w:right w:w="113" w:type="dxa"/>
            </w:tcMar>
          </w:tcPr>
          <w:p w14:paraId="5B69AA29" w14:textId="77777777" w:rsidR="00FA54C1" w:rsidRPr="00440290" w:rsidRDefault="00FA54C1" w:rsidP="000E5E41">
            <w:pPr>
              <w:widowControl w:val="0"/>
              <w:tabs>
                <w:tab w:val="left" w:pos="10348"/>
              </w:tabs>
              <w:rPr>
                <w:rFonts w:ascii="Calibri" w:hAnsi="Calibri" w:cs="Arial"/>
                <w:b/>
                <w:lang w:eastAsia="en-US"/>
              </w:rPr>
            </w:pPr>
          </w:p>
        </w:tc>
      </w:tr>
      <w:tr w:rsidR="00FA54C1" w:rsidRPr="00440290" w14:paraId="071B4526" w14:textId="77777777" w:rsidTr="000E5E41">
        <w:trPr>
          <w:trHeight w:val="20"/>
          <w:jc w:val="center"/>
        </w:trPr>
        <w:tc>
          <w:tcPr>
            <w:tcW w:w="5131" w:type="dxa"/>
            <w:gridSpan w:val="3"/>
            <w:tcBorders>
              <w:top w:val="nil"/>
              <w:left w:val="nil"/>
              <w:bottom w:val="single" w:sz="4" w:space="0" w:color="auto"/>
              <w:right w:val="nil"/>
            </w:tcBorders>
            <w:shd w:val="clear" w:color="auto" w:fill="auto"/>
            <w:tcMar>
              <w:top w:w="28" w:type="dxa"/>
              <w:left w:w="28" w:type="dxa"/>
              <w:bottom w:w="28" w:type="dxa"/>
              <w:right w:w="28" w:type="dxa"/>
            </w:tcMar>
          </w:tcPr>
          <w:p w14:paraId="63AB81E7" w14:textId="77777777" w:rsidR="00FA54C1" w:rsidRPr="00440290" w:rsidRDefault="00FA54C1" w:rsidP="000E5E41">
            <w:pPr>
              <w:widowControl w:val="0"/>
              <w:tabs>
                <w:tab w:val="left" w:pos="10348"/>
              </w:tabs>
              <w:rPr>
                <w:rFonts w:ascii="Calibri" w:hAnsi="Calibri" w:cs="Arial"/>
                <w:b/>
                <w:sz w:val="2"/>
                <w:szCs w:val="2"/>
                <w:lang w:eastAsia="en-US"/>
              </w:rPr>
            </w:pPr>
          </w:p>
        </w:tc>
        <w:tc>
          <w:tcPr>
            <w:tcW w:w="105" w:type="dxa"/>
            <w:tcBorders>
              <w:top w:val="nil"/>
              <w:left w:val="nil"/>
              <w:bottom w:val="nil"/>
              <w:right w:val="nil"/>
            </w:tcBorders>
            <w:shd w:val="clear" w:color="auto" w:fill="auto"/>
            <w:tcMar>
              <w:top w:w="28" w:type="dxa"/>
              <w:left w:w="28" w:type="dxa"/>
              <w:bottom w:w="28" w:type="dxa"/>
              <w:right w:w="28" w:type="dxa"/>
            </w:tcMar>
          </w:tcPr>
          <w:p w14:paraId="45A36ED5" w14:textId="77777777" w:rsidR="00FA54C1" w:rsidRPr="00440290" w:rsidRDefault="00FA54C1" w:rsidP="000E5E41">
            <w:pPr>
              <w:widowControl w:val="0"/>
              <w:tabs>
                <w:tab w:val="left" w:pos="10348"/>
              </w:tabs>
              <w:rPr>
                <w:rFonts w:ascii="Calibri" w:hAnsi="Calibri" w:cs="Arial"/>
                <w:b/>
                <w:sz w:val="2"/>
                <w:szCs w:val="2"/>
                <w:lang w:eastAsia="en-US"/>
              </w:rPr>
            </w:pPr>
          </w:p>
        </w:tc>
        <w:tc>
          <w:tcPr>
            <w:tcW w:w="4688" w:type="dxa"/>
            <w:tcBorders>
              <w:left w:val="nil"/>
              <w:bottom w:val="nil"/>
              <w:right w:val="nil"/>
            </w:tcBorders>
            <w:shd w:val="clear" w:color="auto" w:fill="auto"/>
            <w:tcMar>
              <w:top w:w="28" w:type="dxa"/>
              <w:left w:w="28" w:type="dxa"/>
              <w:bottom w:w="28" w:type="dxa"/>
              <w:right w:w="28" w:type="dxa"/>
            </w:tcMar>
          </w:tcPr>
          <w:p w14:paraId="29DFBB25" w14:textId="77777777" w:rsidR="00FA54C1" w:rsidRPr="00440290" w:rsidRDefault="00FA54C1" w:rsidP="000E5E41">
            <w:pPr>
              <w:widowControl w:val="0"/>
              <w:tabs>
                <w:tab w:val="left" w:pos="10348"/>
              </w:tabs>
              <w:rPr>
                <w:rFonts w:ascii="Calibri" w:hAnsi="Calibri" w:cs="Arial"/>
                <w:b/>
                <w:sz w:val="2"/>
                <w:szCs w:val="2"/>
                <w:lang w:eastAsia="en-US"/>
              </w:rPr>
            </w:pPr>
          </w:p>
        </w:tc>
      </w:tr>
      <w:tr w:rsidR="00FA54C1" w:rsidRPr="00440290" w14:paraId="1EA324F2" w14:textId="77777777" w:rsidTr="000E5E41">
        <w:trPr>
          <w:jc w:val="center"/>
        </w:trPr>
        <w:tc>
          <w:tcPr>
            <w:tcW w:w="5131" w:type="dxa"/>
            <w:gridSpan w:val="3"/>
            <w:tcBorders>
              <w:bottom w:val="nil"/>
            </w:tcBorders>
            <w:shd w:val="clear" w:color="auto" w:fill="auto"/>
            <w:tcMar>
              <w:top w:w="28" w:type="dxa"/>
              <w:left w:w="113" w:type="dxa"/>
              <w:bottom w:w="28" w:type="dxa"/>
              <w:right w:w="113" w:type="dxa"/>
            </w:tcMar>
          </w:tcPr>
          <w:p w14:paraId="3C3879F4" w14:textId="77777777" w:rsidR="00FA54C1" w:rsidRPr="00440290" w:rsidRDefault="00FA54C1" w:rsidP="000E5E41">
            <w:pPr>
              <w:widowControl w:val="0"/>
              <w:tabs>
                <w:tab w:val="left" w:pos="10348"/>
              </w:tabs>
              <w:rPr>
                <w:rFonts w:ascii="Calibri" w:hAnsi="Calibri" w:cs="Arial"/>
                <w:b/>
                <w:sz w:val="12"/>
                <w:szCs w:val="12"/>
                <w:lang w:eastAsia="en-US"/>
              </w:rPr>
            </w:pPr>
            <w:r w:rsidRPr="00440290">
              <w:rPr>
                <w:rFonts w:ascii="Calibri" w:hAnsi="Calibri" w:cs="Arial"/>
                <w:sz w:val="12"/>
                <w:szCs w:val="12"/>
              </w:rPr>
              <w:t>Codice Fiscale</w:t>
            </w:r>
          </w:p>
        </w:tc>
        <w:tc>
          <w:tcPr>
            <w:tcW w:w="105" w:type="dxa"/>
            <w:tcBorders>
              <w:top w:val="nil"/>
              <w:bottom w:val="nil"/>
              <w:right w:val="nil"/>
            </w:tcBorders>
            <w:shd w:val="clear" w:color="auto" w:fill="auto"/>
            <w:tcMar>
              <w:top w:w="28" w:type="dxa"/>
              <w:left w:w="28" w:type="dxa"/>
              <w:bottom w:w="28" w:type="dxa"/>
              <w:right w:w="28" w:type="dxa"/>
            </w:tcMar>
          </w:tcPr>
          <w:p w14:paraId="5DAB537D" w14:textId="77777777" w:rsidR="00FA54C1" w:rsidRPr="00440290" w:rsidRDefault="00FA54C1" w:rsidP="000E5E41">
            <w:pPr>
              <w:widowControl w:val="0"/>
              <w:tabs>
                <w:tab w:val="left" w:pos="10348"/>
              </w:tabs>
              <w:rPr>
                <w:rFonts w:ascii="Calibri" w:hAnsi="Calibri" w:cs="Arial"/>
                <w:b/>
                <w:sz w:val="2"/>
                <w:szCs w:val="2"/>
                <w:lang w:eastAsia="en-US"/>
              </w:rPr>
            </w:pPr>
          </w:p>
        </w:tc>
        <w:tc>
          <w:tcPr>
            <w:tcW w:w="4688" w:type="dxa"/>
            <w:tcBorders>
              <w:top w:val="nil"/>
              <w:left w:val="nil"/>
              <w:bottom w:val="nil"/>
              <w:right w:val="nil"/>
            </w:tcBorders>
            <w:shd w:val="clear" w:color="auto" w:fill="auto"/>
            <w:tcMar>
              <w:top w:w="28" w:type="dxa"/>
              <w:left w:w="113" w:type="dxa"/>
              <w:bottom w:w="28" w:type="dxa"/>
              <w:right w:w="113" w:type="dxa"/>
            </w:tcMar>
          </w:tcPr>
          <w:p w14:paraId="10AED80D" w14:textId="77777777" w:rsidR="00FA54C1" w:rsidRPr="00440290" w:rsidRDefault="00FA54C1" w:rsidP="000E5E41">
            <w:pPr>
              <w:widowControl w:val="0"/>
              <w:tabs>
                <w:tab w:val="left" w:pos="10348"/>
              </w:tabs>
              <w:rPr>
                <w:rFonts w:ascii="Calibri" w:hAnsi="Calibri" w:cs="Arial"/>
                <w:b/>
                <w:sz w:val="12"/>
                <w:szCs w:val="12"/>
                <w:lang w:eastAsia="en-US"/>
              </w:rPr>
            </w:pPr>
          </w:p>
        </w:tc>
      </w:tr>
      <w:tr w:rsidR="00FA54C1" w:rsidRPr="00440290" w14:paraId="4115126A" w14:textId="77777777" w:rsidTr="000E5E41">
        <w:trPr>
          <w:jc w:val="center"/>
        </w:trPr>
        <w:tc>
          <w:tcPr>
            <w:tcW w:w="5131" w:type="dxa"/>
            <w:gridSpan w:val="3"/>
            <w:tcBorders>
              <w:top w:val="nil"/>
              <w:bottom w:val="single" w:sz="4" w:space="0" w:color="auto"/>
            </w:tcBorders>
            <w:shd w:val="clear" w:color="auto" w:fill="auto"/>
            <w:tcMar>
              <w:top w:w="28" w:type="dxa"/>
              <w:left w:w="113" w:type="dxa"/>
              <w:bottom w:w="28" w:type="dxa"/>
              <w:right w:w="113" w:type="dxa"/>
            </w:tcMar>
          </w:tcPr>
          <w:p w14:paraId="73CD108F" w14:textId="77777777" w:rsidR="00FA54C1" w:rsidRPr="00440290" w:rsidRDefault="00FA54C1" w:rsidP="000E5E41">
            <w:pPr>
              <w:widowControl w:val="0"/>
              <w:tabs>
                <w:tab w:val="left" w:pos="10348"/>
              </w:tabs>
              <w:rPr>
                <w:rFonts w:ascii="Calibri" w:hAnsi="Calibri" w:cs="Arial"/>
                <w:b/>
                <w:lang w:eastAsia="en-US"/>
              </w:rPr>
            </w:pPr>
          </w:p>
        </w:tc>
        <w:tc>
          <w:tcPr>
            <w:tcW w:w="105" w:type="dxa"/>
            <w:tcBorders>
              <w:top w:val="nil"/>
              <w:bottom w:val="nil"/>
              <w:right w:val="nil"/>
            </w:tcBorders>
            <w:shd w:val="clear" w:color="auto" w:fill="auto"/>
            <w:tcMar>
              <w:top w:w="28" w:type="dxa"/>
              <w:left w:w="28" w:type="dxa"/>
              <w:bottom w:w="28" w:type="dxa"/>
              <w:right w:w="28" w:type="dxa"/>
            </w:tcMar>
          </w:tcPr>
          <w:p w14:paraId="1D012414" w14:textId="77777777" w:rsidR="00FA54C1" w:rsidRPr="00440290" w:rsidRDefault="00FA54C1" w:rsidP="000E5E41">
            <w:pPr>
              <w:widowControl w:val="0"/>
              <w:tabs>
                <w:tab w:val="left" w:pos="10348"/>
              </w:tabs>
              <w:rPr>
                <w:rFonts w:ascii="Calibri" w:hAnsi="Calibri" w:cs="Arial"/>
                <w:b/>
                <w:sz w:val="2"/>
                <w:szCs w:val="2"/>
                <w:lang w:eastAsia="en-US"/>
              </w:rPr>
            </w:pPr>
          </w:p>
        </w:tc>
        <w:tc>
          <w:tcPr>
            <w:tcW w:w="4688" w:type="dxa"/>
            <w:tcBorders>
              <w:top w:val="nil"/>
              <w:left w:val="nil"/>
              <w:bottom w:val="nil"/>
              <w:right w:val="nil"/>
            </w:tcBorders>
            <w:shd w:val="clear" w:color="auto" w:fill="auto"/>
            <w:tcMar>
              <w:top w:w="28" w:type="dxa"/>
              <w:left w:w="113" w:type="dxa"/>
              <w:bottom w:w="28" w:type="dxa"/>
              <w:right w:w="113" w:type="dxa"/>
            </w:tcMar>
          </w:tcPr>
          <w:p w14:paraId="4FD1DCEB" w14:textId="77777777" w:rsidR="00FA54C1" w:rsidRPr="00440290" w:rsidRDefault="00FA54C1" w:rsidP="000E5E41">
            <w:pPr>
              <w:widowControl w:val="0"/>
              <w:tabs>
                <w:tab w:val="left" w:pos="10348"/>
              </w:tabs>
              <w:rPr>
                <w:rFonts w:ascii="Calibri" w:hAnsi="Calibri" w:cs="Arial"/>
                <w:b/>
                <w:lang w:eastAsia="en-US"/>
              </w:rPr>
            </w:pPr>
          </w:p>
        </w:tc>
      </w:tr>
    </w:tbl>
    <w:p w14:paraId="60704DB0" w14:textId="77777777" w:rsidR="00FA54C1" w:rsidRPr="00440290" w:rsidRDefault="00FA54C1" w:rsidP="00FA54C1">
      <w:pPr>
        <w:rPr>
          <w:rFonts w:ascii="Calibri" w:hAnsi="Calibri"/>
          <w:sz w:val="12"/>
          <w:szCs w:val="12"/>
          <w:lang w:eastAsia="en-US"/>
        </w:rPr>
      </w:pPr>
    </w:p>
    <w:p w14:paraId="4F614954" w14:textId="77777777" w:rsidR="00FA54C1" w:rsidRPr="00440290" w:rsidRDefault="00FA54C1" w:rsidP="00FA54C1">
      <w:pPr>
        <w:rPr>
          <w:rFonts w:ascii="Calibri" w:hAnsi="Calibri" w:cs="Arial"/>
          <w:b/>
          <w:sz w:val="28"/>
          <w:szCs w:val="28"/>
          <w:lang w:eastAsia="en-US"/>
        </w:rPr>
      </w:pPr>
      <w:r w:rsidRPr="00440290">
        <w:rPr>
          <w:rFonts w:ascii="Calibri" w:hAnsi="Calibri" w:cs="Arial"/>
          <w:b/>
          <w:lang w:eastAsia="en-US"/>
        </w:rPr>
        <w:t>Residenza del rappresentante legale</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107"/>
        <w:gridCol w:w="783"/>
        <w:gridCol w:w="114"/>
        <w:gridCol w:w="1441"/>
        <w:gridCol w:w="115"/>
        <w:gridCol w:w="2144"/>
      </w:tblGrid>
      <w:tr w:rsidR="00FA54C1" w:rsidRPr="00440290" w14:paraId="125B9C2D" w14:textId="77777777" w:rsidTr="000E5E41">
        <w:trPr>
          <w:jc w:val="center"/>
        </w:trPr>
        <w:tc>
          <w:tcPr>
            <w:tcW w:w="5220" w:type="dxa"/>
            <w:tcBorders>
              <w:bottom w:val="nil"/>
            </w:tcBorders>
            <w:shd w:val="clear" w:color="auto" w:fill="auto"/>
            <w:tcMar>
              <w:top w:w="28" w:type="dxa"/>
              <w:left w:w="113" w:type="dxa"/>
              <w:bottom w:w="28" w:type="dxa"/>
              <w:right w:w="113" w:type="dxa"/>
            </w:tcMar>
          </w:tcPr>
          <w:p w14:paraId="62470709" w14:textId="77777777" w:rsidR="00FA54C1" w:rsidRPr="00440290" w:rsidRDefault="00FA54C1" w:rsidP="000E5E41">
            <w:pPr>
              <w:widowControl w:val="0"/>
              <w:tabs>
                <w:tab w:val="left" w:pos="10348"/>
              </w:tabs>
              <w:rPr>
                <w:rFonts w:ascii="Calibri" w:hAnsi="Calibri" w:cs="Arial"/>
                <w:sz w:val="12"/>
                <w:szCs w:val="12"/>
                <w:lang w:eastAsia="en-US"/>
              </w:rPr>
            </w:pPr>
            <w:r w:rsidRPr="00440290">
              <w:rPr>
                <w:rFonts w:ascii="Calibri" w:hAnsi="Calibri" w:cs="Arial"/>
                <w:sz w:val="12"/>
                <w:szCs w:val="12"/>
              </w:rPr>
              <w:t>Indirizzo e n. civico</w:t>
            </w:r>
          </w:p>
        </w:tc>
        <w:tc>
          <w:tcPr>
            <w:tcW w:w="107" w:type="dxa"/>
            <w:tcBorders>
              <w:top w:val="nil"/>
              <w:bottom w:val="nil"/>
              <w:right w:val="single" w:sz="4" w:space="0" w:color="auto"/>
            </w:tcBorders>
            <w:shd w:val="clear" w:color="auto" w:fill="auto"/>
            <w:tcMar>
              <w:top w:w="28" w:type="dxa"/>
              <w:left w:w="28" w:type="dxa"/>
              <w:bottom w:w="28" w:type="dxa"/>
              <w:right w:w="28" w:type="dxa"/>
            </w:tcMar>
          </w:tcPr>
          <w:p w14:paraId="59E5D735" w14:textId="77777777" w:rsidR="00FA54C1" w:rsidRPr="00440290" w:rsidRDefault="00FA54C1" w:rsidP="000E5E41">
            <w:pPr>
              <w:widowControl w:val="0"/>
              <w:tabs>
                <w:tab w:val="left" w:pos="10348"/>
              </w:tabs>
              <w:rPr>
                <w:rFonts w:ascii="Calibri" w:hAnsi="Calibri" w:cs="Arial"/>
                <w:sz w:val="2"/>
                <w:szCs w:val="2"/>
                <w:lang w:eastAsia="en-US"/>
              </w:rPr>
            </w:pPr>
          </w:p>
        </w:tc>
        <w:tc>
          <w:tcPr>
            <w:tcW w:w="2338" w:type="dxa"/>
            <w:gridSpan w:val="3"/>
            <w:tcBorders>
              <w:top w:val="single" w:sz="4" w:space="0" w:color="auto"/>
              <w:left w:val="single" w:sz="4" w:space="0" w:color="auto"/>
              <w:bottom w:val="nil"/>
              <w:right w:val="single" w:sz="4" w:space="0" w:color="auto"/>
            </w:tcBorders>
            <w:shd w:val="clear" w:color="auto" w:fill="auto"/>
            <w:tcMar>
              <w:top w:w="28" w:type="dxa"/>
              <w:left w:w="113" w:type="dxa"/>
              <w:bottom w:w="28" w:type="dxa"/>
              <w:right w:w="113" w:type="dxa"/>
            </w:tcMar>
          </w:tcPr>
          <w:p w14:paraId="617DFE85" w14:textId="77777777" w:rsidR="00FA54C1" w:rsidRPr="00440290" w:rsidRDefault="00FA54C1" w:rsidP="000E5E41">
            <w:pPr>
              <w:widowControl w:val="0"/>
              <w:tabs>
                <w:tab w:val="left" w:pos="10348"/>
              </w:tabs>
              <w:rPr>
                <w:rFonts w:ascii="Calibri" w:hAnsi="Calibri" w:cs="Arial"/>
                <w:sz w:val="12"/>
                <w:szCs w:val="12"/>
                <w:lang w:eastAsia="en-US"/>
              </w:rPr>
            </w:pPr>
            <w:r w:rsidRPr="00440290">
              <w:rPr>
                <w:rFonts w:ascii="Calibri" w:hAnsi="Calibri" w:cs="Arial"/>
                <w:sz w:val="12"/>
                <w:szCs w:val="12"/>
              </w:rPr>
              <w:t>Tel.</w:t>
            </w:r>
          </w:p>
        </w:tc>
        <w:tc>
          <w:tcPr>
            <w:tcW w:w="115" w:type="dxa"/>
            <w:tcBorders>
              <w:top w:val="nil"/>
              <w:left w:val="single" w:sz="4" w:space="0" w:color="auto"/>
              <w:bottom w:val="nil"/>
              <w:right w:val="single" w:sz="4" w:space="0" w:color="auto"/>
            </w:tcBorders>
            <w:shd w:val="clear" w:color="auto" w:fill="auto"/>
            <w:tcMar>
              <w:top w:w="28" w:type="dxa"/>
              <w:left w:w="28" w:type="dxa"/>
              <w:bottom w:w="28" w:type="dxa"/>
              <w:right w:w="28" w:type="dxa"/>
            </w:tcMar>
          </w:tcPr>
          <w:p w14:paraId="399A0E3B" w14:textId="77777777" w:rsidR="00FA54C1" w:rsidRPr="00440290" w:rsidRDefault="00FA54C1" w:rsidP="000E5E41">
            <w:pPr>
              <w:widowControl w:val="0"/>
              <w:tabs>
                <w:tab w:val="left" w:pos="10348"/>
              </w:tabs>
              <w:rPr>
                <w:rFonts w:ascii="Calibri" w:hAnsi="Calibri" w:cs="Arial"/>
                <w:sz w:val="4"/>
                <w:szCs w:val="4"/>
                <w:lang w:eastAsia="en-US"/>
              </w:rPr>
            </w:pPr>
          </w:p>
        </w:tc>
        <w:tc>
          <w:tcPr>
            <w:tcW w:w="2144" w:type="dxa"/>
            <w:tcBorders>
              <w:top w:val="single" w:sz="4" w:space="0" w:color="auto"/>
              <w:left w:val="single" w:sz="4" w:space="0" w:color="auto"/>
              <w:bottom w:val="nil"/>
              <w:right w:val="single" w:sz="4" w:space="0" w:color="auto"/>
            </w:tcBorders>
            <w:shd w:val="clear" w:color="auto" w:fill="auto"/>
          </w:tcPr>
          <w:p w14:paraId="6620C612" w14:textId="77777777" w:rsidR="00FA54C1" w:rsidRPr="00440290" w:rsidRDefault="00FA54C1" w:rsidP="000E5E41">
            <w:pPr>
              <w:widowControl w:val="0"/>
              <w:tabs>
                <w:tab w:val="left" w:pos="10348"/>
              </w:tabs>
              <w:rPr>
                <w:rFonts w:ascii="Calibri" w:hAnsi="Calibri" w:cs="Arial"/>
                <w:sz w:val="12"/>
                <w:szCs w:val="12"/>
                <w:lang w:eastAsia="en-US"/>
              </w:rPr>
            </w:pPr>
            <w:r w:rsidRPr="00440290">
              <w:rPr>
                <w:rFonts w:ascii="Calibri" w:hAnsi="Calibri" w:cs="Arial"/>
                <w:sz w:val="12"/>
                <w:szCs w:val="12"/>
                <w:lang w:eastAsia="en-US"/>
              </w:rPr>
              <w:t>Cell.</w:t>
            </w:r>
          </w:p>
        </w:tc>
      </w:tr>
      <w:tr w:rsidR="00FA54C1" w:rsidRPr="00440290" w14:paraId="00245162" w14:textId="77777777" w:rsidTr="000E5E41">
        <w:trPr>
          <w:jc w:val="center"/>
        </w:trPr>
        <w:tc>
          <w:tcPr>
            <w:tcW w:w="5220" w:type="dxa"/>
            <w:tcBorders>
              <w:top w:val="nil"/>
              <w:bottom w:val="single" w:sz="4" w:space="0" w:color="auto"/>
            </w:tcBorders>
            <w:shd w:val="clear" w:color="auto" w:fill="auto"/>
            <w:tcMar>
              <w:top w:w="28" w:type="dxa"/>
              <w:left w:w="113" w:type="dxa"/>
              <w:bottom w:w="28" w:type="dxa"/>
              <w:right w:w="113" w:type="dxa"/>
            </w:tcMar>
          </w:tcPr>
          <w:p w14:paraId="5F831295" w14:textId="77777777" w:rsidR="00FA54C1" w:rsidRPr="00440290" w:rsidRDefault="00FA54C1" w:rsidP="000E5E41">
            <w:pPr>
              <w:widowControl w:val="0"/>
              <w:tabs>
                <w:tab w:val="left" w:pos="10348"/>
              </w:tabs>
              <w:rPr>
                <w:rFonts w:ascii="Calibri" w:hAnsi="Calibri" w:cs="Arial"/>
                <w:b/>
                <w:lang w:eastAsia="en-US"/>
              </w:rPr>
            </w:pPr>
          </w:p>
        </w:tc>
        <w:tc>
          <w:tcPr>
            <w:tcW w:w="107" w:type="dxa"/>
            <w:tcBorders>
              <w:top w:val="nil"/>
              <w:bottom w:val="nil"/>
              <w:right w:val="single" w:sz="4" w:space="0" w:color="auto"/>
            </w:tcBorders>
            <w:shd w:val="clear" w:color="auto" w:fill="auto"/>
            <w:tcMar>
              <w:top w:w="28" w:type="dxa"/>
              <w:left w:w="28" w:type="dxa"/>
              <w:bottom w:w="28" w:type="dxa"/>
              <w:right w:w="28" w:type="dxa"/>
            </w:tcMar>
          </w:tcPr>
          <w:p w14:paraId="426CCCB9" w14:textId="77777777" w:rsidR="00FA54C1" w:rsidRPr="00440290" w:rsidRDefault="00FA54C1" w:rsidP="000E5E41">
            <w:pPr>
              <w:widowControl w:val="0"/>
              <w:tabs>
                <w:tab w:val="left" w:pos="10348"/>
              </w:tabs>
              <w:rPr>
                <w:rFonts w:ascii="Calibri" w:hAnsi="Calibri" w:cs="Arial"/>
                <w:b/>
                <w:sz w:val="2"/>
                <w:szCs w:val="2"/>
                <w:lang w:eastAsia="en-US"/>
              </w:rPr>
            </w:pPr>
          </w:p>
        </w:tc>
        <w:tc>
          <w:tcPr>
            <w:tcW w:w="2338" w:type="dxa"/>
            <w:gridSpan w:val="3"/>
            <w:tcBorders>
              <w:top w:val="nil"/>
              <w:left w:val="single" w:sz="4" w:space="0" w:color="auto"/>
              <w:bottom w:val="single" w:sz="4" w:space="0" w:color="auto"/>
              <w:right w:val="single" w:sz="4" w:space="0" w:color="auto"/>
            </w:tcBorders>
            <w:shd w:val="clear" w:color="auto" w:fill="auto"/>
            <w:tcMar>
              <w:top w:w="28" w:type="dxa"/>
              <w:left w:w="113" w:type="dxa"/>
              <w:bottom w:w="28" w:type="dxa"/>
              <w:right w:w="113" w:type="dxa"/>
            </w:tcMar>
          </w:tcPr>
          <w:p w14:paraId="62F6B2F1" w14:textId="77777777" w:rsidR="00FA54C1" w:rsidRPr="00440290" w:rsidRDefault="00FA54C1" w:rsidP="000E5E41">
            <w:pPr>
              <w:widowControl w:val="0"/>
              <w:tabs>
                <w:tab w:val="left" w:pos="10348"/>
              </w:tabs>
              <w:rPr>
                <w:rFonts w:ascii="Calibri" w:hAnsi="Calibri" w:cs="Arial"/>
                <w:b/>
                <w:lang w:eastAsia="en-US"/>
              </w:rPr>
            </w:pPr>
          </w:p>
        </w:tc>
        <w:tc>
          <w:tcPr>
            <w:tcW w:w="115" w:type="dxa"/>
            <w:tcBorders>
              <w:top w:val="nil"/>
              <w:left w:val="single" w:sz="4" w:space="0" w:color="auto"/>
              <w:bottom w:val="nil"/>
              <w:right w:val="single" w:sz="4" w:space="0" w:color="auto"/>
            </w:tcBorders>
            <w:shd w:val="clear" w:color="auto" w:fill="auto"/>
            <w:tcMar>
              <w:top w:w="28" w:type="dxa"/>
              <w:left w:w="28" w:type="dxa"/>
              <w:bottom w:w="28" w:type="dxa"/>
              <w:right w:w="28" w:type="dxa"/>
            </w:tcMar>
          </w:tcPr>
          <w:p w14:paraId="2D3BAA4F" w14:textId="77777777" w:rsidR="00FA54C1" w:rsidRPr="00440290" w:rsidRDefault="00FA54C1" w:rsidP="000E5E41">
            <w:pPr>
              <w:widowControl w:val="0"/>
              <w:tabs>
                <w:tab w:val="left" w:pos="10348"/>
              </w:tabs>
              <w:rPr>
                <w:rFonts w:ascii="Calibri" w:hAnsi="Calibri" w:cs="Arial"/>
                <w:b/>
                <w:sz w:val="4"/>
                <w:szCs w:val="4"/>
                <w:lang w:eastAsia="en-US"/>
              </w:rPr>
            </w:pPr>
          </w:p>
        </w:tc>
        <w:tc>
          <w:tcPr>
            <w:tcW w:w="2144" w:type="dxa"/>
            <w:tcBorders>
              <w:top w:val="nil"/>
              <w:left w:val="single" w:sz="4" w:space="0" w:color="auto"/>
              <w:bottom w:val="single" w:sz="4" w:space="0" w:color="auto"/>
              <w:right w:val="single" w:sz="4" w:space="0" w:color="auto"/>
            </w:tcBorders>
            <w:shd w:val="clear" w:color="auto" w:fill="auto"/>
          </w:tcPr>
          <w:p w14:paraId="65015B9C" w14:textId="77777777" w:rsidR="00FA54C1" w:rsidRPr="00440290" w:rsidRDefault="00FA54C1" w:rsidP="000E5E41">
            <w:pPr>
              <w:widowControl w:val="0"/>
              <w:tabs>
                <w:tab w:val="left" w:pos="10348"/>
              </w:tabs>
              <w:rPr>
                <w:rFonts w:ascii="Calibri" w:hAnsi="Calibri" w:cs="Arial"/>
                <w:b/>
                <w:lang w:eastAsia="en-US"/>
              </w:rPr>
            </w:pPr>
          </w:p>
        </w:tc>
      </w:tr>
      <w:tr w:rsidR="00FA54C1" w:rsidRPr="00440290" w14:paraId="4B87E88C" w14:textId="77777777" w:rsidTr="000E5E41">
        <w:trPr>
          <w:trHeight w:val="20"/>
          <w:jc w:val="center"/>
        </w:trPr>
        <w:tc>
          <w:tcPr>
            <w:tcW w:w="5220" w:type="dxa"/>
            <w:tcBorders>
              <w:left w:val="nil"/>
              <w:bottom w:val="nil"/>
              <w:right w:val="nil"/>
            </w:tcBorders>
            <w:shd w:val="clear" w:color="auto" w:fill="auto"/>
            <w:tcMar>
              <w:top w:w="28" w:type="dxa"/>
              <w:left w:w="28" w:type="dxa"/>
              <w:bottom w:w="28" w:type="dxa"/>
              <w:right w:w="28" w:type="dxa"/>
            </w:tcMar>
          </w:tcPr>
          <w:p w14:paraId="0C52CAB0" w14:textId="77777777" w:rsidR="00FA54C1" w:rsidRPr="00440290" w:rsidRDefault="00FA54C1" w:rsidP="000E5E41">
            <w:pPr>
              <w:widowControl w:val="0"/>
              <w:tabs>
                <w:tab w:val="left" w:pos="10348"/>
              </w:tabs>
              <w:rPr>
                <w:rFonts w:ascii="Calibri" w:hAnsi="Calibri" w:cs="Arial"/>
                <w:sz w:val="2"/>
                <w:szCs w:val="2"/>
              </w:rPr>
            </w:pPr>
          </w:p>
        </w:tc>
        <w:tc>
          <w:tcPr>
            <w:tcW w:w="107" w:type="dxa"/>
            <w:tcBorders>
              <w:top w:val="nil"/>
              <w:left w:val="nil"/>
              <w:bottom w:val="nil"/>
              <w:right w:val="nil"/>
            </w:tcBorders>
            <w:shd w:val="clear" w:color="auto" w:fill="auto"/>
            <w:tcMar>
              <w:top w:w="28" w:type="dxa"/>
              <w:left w:w="28" w:type="dxa"/>
              <w:bottom w:w="28" w:type="dxa"/>
              <w:right w:w="28" w:type="dxa"/>
            </w:tcMar>
          </w:tcPr>
          <w:p w14:paraId="5F366A40" w14:textId="77777777" w:rsidR="00FA54C1" w:rsidRPr="00440290" w:rsidRDefault="00FA54C1" w:rsidP="000E5E41">
            <w:pPr>
              <w:widowControl w:val="0"/>
              <w:tabs>
                <w:tab w:val="left" w:pos="10348"/>
              </w:tabs>
              <w:rPr>
                <w:rFonts w:ascii="Calibri" w:hAnsi="Calibri" w:cs="Arial"/>
                <w:b/>
                <w:sz w:val="2"/>
                <w:szCs w:val="2"/>
                <w:lang w:eastAsia="en-US"/>
              </w:rPr>
            </w:pPr>
          </w:p>
        </w:tc>
        <w:tc>
          <w:tcPr>
            <w:tcW w:w="4597" w:type="dxa"/>
            <w:gridSpan w:val="5"/>
            <w:tcBorders>
              <w:top w:val="nil"/>
              <w:left w:val="nil"/>
              <w:bottom w:val="nil"/>
              <w:right w:val="nil"/>
            </w:tcBorders>
            <w:shd w:val="clear" w:color="auto" w:fill="auto"/>
            <w:tcMar>
              <w:top w:w="28" w:type="dxa"/>
              <w:left w:w="28" w:type="dxa"/>
              <w:bottom w:w="28" w:type="dxa"/>
              <w:right w:w="28" w:type="dxa"/>
            </w:tcMar>
          </w:tcPr>
          <w:p w14:paraId="4596F6D3" w14:textId="77777777" w:rsidR="00FA54C1" w:rsidRPr="00440290" w:rsidRDefault="00FA54C1" w:rsidP="000E5E41">
            <w:pPr>
              <w:widowControl w:val="0"/>
              <w:tabs>
                <w:tab w:val="left" w:pos="10348"/>
              </w:tabs>
              <w:rPr>
                <w:rFonts w:ascii="Calibri" w:hAnsi="Calibri" w:cs="Arial"/>
                <w:sz w:val="2"/>
                <w:szCs w:val="2"/>
              </w:rPr>
            </w:pPr>
          </w:p>
        </w:tc>
      </w:tr>
      <w:tr w:rsidR="00FA54C1" w:rsidRPr="00440290" w14:paraId="0E07725D" w14:textId="77777777" w:rsidTr="000E5E41">
        <w:trPr>
          <w:jc w:val="center"/>
        </w:trPr>
        <w:tc>
          <w:tcPr>
            <w:tcW w:w="6110" w:type="dxa"/>
            <w:gridSpan w:val="3"/>
            <w:tcBorders>
              <w:top w:val="single" w:sz="4" w:space="0" w:color="auto"/>
              <w:left w:val="single" w:sz="4" w:space="0" w:color="auto"/>
              <w:bottom w:val="nil"/>
              <w:right w:val="single" w:sz="4" w:space="0" w:color="auto"/>
            </w:tcBorders>
            <w:shd w:val="clear" w:color="auto" w:fill="auto"/>
            <w:tcMar>
              <w:top w:w="28" w:type="dxa"/>
              <w:left w:w="113" w:type="dxa"/>
              <w:bottom w:w="28" w:type="dxa"/>
              <w:right w:w="113" w:type="dxa"/>
            </w:tcMar>
          </w:tcPr>
          <w:p w14:paraId="37F13247" w14:textId="77777777" w:rsidR="00FA54C1" w:rsidRPr="00440290" w:rsidRDefault="00FA54C1" w:rsidP="000E5E41">
            <w:pPr>
              <w:rPr>
                <w:rFonts w:ascii="Calibri" w:hAnsi="Calibri" w:cs="Arial"/>
                <w:sz w:val="12"/>
                <w:szCs w:val="12"/>
              </w:rPr>
            </w:pPr>
            <w:r w:rsidRPr="00440290">
              <w:rPr>
                <w:rFonts w:ascii="Calibri" w:hAnsi="Calibri" w:cs="Arial"/>
                <w:sz w:val="2"/>
                <w:szCs w:val="2"/>
              </w:rPr>
              <w:t>Comune</w:t>
            </w:r>
          </w:p>
          <w:p w14:paraId="3B22AB74" w14:textId="77777777" w:rsidR="00FA54C1" w:rsidRPr="00440290" w:rsidRDefault="00FA54C1" w:rsidP="000E5E41">
            <w:pPr>
              <w:rPr>
                <w:rFonts w:ascii="Calibri" w:hAnsi="Calibri" w:cs="Arial"/>
                <w:sz w:val="12"/>
                <w:szCs w:val="12"/>
              </w:rPr>
            </w:pPr>
            <w:r w:rsidRPr="00440290">
              <w:rPr>
                <w:rFonts w:ascii="Calibri" w:hAnsi="Calibri" w:cs="Arial"/>
                <w:sz w:val="12"/>
                <w:szCs w:val="12"/>
              </w:rPr>
              <w:t>Comune</w:t>
            </w:r>
          </w:p>
        </w:tc>
        <w:tc>
          <w:tcPr>
            <w:tcW w:w="114" w:type="dxa"/>
            <w:tcBorders>
              <w:top w:val="nil"/>
              <w:left w:val="single" w:sz="4" w:space="0" w:color="auto"/>
              <w:bottom w:val="nil"/>
              <w:right w:val="single" w:sz="4" w:space="0" w:color="auto"/>
            </w:tcBorders>
            <w:shd w:val="clear" w:color="auto" w:fill="auto"/>
            <w:tcMar>
              <w:top w:w="28" w:type="dxa"/>
              <w:left w:w="28" w:type="dxa"/>
              <w:bottom w:w="28" w:type="dxa"/>
              <w:right w:w="28" w:type="dxa"/>
            </w:tcMar>
          </w:tcPr>
          <w:p w14:paraId="3C185CEE" w14:textId="77777777" w:rsidR="00FA54C1" w:rsidRPr="00440290" w:rsidRDefault="00FA54C1" w:rsidP="000E5E41">
            <w:pPr>
              <w:widowControl w:val="0"/>
              <w:tabs>
                <w:tab w:val="left" w:pos="10348"/>
              </w:tabs>
              <w:rPr>
                <w:rFonts w:ascii="Calibri" w:hAnsi="Calibri" w:cs="Arial"/>
                <w:sz w:val="4"/>
                <w:szCs w:val="4"/>
                <w:lang w:eastAsia="en-US"/>
              </w:rPr>
            </w:pPr>
          </w:p>
        </w:tc>
        <w:tc>
          <w:tcPr>
            <w:tcW w:w="1441" w:type="dxa"/>
            <w:tcBorders>
              <w:top w:val="single" w:sz="4" w:space="0" w:color="auto"/>
              <w:left w:val="single" w:sz="4" w:space="0" w:color="auto"/>
              <w:bottom w:val="nil"/>
              <w:right w:val="single" w:sz="4" w:space="0" w:color="auto"/>
            </w:tcBorders>
            <w:shd w:val="clear" w:color="auto" w:fill="auto"/>
            <w:tcMar>
              <w:top w:w="28" w:type="dxa"/>
              <w:left w:w="113" w:type="dxa"/>
              <w:bottom w:w="28" w:type="dxa"/>
              <w:right w:w="113" w:type="dxa"/>
            </w:tcMar>
          </w:tcPr>
          <w:p w14:paraId="0DB1DD7F" w14:textId="77777777" w:rsidR="00FA54C1" w:rsidRPr="00440290" w:rsidRDefault="00FA54C1" w:rsidP="000E5E41">
            <w:pPr>
              <w:widowControl w:val="0"/>
              <w:tabs>
                <w:tab w:val="left" w:pos="10348"/>
              </w:tabs>
              <w:rPr>
                <w:rFonts w:ascii="Calibri" w:hAnsi="Calibri" w:cs="Arial"/>
                <w:sz w:val="12"/>
                <w:szCs w:val="12"/>
                <w:lang w:eastAsia="en-US"/>
              </w:rPr>
            </w:pPr>
            <w:r w:rsidRPr="00440290">
              <w:rPr>
                <w:rFonts w:ascii="Calibri" w:hAnsi="Calibri" w:cs="Arial"/>
                <w:sz w:val="12"/>
                <w:szCs w:val="12"/>
                <w:lang w:eastAsia="en-US"/>
              </w:rPr>
              <w:t xml:space="preserve">Prov. </w:t>
            </w:r>
          </w:p>
        </w:tc>
        <w:tc>
          <w:tcPr>
            <w:tcW w:w="115" w:type="dxa"/>
            <w:tcBorders>
              <w:top w:val="nil"/>
              <w:left w:val="single" w:sz="4" w:space="0" w:color="auto"/>
              <w:bottom w:val="nil"/>
              <w:right w:val="single" w:sz="4" w:space="0" w:color="auto"/>
            </w:tcBorders>
            <w:shd w:val="clear" w:color="auto" w:fill="auto"/>
            <w:tcMar>
              <w:top w:w="28" w:type="dxa"/>
              <w:left w:w="28" w:type="dxa"/>
              <w:bottom w:w="28" w:type="dxa"/>
              <w:right w:w="28" w:type="dxa"/>
            </w:tcMar>
          </w:tcPr>
          <w:p w14:paraId="7B8B0C1A" w14:textId="77777777" w:rsidR="00FA54C1" w:rsidRPr="00440290" w:rsidRDefault="00FA54C1" w:rsidP="000E5E41">
            <w:pPr>
              <w:widowControl w:val="0"/>
              <w:tabs>
                <w:tab w:val="left" w:pos="10348"/>
              </w:tabs>
              <w:rPr>
                <w:rFonts w:ascii="Calibri" w:hAnsi="Calibri" w:cs="Arial"/>
                <w:sz w:val="4"/>
                <w:szCs w:val="4"/>
                <w:lang w:eastAsia="en-US"/>
              </w:rPr>
            </w:pPr>
          </w:p>
        </w:tc>
        <w:tc>
          <w:tcPr>
            <w:tcW w:w="2144" w:type="dxa"/>
            <w:tcBorders>
              <w:top w:val="single" w:sz="4" w:space="0" w:color="auto"/>
              <w:left w:val="single" w:sz="4" w:space="0" w:color="auto"/>
              <w:bottom w:val="nil"/>
              <w:right w:val="single" w:sz="4" w:space="0" w:color="auto"/>
            </w:tcBorders>
            <w:shd w:val="clear" w:color="auto" w:fill="auto"/>
          </w:tcPr>
          <w:p w14:paraId="205C3FC7" w14:textId="77777777" w:rsidR="00FA54C1" w:rsidRPr="00440290" w:rsidRDefault="00FA54C1" w:rsidP="000E5E41">
            <w:pPr>
              <w:widowControl w:val="0"/>
              <w:tabs>
                <w:tab w:val="left" w:pos="10348"/>
              </w:tabs>
              <w:rPr>
                <w:rFonts w:ascii="Calibri" w:hAnsi="Calibri" w:cs="Arial"/>
                <w:sz w:val="12"/>
                <w:szCs w:val="12"/>
                <w:lang w:eastAsia="en-US"/>
              </w:rPr>
            </w:pPr>
            <w:r w:rsidRPr="00440290">
              <w:rPr>
                <w:rFonts w:ascii="Calibri" w:hAnsi="Calibri" w:cs="Arial"/>
                <w:sz w:val="12"/>
                <w:szCs w:val="12"/>
                <w:lang w:eastAsia="en-US"/>
              </w:rPr>
              <w:t>CAP</w:t>
            </w:r>
          </w:p>
        </w:tc>
      </w:tr>
      <w:tr w:rsidR="00FA54C1" w:rsidRPr="00440290" w14:paraId="04656742" w14:textId="77777777" w:rsidTr="000E5E41">
        <w:trPr>
          <w:jc w:val="center"/>
        </w:trPr>
        <w:tc>
          <w:tcPr>
            <w:tcW w:w="6110" w:type="dxa"/>
            <w:gridSpan w:val="3"/>
            <w:tcBorders>
              <w:top w:val="nil"/>
              <w:left w:val="single" w:sz="4" w:space="0" w:color="auto"/>
              <w:bottom w:val="single" w:sz="4" w:space="0" w:color="auto"/>
              <w:right w:val="single" w:sz="4" w:space="0" w:color="auto"/>
            </w:tcBorders>
            <w:shd w:val="clear" w:color="auto" w:fill="auto"/>
            <w:tcMar>
              <w:top w:w="28" w:type="dxa"/>
              <w:left w:w="113" w:type="dxa"/>
              <w:bottom w:w="28" w:type="dxa"/>
              <w:right w:w="113" w:type="dxa"/>
            </w:tcMar>
          </w:tcPr>
          <w:p w14:paraId="4EBB0EAF" w14:textId="77777777" w:rsidR="00FA54C1" w:rsidRPr="00440290" w:rsidRDefault="00FA54C1" w:rsidP="000E5E41">
            <w:pPr>
              <w:rPr>
                <w:rFonts w:ascii="Calibri" w:hAnsi="Calibri" w:cs="Arial"/>
                <w:b/>
                <w:lang w:eastAsia="en-US"/>
              </w:rPr>
            </w:pPr>
          </w:p>
        </w:tc>
        <w:tc>
          <w:tcPr>
            <w:tcW w:w="114" w:type="dxa"/>
            <w:tcBorders>
              <w:top w:val="nil"/>
              <w:left w:val="single" w:sz="4" w:space="0" w:color="auto"/>
              <w:bottom w:val="nil"/>
              <w:right w:val="single" w:sz="4" w:space="0" w:color="auto"/>
            </w:tcBorders>
            <w:shd w:val="clear" w:color="auto" w:fill="auto"/>
            <w:tcMar>
              <w:top w:w="28" w:type="dxa"/>
              <w:left w:w="28" w:type="dxa"/>
              <w:bottom w:w="28" w:type="dxa"/>
              <w:right w:w="28" w:type="dxa"/>
            </w:tcMar>
          </w:tcPr>
          <w:p w14:paraId="792F328D" w14:textId="77777777" w:rsidR="00FA54C1" w:rsidRPr="00440290" w:rsidRDefault="00FA54C1" w:rsidP="000E5E41">
            <w:pPr>
              <w:widowControl w:val="0"/>
              <w:tabs>
                <w:tab w:val="left" w:pos="10348"/>
              </w:tabs>
              <w:rPr>
                <w:rFonts w:ascii="Calibri" w:hAnsi="Calibri" w:cs="Arial"/>
                <w:b/>
                <w:sz w:val="4"/>
                <w:szCs w:val="4"/>
                <w:lang w:eastAsia="en-US"/>
              </w:rPr>
            </w:pPr>
          </w:p>
        </w:tc>
        <w:tc>
          <w:tcPr>
            <w:tcW w:w="1441" w:type="dxa"/>
            <w:tcBorders>
              <w:top w:val="nil"/>
              <w:left w:val="single" w:sz="4" w:space="0" w:color="auto"/>
              <w:bottom w:val="single" w:sz="4" w:space="0" w:color="auto"/>
              <w:right w:val="single" w:sz="4" w:space="0" w:color="auto"/>
            </w:tcBorders>
            <w:shd w:val="clear" w:color="auto" w:fill="auto"/>
            <w:tcMar>
              <w:top w:w="28" w:type="dxa"/>
              <w:left w:w="113" w:type="dxa"/>
              <w:bottom w:w="28" w:type="dxa"/>
              <w:right w:w="113" w:type="dxa"/>
            </w:tcMar>
          </w:tcPr>
          <w:p w14:paraId="22B34967" w14:textId="77777777" w:rsidR="00FA54C1" w:rsidRPr="00440290" w:rsidRDefault="00FA54C1" w:rsidP="000E5E41">
            <w:pPr>
              <w:widowControl w:val="0"/>
              <w:tabs>
                <w:tab w:val="left" w:pos="10348"/>
              </w:tabs>
              <w:rPr>
                <w:rFonts w:ascii="Calibri" w:hAnsi="Calibri" w:cs="Arial"/>
                <w:b/>
                <w:lang w:eastAsia="en-US"/>
              </w:rPr>
            </w:pPr>
          </w:p>
        </w:tc>
        <w:tc>
          <w:tcPr>
            <w:tcW w:w="115" w:type="dxa"/>
            <w:tcBorders>
              <w:top w:val="nil"/>
              <w:left w:val="single" w:sz="4" w:space="0" w:color="auto"/>
              <w:bottom w:val="nil"/>
              <w:right w:val="single" w:sz="4" w:space="0" w:color="auto"/>
            </w:tcBorders>
            <w:shd w:val="clear" w:color="auto" w:fill="auto"/>
            <w:tcMar>
              <w:top w:w="28" w:type="dxa"/>
              <w:left w:w="28" w:type="dxa"/>
              <w:bottom w:w="28" w:type="dxa"/>
              <w:right w:w="28" w:type="dxa"/>
            </w:tcMar>
          </w:tcPr>
          <w:p w14:paraId="5313C9C3" w14:textId="77777777" w:rsidR="00FA54C1" w:rsidRPr="00440290" w:rsidRDefault="00FA54C1" w:rsidP="000E5E41">
            <w:pPr>
              <w:widowControl w:val="0"/>
              <w:tabs>
                <w:tab w:val="left" w:pos="10348"/>
              </w:tabs>
              <w:rPr>
                <w:rFonts w:ascii="Calibri" w:hAnsi="Calibri" w:cs="Arial"/>
                <w:b/>
                <w:sz w:val="4"/>
                <w:szCs w:val="4"/>
                <w:lang w:eastAsia="en-US"/>
              </w:rPr>
            </w:pPr>
          </w:p>
        </w:tc>
        <w:tc>
          <w:tcPr>
            <w:tcW w:w="2144" w:type="dxa"/>
            <w:tcBorders>
              <w:top w:val="nil"/>
              <w:left w:val="single" w:sz="4" w:space="0" w:color="auto"/>
              <w:bottom w:val="single" w:sz="4" w:space="0" w:color="auto"/>
              <w:right w:val="single" w:sz="4" w:space="0" w:color="auto"/>
            </w:tcBorders>
            <w:shd w:val="clear" w:color="auto" w:fill="auto"/>
          </w:tcPr>
          <w:p w14:paraId="39301369" w14:textId="77777777" w:rsidR="00FA54C1" w:rsidRPr="00440290" w:rsidRDefault="00FA54C1" w:rsidP="000E5E41">
            <w:pPr>
              <w:widowControl w:val="0"/>
              <w:tabs>
                <w:tab w:val="left" w:pos="10348"/>
              </w:tabs>
              <w:rPr>
                <w:rFonts w:ascii="Calibri" w:hAnsi="Calibri" w:cs="Arial"/>
                <w:b/>
                <w:lang w:eastAsia="en-US"/>
              </w:rPr>
            </w:pPr>
          </w:p>
        </w:tc>
      </w:tr>
    </w:tbl>
    <w:p w14:paraId="413706B9" w14:textId="77777777" w:rsidR="00FA54C1" w:rsidRPr="001825BA" w:rsidRDefault="00FA54C1" w:rsidP="00FA54C1">
      <w:pPr>
        <w:rPr>
          <w:rFonts w:ascii="Calibri" w:hAnsi="Calibri"/>
          <w:sz w:val="12"/>
          <w:szCs w:val="12"/>
          <w:lang w:eastAsia="en-US"/>
        </w:rPr>
      </w:pPr>
    </w:p>
    <w:p w14:paraId="7709C670" w14:textId="77777777" w:rsidR="00FA54C1" w:rsidRPr="00B40BB1" w:rsidRDefault="00FA54C1" w:rsidP="00FA54C1">
      <w:pPr>
        <w:suppressAutoHyphens w:val="0"/>
        <w:jc w:val="both"/>
        <w:rPr>
          <w:rFonts w:ascii="Calibri" w:hAnsi="Calibri" w:cs="Arial"/>
          <w:b/>
          <w:bCs/>
          <w:sz w:val="24"/>
          <w:lang w:eastAsia="en-US"/>
        </w:rPr>
      </w:pPr>
      <w:r w:rsidRPr="00B40BB1">
        <w:rPr>
          <w:rFonts w:ascii="Calibri" w:hAnsi="Calibri" w:cs="Arial"/>
          <w:b/>
          <w:bCs/>
          <w:sz w:val="24"/>
          <w:lang w:eastAsia="en-US"/>
        </w:rPr>
        <w:t>Dimensioni dell’impresa</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3147"/>
        <w:gridCol w:w="484"/>
        <w:gridCol w:w="5812"/>
      </w:tblGrid>
      <w:tr w:rsidR="00FA54C1" w:rsidRPr="00B40BB1" w14:paraId="60ABEEC8" w14:textId="77777777" w:rsidTr="000E5E41">
        <w:trPr>
          <w:trHeight w:val="340"/>
          <w:jc w:val="center"/>
        </w:trPr>
        <w:tc>
          <w:tcPr>
            <w:tcW w:w="480" w:type="dxa"/>
            <w:tcBorders>
              <w:right w:val="single" w:sz="4" w:space="0" w:color="auto"/>
            </w:tcBorders>
            <w:vAlign w:val="center"/>
          </w:tcPr>
          <w:p w14:paraId="4D0EB1B8" w14:textId="77777777" w:rsidR="00FA54C1" w:rsidRPr="00B40BB1" w:rsidRDefault="00FA54C1" w:rsidP="000E5E41">
            <w:pPr>
              <w:widowControl w:val="0"/>
              <w:suppressAutoHyphens w:val="0"/>
              <w:jc w:val="center"/>
              <w:rPr>
                <w:rFonts w:ascii="Calibri" w:hAnsi="Calibri" w:cs="Arial"/>
                <w:b/>
                <w:bCs/>
                <w:sz w:val="20"/>
                <w:szCs w:val="20"/>
                <w:lang w:eastAsia="en-US"/>
              </w:rPr>
            </w:pPr>
          </w:p>
        </w:tc>
        <w:tc>
          <w:tcPr>
            <w:tcW w:w="3147" w:type="dxa"/>
            <w:tcBorders>
              <w:top w:val="nil"/>
              <w:left w:val="single" w:sz="4" w:space="0" w:color="auto"/>
              <w:bottom w:val="nil"/>
              <w:right w:val="nil"/>
            </w:tcBorders>
            <w:vAlign w:val="center"/>
          </w:tcPr>
          <w:p w14:paraId="47C4C393" w14:textId="77777777" w:rsidR="00FA54C1" w:rsidRPr="00B40BB1" w:rsidRDefault="00FA54C1" w:rsidP="000E5E41">
            <w:pPr>
              <w:widowControl w:val="0"/>
              <w:suppressAutoHyphens w:val="0"/>
              <w:jc w:val="both"/>
              <w:rPr>
                <w:rFonts w:ascii="Calibri" w:hAnsi="Calibri" w:cs="Arial"/>
                <w:bCs/>
                <w:sz w:val="20"/>
                <w:szCs w:val="20"/>
                <w:lang w:eastAsia="en-US"/>
              </w:rPr>
            </w:pPr>
            <w:r w:rsidRPr="00B40BB1">
              <w:rPr>
                <w:rFonts w:ascii="Calibri" w:hAnsi="Calibri" w:cs="Arial"/>
                <w:bCs/>
                <w:sz w:val="20"/>
                <w:szCs w:val="20"/>
                <w:lang w:eastAsia="en-US"/>
              </w:rPr>
              <w:t>Micro</w:t>
            </w:r>
          </w:p>
        </w:tc>
        <w:tc>
          <w:tcPr>
            <w:tcW w:w="484" w:type="dxa"/>
            <w:tcBorders>
              <w:top w:val="single" w:sz="4" w:space="0" w:color="auto"/>
              <w:left w:val="single" w:sz="4" w:space="0" w:color="auto"/>
              <w:bottom w:val="single" w:sz="4" w:space="0" w:color="auto"/>
              <w:right w:val="nil"/>
            </w:tcBorders>
            <w:vAlign w:val="center"/>
          </w:tcPr>
          <w:p w14:paraId="628FAF2C" w14:textId="77777777" w:rsidR="00FA54C1" w:rsidRPr="00B40BB1" w:rsidRDefault="00FA54C1" w:rsidP="000E5E41">
            <w:pPr>
              <w:widowControl w:val="0"/>
              <w:suppressAutoHyphens w:val="0"/>
              <w:jc w:val="both"/>
              <w:rPr>
                <w:rFonts w:ascii="Calibri" w:hAnsi="Calibri" w:cs="Arial"/>
                <w:bCs/>
                <w:sz w:val="20"/>
                <w:szCs w:val="20"/>
                <w:lang w:eastAsia="en-US"/>
              </w:rPr>
            </w:pPr>
          </w:p>
        </w:tc>
        <w:tc>
          <w:tcPr>
            <w:tcW w:w="5812" w:type="dxa"/>
            <w:tcBorders>
              <w:top w:val="nil"/>
              <w:left w:val="single" w:sz="4" w:space="0" w:color="auto"/>
              <w:bottom w:val="nil"/>
              <w:right w:val="nil"/>
            </w:tcBorders>
            <w:vAlign w:val="center"/>
          </w:tcPr>
          <w:p w14:paraId="3D4023D8" w14:textId="77777777" w:rsidR="00FA54C1" w:rsidRPr="00B40BB1" w:rsidRDefault="00FA54C1" w:rsidP="000E5E41">
            <w:pPr>
              <w:widowControl w:val="0"/>
              <w:suppressAutoHyphens w:val="0"/>
              <w:jc w:val="both"/>
              <w:rPr>
                <w:rFonts w:ascii="Calibri" w:hAnsi="Calibri" w:cs="Arial"/>
                <w:bCs/>
                <w:sz w:val="20"/>
                <w:szCs w:val="20"/>
                <w:lang w:eastAsia="en-US"/>
              </w:rPr>
            </w:pPr>
            <w:r w:rsidRPr="00B40BB1">
              <w:rPr>
                <w:rFonts w:ascii="Calibri" w:hAnsi="Calibri" w:cs="Arial"/>
                <w:bCs/>
                <w:sz w:val="20"/>
                <w:szCs w:val="20"/>
                <w:lang w:eastAsia="en-US"/>
              </w:rPr>
              <w:t>Media</w:t>
            </w:r>
          </w:p>
        </w:tc>
      </w:tr>
      <w:tr w:rsidR="00FA54C1" w:rsidRPr="00B40BB1" w14:paraId="5C2CB0CB" w14:textId="77777777" w:rsidTr="000E5E41">
        <w:trPr>
          <w:trHeight w:val="340"/>
          <w:jc w:val="center"/>
        </w:trPr>
        <w:tc>
          <w:tcPr>
            <w:tcW w:w="480" w:type="dxa"/>
            <w:tcBorders>
              <w:right w:val="single" w:sz="4" w:space="0" w:color="auto"/>
            </w:tcBorders>
            <w:vAlign w:val="center"/>
          </w:tcPr>
          <w:p w14:paraId="3EF45C47" w14:textId="77777777" w:rsidR="00FA54C1" w:rsidRPr="00B40BB1" w:rsidRDefault="00FA54C1" w:rsidP="000E5E41">
            <w:pPr>
              <w:widowControl w:val="0"/>
              <w:suppressAutoHyphens w:val="0"/>
              <w:jc w:val="center"/>
              <w:rPr>
                <w:rFonts w:ascii="Calibri" w:hAnsi="Calibri" w:cs="Arial"/>
                <w:b/>
                <w:bCs/>
                <w:sz w:val="20"/>
                <w:szCs w:val="20"/>
                <w:lang w:eastAsia="en-US"/>
              </w:rPr>
            </w:pPr>
          </w:p>
        </w:tc>
        <w:tc>
          <w:tcPr>
            <w:tcW w:w="3147" w:type="dxa"/>
            <w:tcBorders>
              <w:top w:val="nil"/>
              <w:left w:val="single" w:sz="4" w:space="0" w:color="auto"/>
              <w:bottom w:val="nil"/>
              <w:right w:val="nil"/>
            </w:tcBorders>
            <w:vAlign w:val="center"/>
          </w:tcPr>
          <w:p w14:paraId="3F84DFAB" w14:textId="77777777" w:rsidR="00FA54C1" w:rsidRPr="00B40BB1" w:rsidRDefault="00FA54C1" w:rsidP="000E5E41">
            <w:pPr>
              <w:widowControl w:val="0"/>
              <w:suppressAutoHyphens w:val="0"/>
              <w:jc w:val="both"/>
              <w:rPr>
                <w:rFonts w:ascii="Calibri" w:hAnsi="Calibri" w:cs="Arial"/>
                <w:bCs/>
                <w:sz w:val="20"/>
                <w:szCs w:val="20"/>
                <w:lang w:eastAsia="en-US"/>
              </w:rPr>
            </w:pPr>
            <w:r w:rsidRPr="00B40BB1">
              <w:rPr>
                <w:rFonts w:ascii="Calibri" w:hAnsi="Calibri" w:cs="Arial"/>
                <w:bCs/>
                <w:sz w:val="20"/>
                <w:szCs w:val="20"/>
                <w:lang w:eastAsia="en-US"/>
              </w:rPr>
              <w:t>Piccola</w:t>
            </w:r>
          </w:p>
        </w:tc>
        <w:tc>
          <w:tcPr>
            <w:tcW w:w="484" w:type="dxa"/>
            <w:tcBorders>
              <w:top w:val="single" w:sz="4" w:space="0" w:color="auto"/>
              <w:left w:val="single" w:sz="4" w:space="0" w:color="auto"/>
              <w:bottom w:val="single" w:sz="4" w:space="0" w:color="auto"/>
              <w:right w:val="nil"/>
            </w:tcBorders>
            <w:vAlign w:val="center"/>
          </w:tcPr>
          <w:p w14:paraId="67856EB9" w14:textId="77777777" w:rsidR="00FA54C1" w:rsidRPr="00B40BB1" w:rsidRDefault="00FA54C1" w:rsidP="000E5E41">
            <w:pPr>
              <w:widowControl w:val="0"/>
              <w:suppressAutoHyphens w:val="0"/>
              <w:jc w:val="both"/>
              <w:rPr>
                <w:rFonts w:ascii="Calibri" w:hAnsi="Calibri" w:cs="Arial"/>
                <w:bCs/>
                <w:sz w:val="20"/>
                <w:szCs w:val="20"/>
                <w:lang w:eastAsia="en-US"/>
              </w:rPr>
            </w:pPr>
          </w:p>
        </w:tc>
        <w:tc>
          <w:tcPr>
            <w:tcW w:w="5812" w:type="dxa"/>
            <w:tcBorders>
              <w:top w:val="nil"/>
              <w:left w:val="single" w:sz="4" w:space="0" w:color="auto"/>
              <w:bottom w:val="nil"/>
              <w:right w:val="nil"/>
            </w:tcBorders>
            <w:vAlign w:val="center"/>
          </w:tcPr>
          <w:p w14:paraId="04F5939D" w14:textId="77777777" w:rsidR="00FA54C1" w:rsidRPr="00B40BB1" w:rsidRDefault="00FA54C1" w:rsidP="000E5E41">
            <w:pPr>
              <w:widowControl w:val="0"/>
              <w:suppressAutoHyphens w:val="0"/>
              <w:jc w:val="both"/>
              <w:rPr>
                <w:rFonts w:ascii="Calibri" w:hAnsi="Calibri" w:cs="Arial"/>
                <w:bCs/>
                <w:sz w:val="20"/>
                <w:szCs w:val="20"/>
                <w:lang w:eastAsia="en-US"/>
              </w:rPr>
            </w:pPr>
          </w:p>
        </w:tc>
      </w:tr>
    </w:tbl>
    <w:p w14:paraId="398755E1" w14:textId="77777777" w:rsidR="00FA54C1" w:rsidRPr="00440290" w:rsidRDefault="00FA54C1" w:rsidP="00FA54C1">
      <w:pPr>
        <w:rPr>
          <w:rFonts w:ascii="Calibri" w:hAnsi="Calibri" w:cs="Arial"/>
          <w:b/>
          <w:lang w:eastAsia="en-US"/>
        </w:rPr>
      </w:pPr>
    </w:p>
    <w:p w14:paraId="17F6756D" w14:textId="77777777" w:rsidR="00FA54C1" w:rsidRDefault="00FA54C1" w:rsidP="00FA54C1">
      <w:pPr>
        <w:rPr>
          <w:rFonts w:ascii="Calibri" w:hAnsi="Calibri" w:cs="Arial"/>
          <w:b/>
          <w:lang w:eastAsia="en-US"/>
        </w:rPr>
      </w:pPr>
      <w:r>
        <w:rPr>
          <w:rFonts w:ascii="Calibri" w:hAnsi="Calibri" w:cs="Arial"/>
          <w:b/>
          <w:lang w:eastAsia="en-US"/>
        </w:rPr>
        <w:t>Impianto</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3147"/>
        <w:gridCol w:w="484"/>
        <w:gridCol w:w="5812"/>
      </w:tblGrid>
      <w:tr w:rsidR="00FA54C1" w:rsidRPr="00B40BB1" w14:paraId="3C6EA677" w14:textId="77777777" w:rsidTr="000E5E41">
        <w:trPr>
          <w:trHeight w:val="340"/>
          <w:jc w:val="center"/>
        </w:trPr>
        <w:tc>
          <w:tcPr>
            <w:tcW w:w="480" w:type="dxa"/>
            <w:tcBorders>
              <w:right w:val="single" w:sz="4" w:space="0" w:color="auto"/>
            </w:tcBorders>
            <w:vAlign w:val="center"/>
          </w:tcPr>
          <w:p w14:paraId="6503A485" w14:textId="77777777" w:rsidR="00FA54C1" w:rsidRPr="00B40BB1" w:rsidRDefault="00FA54C1" w:rsidP="000E5E41">
            <w:pPr>
              <w:widowControl w:val="0"/>
              <w:suppressAutoHyphens w:val="0"/>
              <w:jc w:val="center"/>
              <w:rPr>
                <w:rFonts w:ascii="Calibri" w:hAnsi="Calibri" w:cs="Arial"/>
                <w:b/>
                <w:bCs/>
                <w:sz w:val="20"/>
                <w:szCs w:val="20"/>
                <w:lang w:eastAsia="en-US"/>
              </w:rPr>
            </w:pPr>
          </w:p>
        </w:tc>
        <w:tc>
          <w:tcPr>
            <w:tcW w:w="3147" w:type="dxa"/>
            <w:tcBorders>
              <w:top w:val="nil"/>
              <w:left w:val="single" w:sz="4" w:space="0" w:color="auto"/>
              <w:bottom w:val="nil"/>
              <w:right w:val="nil"/>
            </w:tcBorders>
            <w:vAlign w:val="center"/>
          </w:tcPr>
          <w:p w14:paraId="57CB7EEC" w14:textId="77777777" w:rsidR="00FA54C1" w:rsidRPr="00B40BB1" w:rsidRDefault="00FA54C1" w:rsidP="000E5E41">
            <w:pPr>
              <w:widowControl w:val="0"/>
              <w:suppressAutoHyphens w:val="0"/>
              <w:jc w:val="both"/>
              <w:rPr>
                <w:rFonts w:ascii="Calibri" w:hAnsi="Calibri" w:cs="Arial"/>
                <w:bCs/>
                <w:sz w:val="20"/>
                <w:szCs w:val="20"/>
                <w:lang w:eastAsia="en-US"/>
              </w:rPr>
            </w:pPr>
            <w:r>
              <w:rPr>
                <w:rFonts w:ascii="Calibri" w:hAnsi="Calibri" w:cs="Arial"/>
                <w:bCs/>
                <w:sz w:val="20"/>
                <w:szCs w:val="20"/>
                <w:lang w:eastAsia="en-US"/>
              </w:rPr>
              <w:t>Esistente</w:t>
            </w:r>
          </w:p>
        </w:tc>
        <w:tc>
          <w:tcPr>
            <w:tcW w:w="484" w:type="dxa"/>
            <w:tcBorders>
              <w:top w:val="single" w:sz="4" w:space="0" w:color="auto"/>
              <w:left w:val="single" w:sz="4" w:space="0" w:color="auto"/>
              <w:bottom w:val="single" w:sz="4" w:space="0" w:color="auto"/>
              <w:right w:val="nil"/>
            </w:tcBorders>
            <w:vAlign w:val="center"/>
          </w:tcPr>
          <w:p w14:paraId="34D10032" w14:textId="77777777" w:rsidR="00FA54C1" w:rsidRPr="00B40BB1" w:rsidRDefault="00FA54C1" w:rsidP="000E5E41">
            <w:pPr>
              <w:widowControl w:val="0"/>
              <w:suppressAutoHyphens w:val="0"/>
              <w:jc w:val="both"/>
              <w:rPr>
                <w:rFonts w:ascii="Calibri" w:hAnsi="Calibri" w:cs="Arial"/>
                <w:bCs/>
                <w:sz w:val="20"/>
                <w:szCs w:val="20"/>
                <w:lang w:eastAsia="en-US"/>
              </w:rPr>
            </w:pPr>
          </w:p>
        </w:tc>
        <w:tc>
          <w:tcPr>
            <w:tcW w:w="5812" w:type="dxa"/>
            <w:tcBorders>
              <w:top w:val="nil"/>
              <w:left w:val="single" w:sz="4" w:space="0" w:color="auto"/>
              <w:bottom w:val="nil"/>
              <w:right w:val="nil"/>
            </w:tcBorders>
            <w:vAlign w:val="center"/>
          </w:tcPr>
          <w:p w14:paraId="51015D8C" w14:textId="77777777" w:rsidR="00FA54C1" w:rsidRPr="00B40BB1" w:rsidRDefault="00FA54C1" w:rsidP="000E5E41">
            <w:pPr>
              <w:widowControl w:val="0"/>
              <w:suppressAutoHyphens w:val="0"/>
              <w:jc w:val="both"/>
              <w:rPr>
                <w:rFonts w:ascii="Calibri" w:hAnsi="Calibri" w:cs="Arial"/>
                <w:bCs/>
                <w:sz w:val="20"/>
                <w:szCs w:val="20"/>
                <w:lang w:eastAsia="en-US"/>
              </w:rPr>
            </w:pPr>
            <w:r>
              <w:rPr>
                <w:rFonts w:ascii="Calibri" w:hAnsi="Calibri" w:cs="Arial"/>
                <w:bCs/>
                <w:sz w:val="20"/>
                <w:szCs w:val="20"/>
                <w:lang w:eastAsia="en-US"/>
              </w:rPr>
              <w:t>Nuova realizzazione</w:t>
            </w:r>
          </w:p>
        </w:tc>
      </w:tr>
    </w:tbl>
    <w:p w14:paraId="7BF4FE91" w14:textId="77777777" w:rsidR="00FA54C1" w:rsidRDefault="00FA54C1" w:rsidP="00FA54C1">
      <w:pPr>
        <w:rPr>
          <w:rFonts w:ascii="Calibri" w:hAnsi="Calibri" w:cs="Arial"/>
          <w:b/>
          <w:lang w:eastAsia="en-US"/>
        </w:rPr>
      </w:pPr>
    </w:p>
    <w:p w14:paraId="00D6EAA1" w14:textId="77777777" w:rsidR="00FA54C1" w:rsidRPr="005419DF" w:rsidRDefault="00FA54C1" w:rsidP="00FA54C1">
      <w:pPr>
        <w:rPr>
          <w:rFonts w:ascii="Calibri" w:hAnsi="Calibri" w:cs="Arial"/>
          <w:lang w:eastAsia="en-US"/>
        </w:rPr>
      </w:pPr>
      <w:r w:rsidRPr="005419DF">
        <w:rPr>
          <w:rFonts w:ascii="Calibri" w:hAnsi="Calibri" w:cs="Arial"/>
          <w:lang w:eastAsia="en-US"/>
        </w:rPr>
        <w:t>In caso di impianto già esistente indicare il codice ASL/Numero CEE</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3147"/>
        <w:gridCol w:w="484"/>
        <w:gridCol w:w="5812"/>
      </w:tblGrid>
      <w:tr w:rsidR="00FA54C1" w:rsidRPr="00B40BB1" w14:paraId="39AE5A1A" w14:textId="77777777" w:rsidTr="000E5E41">
        <w:trPr>
          <w:trHeight w:val="340"/>
          <w:jc w:val="center"/>
        </w:trPr>
        <w:tc>
          <w:tcPr>
            <w:tcW w:w="480" w:type="dxa"/>
            <w:tcBorders>
              <w:right w:val="single" w:sz="4" w:space="0" w:color="auto"/>
            </w:tcBorders>
            <w:vAlign w:val="center"/>
          </w:tcPr>
          <w:p w14:paraId="4FF3CFF8" w14:textId="77777777" w:rsidR="00FA54C1" w:rsidRPr="00B40BB1" w:rsidRDefault="00FA54C1" w:rsidP="000E5E41">
            <w:pPr>
              <w:widowControl w:val="0"/>
              <w:suppressAutoHyphens w:val="0"/>
              <w:jc w:val="center"/>
              <w:rPr>
                <w:rFonts w:ascii="Calibri" w:hAnsi="Calibri" w:cs="Arial"/>
                <w:b/>
                <w:bCs/>
                <w:sz w:val="20"/>
                <w:szCs w:val="20"/>
                <w:lang w:eastAsia="en-US"/>
              </w:rPr>
            </w:pPr>
          </w:p>
        </w:tc>
        <w:tc>
          <w:tcPr>
            <w:tcW w:w="3147" w:type="dxa"/>
            <w:tcBorders>
              <w:top w:val="nil"/>
              <w:left w:val="single" w:sz="4" w:space="0" w:color="auto"/>
              <w:bottom w:val="nil"/>
              <w:right w:val="nil"/>
            </w:tcBorders>
            <w:vAlign w:val="center"/>
          </w:tcPr>
          <w:p w14:paraId="577E40C0" w14:textId="77777777" w:rsidR="00FA54C1" w:rsidRPr="00B40BB1" w:rsidRDefault="00FA54C1" w:rsidP="000E5E41">
            <w:pPr>
              <w:widowControl w:val="0"/>
              <w:suppressAutoHyphens w:val="0"/>
              <w:jc w:val="both"/>
              <w:rPr>
                <w:rFonts w:ascii="Calibri" w:hAnsi="Calibri" w:cs="Arial"/>
                <w:bCs/>
                <w:sz w:val="20"/>
                <w:szCs w:val="20"/>
                <w:lang w:eastAsia="en-US"/>
              </w:rPr>
            </w:pPr>
            <w:r>
              <w:rPr>
                <w:rFonts w:ascii="Calibri" w:hAnsi="Calibri" w:cs="Arial"/>
                <w:bCs/>
                <w:sz w:val="20"/>
                <w:szCs w:val="20"/>
                <w:lang w:eastAsia="en-US"/>
              </w:rPr>
              <w:t>Codice ASL</w:t>
            </w:r>
          </w:p>
        </w:tc>
        <w:tc>
          <w:tcPr>
            <w:tcW w:w="484" w:type="dxa"/>
            <w:tcBorders>
              <w:top w:val="single" w:sz="4" w:space="0" w:color="auto"/>
              <w:left w:val="single" w:sz="4" w:space="0" w:color="auto"/>
              <w:bottom w:val="single" w:sz="4" w:space="0" w:color="auto"/>
              <w:right w:val="nil"/>
            </w:tcBorders>
            <w:vAlign w:val="center"/>
          </w:tcPr>
          <w:p w14:paraId="2186DB05" w14:textId="77777777" w:rsidR="00FA54C1" w:rsidRPr="00B40BB1" w:rsidRDefault="00FA54C1" w:rsidP="000E5E41">
            <w:pPr>
              <w:widowControl w:val="0"/>
              <w:suppressAutoHyphens w:val="0"/>
              <w:jc w:val="both"/>
              <w:rPr>
                <w:rFonts w:ascii="Calibri" w:hAnsi="Calibri" w:cs="Arial"/>
                <w:bCs/>
                <w:sz w:val="20"/>
                <w:szCs w:val="20"/>
                <w:lang w:eastAsia="en-US"/>
              </w:rPr>
            </w:pPr>
          </w:p>
        </w:tc>
        <w:tc>
          <w:tcPr>
            <w:tcW w:w="5812" w:type="dxa"/>
            <w:tcBorders>
              <w:top w:val="nil"/>
              <w:left w:val="single" w:sz="4" w:space="0" w:color="auto"/>
              <w:bottom w:val="nil"/>
              <w:right w:val="nil"/>
            </w:tcBorders>
            <w:vAlign w:val="center"/>
          </w:tcPr>
          <w:p w14:paraId="4D8D1D6A" w14:textId="77777777" w:rsidR="00FA54C1" w:rsidRPr="00B40BB1" w:rsidRDefault="00FA54C1" w:rsidP="000E5E41">
            <w:pPr>
              <w:widowControl w:val="0"/>
              <w:suppressAutoHyphens w:val="0"/>
              <w:jc w:val="both"/>
              <w:rPr>
                <w:rFonts w:ascii="Calibri" w:hAnsi="Calibri" w:cs="Arial"/>
                <w:bCs/>
                <w:sz w:val="20"/>
                <w:szCs w:val="20"/>
                <w:lang w:eastAsia="en-US"/>
              </w:rPr>
            </w:pPr>
            <w:r>
              <w:rPr>
                <w:rFonts w:ascii="Calibri" w:hAnsi="Calibri" w:cs="Arial"/>
                <w:bCs/>
                <w:sz w:val="20"/>
                <w:szCs w:val="20"/>
                <w:lang w:eastAsia="en-US"/>
              </w:rPr>
              <w:t>Numero CEE</w:t>
            </w:r>
          </w:p>
        </w:tc>
      </w:tr>
    </w:tbl>
    <w:p w14:paraId="70C3752E" w14:textId="77777777" w:rsidR="00FA54C1" w:rsidRDefault="00FA54C1" w:rsidP="00FA54C1">
      <w:pPr>
        <w:rPr>
          <w:rFonts w:ascii="Calibri" w:hAnsi="Calibri" w:cs="Arial"/>
          <w:b/>
          <w:lang w:eastAsia="en-US"/>
        </w:rPr>
      </w:pPr>
    </w:p>
    <w:p w14:paraId="15734878" w14:textId="77777777" w:rsidR="00FA54C1" w:rsidRPr="00440290" w:rsidRDefault="00FA54C1" w:rsidP="00FA54C1">
      <w:pPr>
        <w:rPr>
          <w:rFonts w:ascii="Calibri" w:hAnsi="Calibri"/>
          <w:lang w:eastAsia="en-US"/>
        </w:rPr>
      </w:pPr>
    </w:p>
    <w:p w14:paraId="02AFE6A9" w14:textId="77777777" w:rsidR="00FA54C1" w:rsidRPr="00F76D59" w:rsidRDefault="00FA54C1" w:rsidP="00FA54C1">
      <w:pPr>
        <w:widowControl w:val="0"/>
        <w:pBdr>
          <w:top w:val="single" w:sz="18" w:space="1" w:color="00B0F0"/>
          <w:left w:val="single" w:sz="18" w:space="4" w:color="00B0F0"/>
          <w:bottom w:val="single" w:sz="18" w:space="2" w:color="00B0F0"/>
          <w:right w:val="single" w:sz="18" w:space="8" w:color="00B0F0"/>
        </w:pBdr>
        <w:rPr>
          <w:rFonts w:ascii="Calibri" w:hAnsi="Calibri" w:cs="Arial"/>
          <w:b/>
          <w:sz w:val="26"/>
          <w:szCs w:val="26"/>
          <w:lang w:eastAsia="en-US"/>
        </w:rPr>
      </w:pPr>
      <w:r w:rsidRPr="00F76D59">
        <w:rPr>
          <w:rFonts w:ascii="Calibri" w:hAnsi="Calibri" w:cs="Arial"/>
          <w:b/>
          <w:sz w:val="26"/>
          <w:szCs w:val="26"/>
          <w:lang w:eastAsia="en-US"/>
        </w:rPr>
        <w:t>ATTREZZATURE POSSEDUTE O GESTITE</w:t>
      </w:r>
      <w:r>
        <w:rPr>
          <w:rStyle w:val="Rimandonotaapidipagina"/>
          <w:rFonts w:ascii="Calibri" w:hAnsi="Calibri" w:cs="Arial"/>
          <w:b/>
          <w:sz w:val="26"/>
          <w:szCs w:val="26"/>
          <w:lang w:eastAsia="en-US"/>
        </w:rPr>
        <w:footnoteReference w:id="1"/>
      </w:r>
      <w:r w:rsidRPr="00F76D59">
        <w:rPr>
          <w:rFonts w:ascii="Calibri" w:hAnsi="Calibri" w:cs="Arial"/>
          <w:b/>
          <w:sz w:val="26"/>
          <w:szCs w:val="26"/>
          <w:lang w:eastAsia="en-US"/>
        </w:rPr>
        <w:t xml:space="preserve"> </w:t>
      </w:r>
      <w:r>
        <w:rPr>
          <w:rFonts w:ascii="Calibri" w:hAnsi="Calibri" w:cs="Arial"/>
          <w:b/>
          <w:sz w:val="26"/>
          <w:szCs w:val="26"/>
          <w:lang w:eastAsia="en-US"/>
        </w:rPr>
        <w:t>DALL’IMPRESA</w:t>
      </w:r>
    </w:p>
    <w:p w14:paraId="31308450" w14:textId="77777777" w:rsidR="00FA54C1" w:rsidRDefault="00FA54C1" w:rsidP="00FA54C1">
      <w:pPr>
        <w:rPr>
          <w:rFonts w:ascii="Calibri" w:hAnsi="Calibri"/>
          <w:sz w:val="12"/>
          <w:szCs w:val="12"/>
          <w:lang w:eastAsia="en-US"/>
        </w:rPr>
      </w:pPr>
    </w:p>
    <w:p w14:paraId="2D50BD45" w14:textId="77777777" w:rsidR="00FA54C1" w:rsidRDefault="00FA54C1" w:rsidP="00FA54C1">
      <w:pPr>
        <w:rPr>
          <w:rFonts w:ascii="Calibri" w:hAnsi="Calibri"/>
          <w:sz w:val="12"/>
          <w:szCs w:val="12"/>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8"/>
        <w:gridCol w:w="1494"/>
        <w:gridCol w:w="1695"/>
        <w:gridCol w:w="2711"/>
      </w:tblGrid>
      <w:tr w:rsidR="00FA54C1" w:rsidRPr="00C73C05" w14:paraId="305A262C" w14:textId="77777777" w:rsidTr="000E5E41">
        <w:trPr>
          <w:cantSplit/>
          <w:trHeight w:val="397"/>
          <w:jc w:val="center"/>
        </w:trPr>
        <w:tc>
          <w:tcPr>
            <w:tcW w:w="1936" w:type="pct"/>
            <w:tcBorders>
              <w:bottom w:val="single" w:sz="4" w:space="0" w:color="auto"/>
            </w:tcBorders>
            <w:shd w:val="clear" w:color="auto" w:fill="B3B3B3"/>
            <w:vAlign w:val="center"/>
          </w:tcPr>
          <w:p w14:paraId="0D79C022" w14:textId="77777777" w:rsidR="00FA54C1" w:rsidRPr="00E94EB5" w:rsidRDefault="00FA54C1" w:rsidP="000E5E41">
            <w:pPr>
              <w:suppressAutoHyphens w:val="0"/>
              <w:snapToGrid w:val="0"/>
              <w:jc w:val="center"/>
              <w:rPr>
                <w:rFonts w:ascii="Calibri" w:hAnsi="Calibri" w:cs="Arial"/>
                <w:b/>
                <w:bCs/>
                <w:sz w:val="20"/>
                <w:szCs w:val="20"/>
                <w:lang w:eastAsia="de-DE"/>
              </w:rPr>
            </w:pPr>
            <w:r w:rsidRPr="00E94EB5">
              <w:rPr>
                <w:rFonts w:ascii="Calibri" w:hAnsi="Calibri" w:cs="Arial"/>
                <w:b/>
                <w:bCs/>
                <w:sz w:val="20"/>
                <w:szCs w:val="20"/>
                <w:lang w:eastAsia="de-DE"/>
              </w:rPr>
              <w:t>Descrizione</w:t>
            </w:r>
          </w:p>
        </w:tc>
        <w:tc>
          <w:tcPr>
            <w:tcW w:w="776" w:type="pct"/>
            <w:tcBorders>
              <w:bottom w:val="single" w:sz="4" w:space="0" w:color="auto"/>
            </w:tcBorders>
            <w:shd w:val="clear" w:color="auto" w:fill="B3B3B3"/>
            <w:vAlign w:val="center"/>
          </w:tcPr>
          <w:p w14:paraId="12CC9772" w14:textId="77777777" w:rsidR="00FA54C1" w:rsidRPr="00E94EB5" w:rsidRDefault="00FA54C1" w:rsidP="000E5E41">
            <w:pPr>
              <w:suppressAutoHyphens w:val="0"/>
              <w:snapToGrid w:val="0"/>
              <w:jc w:val="center"/>
              <w:rPr>
                <w:rFonts w:ascii="Calibri" w:hAnsi="Calibri" w:cs="Arial"/>
                <w:b/>
                <w:bCs/>
                <w:sz w:val="20"/>
                <w:szCs w:val="20"/>
                <w:lang w:eastAsia="de-DE"/>
              </w:rPr>
            </w:pPr>
            <w:r w:rsidRPr="00E94EB5">
              <w:rPr>
                <w:rFonts w:ascii="Calibri" w:hAnsi="Calibri" w:cs="Arial"/>
                <w:b/>
                <w:bCs/>
                <w:sz w:val="20"/>
                <w:szCs w:val="20"/>
                <w:lang w:eastAsia="de-DE"/>
              </w:rPr>
              <w:t>Matricola (se presente)</w:t>
            </w:r>
          </w:p>
        </w:tc>
        <w:tc>
          <w:tcPr>
            <w:tcW w:w="880" w:type="pct"/>
            <w:tcBorders>
              <w:bottom w:val="single" w:sz="4" w:space="0" w:color="auto"/>
            </w:tcBorders>
            <w:shd w:val="clear" w:color="auto" w:fill="B3B3B3"/>
            <w:vAlign w:val="center"/>
          </w:tcPr>
          <w:p w14:paraId="4DDAA1A4" w14:textId="77777777" w:rsidR="00FA54C1" w:rsidRPr="00E94EB5" w:rsidRDefault="00FA54C1" w:rsidP="000E5E41">
            <w:pPr>
              <w:suppressAutoHyphens w:val="0"/>
              <w:snapToGrid w:val="0"/>
              <w:jc w:val="center"/>
              <w:rPr>
                <w:rFonts w:ascii="Calibri" w:hAnsi="Calibri" w:cs="Arial"/>
                <w:b/>
                <w:bCs/>
                <w:sz w:val="20"/>
                <w:szCs w:val="20"/>
                <w:lang w:eastAsia="de-DE"/>
              </w:rPr>
            </w:pPr>
            <w:r w:rsidRPr="00E94EB5">
              <w:rPr>
                <w:rFonts w:ascii="Calibri" w:hAnsi="Calibri" w:cs="Arial"/>
                <w:b/>
                <w:bCs/>
                <w:sz w:val="20"/>
                <w:szCs w:val="20"/>
                <w:lang w:eastAsia="de-DE"/>
              </w:rPr>
              <w:t>Anno di acquisto</w:t>
            </w:r>
          </w:p>
        </w:tc>
        <w:tc>
          <w:tcPr>
            <w:tcW w:w="1408" w:type="pct"/>
            <w:tcBorders>
              <w:bottom w:val="single" w:sz="4" w:space="0" w:color="auto"/>
            </w:tcBorders>
            <w:shd w:val="clear" w:color="auto" w:fill="B3B3B3"/>
            <w:vAlign w:val="center"/>
          </w:tcPr>
          <w:p w14:paraId="5777F761" w14:textId="77777777" w:rsidR="00FA54C1" w:rsidRPr="00E94EB5" w:rsidRDefault="00FA54C1" w:rsidP="000E5E41">
            <w:pPr>
              <w:suppressAutoHyphens w:val="0"/>
              <w:snapToGrid w:val="0"/>
              <w:jc w:val="center"/>
              <w:rPr>
                <w:rFonts w:ascii="Calibri" w:hAnsi="Calibri" w:cs="Arial"/>
                <w:b/>
                <w:bCs/>
                <w:sz w:val="20"/>
                <w:szCs w:val="20"/>
                <w:lang w:eastAsia="de-DE"/>
              </w:rPr>
            </w:pPr>
            <w:r w:rsidRPr="00E94EB5">
              <w:rPr>
                <w:rFonts w:ascii="Calibri" w:hAnsi="Calibri" w:cs="Arial"/>
                <w:b/>
                <w:bCs/>
                <w:sz w:val="20"/>
                <w:szCs w:val="20"/>
                <w:lang w:eastAsia="de-DE"/>
              </w:rPr>
              <w:t>Eventuali riferimenti della Legge/Programma di finanziamento e Atto di concessione</w:t>
            </w:r>
          </w:p>
        </w:tc>
      </w:tr>
      <w:tr w:rsidR="00FA54C1" w:rsidRPr="00C73C05" w14:paraId="5F9CB76A" w14:textId="77777777" w:rsidTr="000E5E41">
        <w:trPr>
          <w:cantSplit/>
          <w:trHeight w:val="397"/>
          <w:jc w:val="center"/>
        </w:trPr>
        <w:tc>
          <w:tcPr>
            <w:tcW w:w="1936" w:type="pct"/>
            <w:vAlign w:val="center"/>
          </w:tcPr>
          <w:p w14:paraId="0D7728F9" w14:textId="77777777" w:rsidR="00FA54C1" w:rsidRPr="00C73C05" w:rsidRDefault="00FA54C1" w:rsidP="000E5E41">
            <w:pPr>
              <w:widowControl w:val="0"/>
              <w:suppressAutoHyphens w:val="0"/>
              <w:jc w:val="both"/>
              <w:rPr>
                <w:rFonts w:ascii="Calibri" w:hAnsi="Calibri" w:cs="Arial"/>
                <w:bCs/>
                <w:sz w:val="24"/>
                <w:lang w:eastAsia="en-US"/>
              </w:rPr>
            </w:pPr>
          </w:p>
        </w:tc>
        <w:tc>
          <w:tcPr>
            <w:tcW w:w="776" w:type="pct"/>
            <w:vAlign w:val="center"/>
          </w:tcPr>
          <w:p w14:paraId="2F6B9AC5" w14:textId="77777777" w:rsidR="00FA54C1" w:rsidRPr="00C73C05" w:rsidRDefault="00FA54C1" w:rsidP="000E5E41">
            <w:pPr>
              <w:widowControl w:val="0"/>
              <w:suppressAutoHyphens w:val="0"/>
              <w:jc w:val="center"/>
              <w:rPr>
                <w:rFonts w:ascii="Calibri" w:hAnsi="Calibri" w:cs="Arial"/>
                <w:bCs/>
                <w:sz w:val="24"/>
                <w:lang w:eastAsia="en-US"/>
              </w:rPr>
            </w:pPr>
          </w:p>
        </w:tc>
        <w:tc>
          <w:tcPr>
            <w:tcW w:w="880" w:type="pct"/>
            <w:vAlign w:val="center"/>
          </w:tcPr>
          <w:p w14:paraId="4E1D47E4" w14:textId="77777777" w:rsidR="00FA54C1" w:rsidRPr="00C73C05" w:rsidRDefault="00FA54C1" w:rsidP="000E5E41">
            <w:pPr>
              <w:widowControl w:val="0"/>
              <w:suppressAutoHyphens w:val="0"/>
              <w:jc w:val="center"/>
              <w:rPr>
                <w:rFonts w:ascii="Calibri" w:hAnsi="Calibri" w:cs="Arial"/>
                <w:bCs/>
                <w:sz w:val="24"/>
                <w:lang w:eastAsia="en-US"/>
              </w:rPr>
            </w:pPr>
          </w:p>
        </w:tc>
        <w:tc>
          <w:tcPr>
            <w:tcW w:w="1408" w:type="pct"/>
            <w:vAlign w:val="center"/>
          </w:tcPr>
          <w:p w14:paraId="545BC4E0" w14:textId="77777777" w:rsidR="00FA54C1" w:rsidRPr="00C73C05" w:rsidRDefault="00FA54C1" w:rsidP="000E5E41">
            <w:pPr>
              <w:widowControl w:val="0"/>
              <w:suppressAutoHyphens w:val="0"/>
              <w:jc w:val="center"/>
              <w:rPr>
                <w:rFonts w:ascii="Calibri" w:hAnsi="Calibri" w:cs="Arial"/>
                <w:bCs/>
                <w:sz w:val="24"/>
                <w:lang w:eastAsia="en-US"/>
              </w:rPr>
            </w:pPr>
          </w:p>
        </w:tc>
      </w:tr>
      <w:tr w:rsidR="00FA54C1" w:rsidRPr="00C73C05" w14:paraId="6DB029B3" w14:textId="77777777" w:rsidTr="000E5E41">
        <w:trPr>
          <w:cantSplit/>
          <w:trHeight w:val="397"/>
          <w:jc w:val="center"/>
        </w:trPr>
        <w:tc>
          <w:tcPr>
            <w:tcW w:w="1936" w:type="pct"/>
            <w:vAlign w:val="center"/>
          </w:tcPr>
          <w:p w14:paraId="1A3548E2" w14:textId="77777777" w:rsidR="00FA54C1" w:rsidRPr="00C73C05" w:rsidRDefault="00FA54C1" w:rsidP="000E5E41">
            <w:pPr>
              <w:widowControl w:val="0"/>
              <w:suppressAutoHyphens w:val="0"/>
              <w:jc w:val="both"/>
              <w:rPr>
                <w:rFonts w:ascii="Calibri" w:hAnsi="Calibri" w:cs="Arial"/>
                <w:bCs/>
                <w:sz w:val="24"/>
                <w:lang w:eastAsia="en-US"/>
              </w:rPr>
            </w:pPr>
          </w:p>
        </w:tc>
        <w:tc>
          <w:tcPr>
            <w:tcW w:w="776" w:type="pct"/>
            <w:vAlign w:val="center"/>
          </w:tcPr>
          <w:p w14:paraId="0939C4BF" w14:textId="77777777" w:rsidR="00FA54C1" w:rsidRPr="00C73C05" w:rsidRDefault="00FA54C1" w:rsidP="000E5E41">
            <w:pPr>
              <w:widowControl w:val="0"/>
              <w:suppressAutoHyphens w:val="0"/>
              <w:jc w:val="center"/>
              <w:rPr>
                <w:rFonts w:ascii="Calibri" w:hAnsi="Calibri" w:cs="Arial"/>
                <w:bCs/>
                <w:sz w:val="24"/>
                <w:lang w:eastAsia="en-US"/>
              </w:rPr>
            </w:pPr>
          </w:p>
        </w:tc>
        <w:tc>
          <w:tcPr>
            <w:tcW w:w="880" w:type="pct"/>
            <w:vAlign w:val="center"/>
          </w:tcPr>
          <w:p w14:paraId="083D812C" w14:textId="77777777" w:rsidR="00FA54C1" w:rsidRPr="00C73C05" w:rsidRDefault="00FA54C1" w:rsidP="000E5E41">
            <w:pPr>
              <w:widowControl w:val="0"/>
              <w:suppressAutoHyphens w:val="0"/>
              <w:jc w:val="center"/>
              <w:rPr>
                <w:rFonts w:ascii="Calibri" w:hAnsi="Calibri" w:cs="Arial"/>
                <w:bCs/>
                <w:sz w:val="24"/>
                <w:lang w:eastAsia="en-US"/>
              </w:rPr>
            </w:pPr>
          </w:p>
        </w:tc>
        <w:tc>
          <w:tcPr>
            <w:tcW w:w="1408" w:type="pct"/>
            <w:vAlign w:val="center"/>
          </w:tcPr>
          <w:p w14:paraId="3A9127C9" w14:textId="77777777" w:rsidR="00FA54C1" w:rsidRPr="00C73C05" w:rsidRDefault="00FA54C1" w:rsidP="000E5E41">
            <w:pPr>
              <w:widowControl w:val="0"/>
              <w:suppressAutoHyphens w:val="0"/>
              <w:jc w:val="center"/>
              <w:rPr>
                <w:rFonts w:ascii="Calibri" w:hAnsi="Calibri" w:cs="Arial"/>
                <w:bCs/>
                <w:sz w:val="24"/>
                <w:lang w:eastAsia="en-US"/>
              </w:rPr>
            </w:pPr>
          </w:p>
        </w:tc>
      </w:tr>
      <w:tr w:rsidR="00FA54C1" w:rsidRPr="00C73C05" w14:paraId="0E731A75" w14:textId="77777777" w:rsidTr="000E5E41">
        <w:trPr>
          <w:cantSplit/>
          <w:trHeight w:val="397"/>
          <w:jc w:val="center"/>
        </w:trPr>
        <w:tc>
          <w:tcPr>
            <w:tcW w:w="1936" w:type="pct"/>
            <w:vAlign w:val="center"/>
          </w:tcPr>
          <w:p w14:paraId="1A3CB682" w14:textId="77777777" w:rsidR="00FA54C1" w:rsidRPr="00C73C05" w:rsidRDefault="00FA54C1" w:rsidP="000E5E41">
            <w:pPr>
              <w:widowControl w:val="0"/>
              <w:suppressAutoHyphens w:val="0"/>
              <w:jc w:val="both"/>
              <w:rPr>
                <w:rFonts w:ascii="Calibri" w:hAnsi="Calibri" w:cs="Arial"/>
                <w:bCs/>
                <w:sz w:val="24"/>
                <w:lang w:eastAsia="en-US"/>
              </w:rPr>
            </w:pPr>
          </w:p>
        </w:tc>
        <w:tc>
          <w:tcPr>
            <w:tcW w:w="776" w:type="pct"/>
            <w:vAlign w:val="center"/>
          </w:tcPr>
          <w:p w14:paraId="26326415" w14:textId="77777777" w:rsidR="00FA54C1" w:rsidRPr="00C73C05" w:rsidRDefault="00FA54C1" w:rsidP="000E5E41">
            <w:pPr>
              <w:widowControl w:val="0"/>
              <w:suppressAutoHyphens w:val="0"/>
              <w:jc w:val="center"/>
              <w:rPr>
                <w:rFonts w:ascii="Calibri" w:hAnsi="Calibri" w:cs="Arial"/>
                <w:bCs/>
                <w:sz w:val="24"/>
                <w:lang w:eastAsia="en-US"/>
              </w:rPr>
            </w:pPr>
          </w:p>
        </w:tc>
        <w:tc>
          <w:tcPr>
            <w:tcW w:w="880" w:type="pct"/>
            <w:vAlign w:val="center"/>
          </w:tcPr>
          <w:p w14:paraId="76363EB6" w14:textId="77777777" w:rsidR="00FA54C1" w:rsidRPr="00C73C05" w:rsidRDefault="00FA54C1" w:rsidP="000E5E41">
            <w:pPr>
              <w:widowControl w:val="0"/>
              <w:suppressAutoHyphens w:val="0"/>
              <w:jc w:val="center"/>
              <w:rPr>
                <w:rFonts w:ascii="Calibri" w:hAnsi="Calibri" w:cs="Arial"/>
                <w:bCs/>
                <w:sz w:val="24"/>
                <w:lang w:eastAsia="en-US"/>
              </w:rPr>
            </w:pPr>
          </w:p>
        </w:tc>
        <w:tc>
          <w:tcPr>
            <w:tcW w:w="1408" w:type="pct"/>
            <w:vAlign w:val="center"/>
          </w:tcPr>
          <w:p w14:paraId="1A10B817" w14:textId="77777777" w:rsidR="00FA54C1" w:rsidRPr="00C73C05" w:rsidRDefault="00FA54C1" w:rsidP="000E5E41">
            <w:pPr>
              <w:widowControl w:val="0"/>
              <w:suppressAutoHyphens w:val="0"/>
              <w:jc w:val="center"/>
              <w:rPr>
                <w:rFonts w:ascii="Calibri" w:hAnsi="Calibri" w:cs="Arial"/>
                <w:bCs/>
                <w:sz w:val="24"/>
                <w:lang w:eastAsia="en-US"/>
              </w:rPr>
            </w:pPr>
          </w:p>
        </w:tc>
      </w:tr>
      <w:tr w:rsidR="00FA54C1" w:rsidRPr="00C73C05" w14:paraId="42DD9F59" w14:textId="77777777" w:rsidTr="000E5E41">
        <w:trPr>
          <w:cantSplit/>
          <w:trHeight w:val="397"/>
          <w:jc w:val="center"/>
        </w:trPr>
        <w:tc>
          <w:tcPr>
            <w:tcW w:w="1936" w:type="pct"/>
            <w:vAlign w:val="center"/>
          </w:tcPr>
          <w:p w14:paraId="70CAB4A5" w14:textId="77777777" w:rsidR="00FA54C1" w:rsidRPr="00C73C05" w:rsidRDefault="00FA54C1" w:rsidP="000E5E41">
            <w:pPr>
              <w:widowControl w:val="0"/>
              <w:suppressAutoHyphens w:val="0"/>
              <w:jc w:val="both"/>
              <w:rPr>
                <w:rFonts w:ascii="Calibri" w:hAnsi="Calibri" w:cs="Arial"/>
                <w:bCs/>
                <w:sz w:val="24"/>
                <w:lang w:eastAsia="en-US"/>
              </w:rPr>
            </w:pPr>
          </w:p>
        </w:tc>
        <w:tc>
          <w:tcPr>
            <w:tcW w:w="776" w:type="pct"/>
            <w:vAlign w:val="center"/>
          </w:tcPr>
          <w:p w14:paraId="2B811C59" w14:textId="77777777" w:rsidR="00FA54C1" w:rsidRPr="00C73C05" w:rsidRDefault="00FA54C1" w:rsidP="000E5E41">
            <w:pPr>
              <w:widowControl w:val="0"/>
              <w:suppressAutoHyphens w:val="0"/>
              <w:jc w:val="center"/>
              <w:rPr>
                <w:rFonts w:ascii="Calibri" w:hAnsi="Calibri" w:cs="Arial"/>
                <w:bCs/>
                <w:sz w:val="24"/>
                <w:lang w:eastAsia="en-US"/>
              </w:rPr>
            </w:pPr>
          </w:p>
        </w:tc>
        <w:tc>
          <w:tcPr>
            <w:tcW w:w="880" w:type="pct"/>
            <w:vAlign w:val="center"/>
          </w:tcPr>
          <w:p w14:paraId="1329464C" w14:textId="77777777" w:rsidR="00FA54C1" w:rsidRPr="00C73C05" w:rsidRDefault="00FA54C1" w:rsidP="000E5E41">
            <w:pPr>
              <w:widowControl w:val="0"/>
              <w:suppressAutoHyphens w:val="0"/>
              <w:jc w:val="center"/>
              <w:rPr>
                <w:rFonts w:ascii="Calibri" w:hAnsi="Calibri" w:cs="Arial"/>
                <w:bCs/>
                <w:sz w:val="24"/>
                <w:lang w:eastAsia="en-US"/>
              </w:rPr>
            </w:pPr>
          </w:p>
        </w:tc>
        <w:tc>
          <w:tcPr>
            <w:tcW w:w="1408" w:type="pct"/>
            <w:vAlign w:val="center"/>
          </w:tcPr>
          <w:p w14:paraId="317A7B6C" w14:textId="77777777" w:rsidR="00FA54C1" w:rsidRPr="00C73C05" w:rsidRDefault="00FA54C1" w:rsidP="000E5E41">
            <w:pPr>
              <w:widowControl w:val="0"/>
              <w:suppressAutoHyphens w:val="0"/>
              <w:jc w:val="center"/>
              <w:rPr>
                <w:rFonts w:ascii="Calibri" w:hAnsi="Calibri" w:cs="Arial"/>
                <w:bCs/>
                <w:sz w:val="24"/>
                <w:lang w:eastAsia="en-US"/>
              </w:rPr>
            </w:pPr>
          </w:p>
        </w:tc>
      </w:tr>
      <w:tr w:rsidR="00FA54C1" w:rsidRPr="00C73C05" w14:paraId="33E51378" w14:textId="77777777" w:rsidTr="000E5E41">
        <w:trPr>
          <w:cantSplit/>
          <w:trHeight w:val="397"/>
          <w:jc w:val="center"/>
        </w:trPr>
        <w:tc>
          <w:tcPr>
            <w:tcW w:w="1936" w:type="pct"/>
            <w:vAlign w:val="center"/>
          </w:tcPr>
          <w:p w14:paraId="4B36ED40" w14:textId="77777777" w:rsidR="00FA54C1" w:rsidRPr="00C73C05" w:rsidRDefault="00FA54C1" w:rsidP="000E5E41">
            <w:pPr>
              <w:widowControl w:val="0"/>
              <w:suppressAutoHyphens w:val="0"/>
              <w:jc w:val="both"/>
              <w:rPr>
                <w:rFonts w:ascii="Calibri" w:hAnsi="Calibri" w:cs="Arial"/>
                <w:bCs/>
                <w:sz w:val="24"/>
                <w:lang w:eastAsia="en-US"/>
              </w:rPr>
            </w:pPr>
          </w:p>
        </w:tc>
        <w:tc>
          <w:tcPr>
            <w:tcW w:w="776" w:type="pct"/>
            <w:vAlign w:val="center"/>
          </w:tcPr>
          <w:p w14:paraId="15389AE0" w14:textId="77777777" w:rsidR="00FA54C1" w:rsidRPr="00C73C05" w:rsidRDefault="00FA54C1" w:rsidP="000E5E41">
            <w:pPr>
              <w:widowControl w:val="0"/>
              <w:suppressAutoHyphens w:val="0"/>
              <w:jc w:val="center"/>
              <w:rPr>
                <w:rFonts w:ascii="Calibri" w:hAnsi="Calibri" w:cs="Arial"/>
                <w:bCs/>
                <w:sz w:val="24"/>
                <w:lang w:eastAsia="en-US"/>
              </w:rPr>
            </w:pPr>
          </w:p>
        </w:tc>
        <w:tc>
          <w:tcPr>
            <w:tcW w:w="880" w:type="pct"/>
            <w:vAlign w:val="center"/>
          </w:tcPr>
          <w:p w14:paraId="379A490F" w14:textId="77777777" w:rsidR="00FA54C1" w:rsidRPr="00C73C05" w:rsidRDefault="00FA54C1" w:rsidP="000E5E41">
            <w:pPr>
              <w:widowControl w:val="0"/>
              <w:suppressAutoHyphens w:val="0"/>
              <w:jc w:val="center"/>
              <w:rPr>
                <w:rFonts w:ascii="Calibri" w:hAnsi="Calibri" w:cs="Arial"/>
                <w:bCs/>
                <w:sz w:val="24"/>
                <w:lang w:eastAsia="en-US"/>
              </w:rPr>
            </w:pPr>
          </w:p>
        </w:tc>
        <w:tc>
          <w:tcPr>
            <w:tcW w:w="1408" w:type="pct"/>
            <w:vAlign w:val="center"/>
          </w:tcPr>
          <w:p w14:paraId="34F19B71" w14:textId="77777777" w:rsidR="00FA54C1" w:rsidRPr="00C73C05" w:rsidRDefault="00FA54C1" w:rsidP="000E5E41">
            <w:pPr>
              <w:widowControl w:val="0"/>
              <w:suppressAutoHyphens w:val="0"/>
              <w:jc w:val="center"/>
              <w:rPr>
                <w:rFonts w:ascii="Calibri" w:hAnsi="Calibri" w:cs="Arial"/>
                <w:bCs/>
                <w:sz w:val="24"/>
                <w:lang w:eastAsia="en-US"/>
              </w:rPr>
            </w:pPr>
          </w:p>
        </w:tc>
      </w:tr>
    </w:tbl>
    <w:p w14:paraId="7628BF21" w14:textId="77777777" w:rsidR="00FA54C1" w:rsidRDefault="00FA54C1" w:rsidP="00FA54C1">
      <w:pPr>
        <w:rPr>
          <w:rFonts w:ascii="Calibri" w:hAnsi="Calibri"/>
          <w:sz w:val="12"/>
          <w:szCs w:val="12"/>
          <w:lang w:eastAsia="en-US"/>
        </w:rPr>
      </w:pPr>
    </w:p>
    <w:p w14:paraId="14393B58" w14:textId="77777777" w:rsidR="00FA54C1" w:rsidRPr="00F76D59" w:rsidRDefault="00FA54C1" w:rsidP="00FA54C1">
      <w:pPr>
        <w:rPr>
          <w:rFonts w:ascii="Calibri" w:hAnsi="Calibri"/>
          <w:sz w:val="12"/>
          <w:szCs w:val="12"/>
          <w:lang w:eastAsia="en-US"/>
        </w:rPr>
      </w:pPr>
    </w:p>
    <w:p w14:paraId="72A6573D" w14:textId="77777777" w:rsidR="00FA54C1" w:rsidRPr="00440290" w:rsidRDefault="00FA54C1" w:rsidP="00FA54C1">
      <w:pPr>
        <w:rPr>
          <w:rFonts w:ascii="Calibri" w:hAnsi="Calibri"/>
          <w:lang w:eastAsia="en-US"/>
        </w:rPr>
      </w:pPr>
      <w:r>
        <w:rPr>
          <w:rFonts w:ascii="Calibri" w:hAnsi="Calibri"/>
          <w:lang w:eastAsia="en-US"/>
        </w:rPr>
        <w:br w:type="page"/>
      </w:r>
    </w:p>
    <w:p w14:paraId="726DA8CE" w14:textId="77777777" w:rsidR="00FA54C1" w:rsidRPr="00F76D59" w:rsidRDefault="00FA54C1" w:rsidP="00FA54C1">
      <w:pPr>
        <w:widowControl w:val="0"/>
        <w:pBdr>
          <w:top w:val="single" w:sz="18" w:space="1" w:color="00B0F0"/>
          <w:left w:val="single" w:sz="18" w:space="4" w:color="00B0F0"/>
          <w:bottom w:val="single" w:sz="18" w:space="2" w:color="00B0F0"/>
          <w:right w:val="single" w:sz="18" w:space="8" w:color="00B0F0"/>
        </w:pBdr>
        <w:rPr>
          <w:rFonts w:ascii="Calibri" w:hAnsi="Calibri" w:cs="Arial"/>
          <w:b/>
          <w:sz w:val="26"/>
          <w:szCs w:val="26"/>
          <w:lang w:eastAsia="en-US"/>
        </w:rPr>
      </w:pPr>
      <w:r w:rsidRPr="00F76D59">
        <w:rPr>
          <w:rFonts w:ascii="Calibri" w:hAnsi="Calibri" w:cs="Arial"/>
          <w:b/>
          <w:sz w:val="26"/>
          <w:szCs w:val="26"/>
          <w:lang w:eastAsia="en-US"/>
        </w:rPr>
        <w:lastRenderedPageBreak/>
        <w:t xml:space="preserve">ATTIVITÀ </w:t>
      </w:r>
      <w:r>
        <w:rPr>
          <w:rFonts w:ascii="Calibri" w:hAnsi="Calibri" w:cs="Arial"/>
          <w:b/>
          <w:sz w:val="26"/>
          <w:szCs w:val="26"/>
          <w:lang w:eastAsia="en-US"/>
        </w:rPr>
        <w:t>SVOLTE DALL’IMPRESA</w:t>
      </w:r>
    </w:p>
    <w:p w14:paraId="73F1EB88" w14:textId="77777777" w:rsidR="00FA54C1" w:rsidRPr="00C73C05" w:rsidRDefault="00FA54C1" w:rsidP="00FA54C1">
      <w:pPr>
        <w:suppressAutoHyphens w:val="0"/>
        <w:spacing w:before="120"/>
        <w:jc w:val="both"/>
        <w:rPr>
          <w:rFonts w:ascii="Calibri" w:hAnsi="Calibri" w:cs="Arial"/>
          <w:bCs/>
          <w:sz w:val="24"/>
          <w:lang w:eastAsia="en-US"/>
        </w:rPr>
      </w:pPr>
      <w:r w:rsidRPr="009A5BE9">
        <w:rPr>
          <w:rFonts w:ascii="Calibri" w:hAnsi="Calibri" w:cs="Arial"/>
          <w:bCs/>
          <w:sz w:val="24"/>
          <w:lang w:eastAsia="en-US"/>
        </w:rPr>
        <w:t>Per ciascuna tipologia va indicata l’effettiva attività svolta, ad esempio (nel caso dell’acquacoltura</w:t>
      </w:r>
      <w:r>
        <w:rPr>
          <w:rFonts w:ascii="Calibri" w:hAnsi="Calibri" w:cs="Arial"/>
          <w:bCs/>
          <w:sz w:val="24"/>
          <w:lang w:eastAsia="en-US"/>
        </w:rPr>
        <w:t>)</w:t>
      </w:r>
      <w:r w:rsidRPr="009A5BE9">
        <w:rPr>
          <w:rFonts w:ascii="Calibri" w:hAnsi="Calibri" w:cs="Arial"/>
          <w:bCs/>
          <w:sz w:val="24"/>
          <w:lang w:eastAsia="en-US"/>
        </w:rPr>
        <w:t xml:space="preserve"> allevamento</w:t>
      </w:r>
      <w:r>
        <w:rPr>
          <w:rFonts w:ascii="Calibri" w:hAnsi="Calibri" w:cs="Arial"/>
          <w:bCs/>
          <w:sz w:val="24"/>
          <w:lang w:eastAsia="en-US"/>
        </w:rPr>
        <w:t xml:space="preserve"> off-shore di spigole e orate.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7"/>
        <w:gridCol w:w="7181"/>
      </w:tblGrid>
      <w:tr w:rsidR="00FA54C1" w:rsidRPr="00C73C05" w14:paraId="2FD0A4B9" w14:textId="77777777" w:rsidTr="000E5E41">
        <w:trPr>
          <w:cantSplit/>
          <w:trHeight w:val="397"/>
          <w:jc w:val="center"/>
        </w:trPr>
        <w:tc>
          <w:tcPr>
            <w:tcW w:w="1271" w:type="pct"/>
            <w:shd w:val="clear" w:color="auto" w:fill="B3B3B3"/>
            <w:vAlign w:val="center"/>
          </w:tcPr>
          <w:p w14:paraId="22E5B49F" w14:textId="77777777" w:rsidR="00FA54C1" w:rsidRPr="00C73C05" w:rsidRDefault="00FA54C1" w:rsidP="000E5E41">
            <w:pPr>
              <w:suppressAutoHyphens w:val="0"/>
              <w:jc w:val="center"/>
              <w:rPr>
                <w:rFonts w:ascii="Calibri" w:hAnsi="Calibri" w:cs="Arial"/>
                <w:b/>
                <w:bCs/>
                <w:sz w:val="24"/>
                <w:lang w:eastAsia="de-DE"/>
              </w:rPr>
            </w:pPr>
            <w:r w:rsidRPr="00C73C05">
              <w:rPr>
                <w:rFonts w:ascii="Calibri" w:hAnsi="Calibri" w:cs="Arial"/>
                <w:b/>
                <w:bCs/>
                <w:sz w:val="24"/>
                <w:lang w:eastAsia="de-DE"/>
              </w:rPr>
              <w:t>Tipologia</w:t>
            </w:r>
          </w:p>
        </w:tc>
        <w:tc>
          <w:tcPr>
            <w:tcW w:w="3729" w:type="pct"/>
            <w:shd w:val="clear" w:color="auto" w:fill="B3B3B3"/>
            <w:vAlign w:val="center"/>
          </w:tcPr>
          <w:p w14:paraId="614F071C" w14:textId="77777777" w:rsidR="00FA54C1" w:rsidRPr="00C73C05" w:rsidRDefault="00FA54C1" w:rsidP="000E5E41">
            <w:pPr>
              <w:suppressAutoHyphens w:val="0"/>
              <w:jc w:val="center"/>
              <w:rPr>
                <w:rFonts w:ascii="Calibri" w:hAnsi="Calibri" w:cs="Arial"/>
                <w:b/>
                <w:bCs/>
                <w:sz w:val="24"/>
                <w:lang w:eastAsia="en-US"/>
              </w:rPr>
            </w:pPr>
            <w:r w:rsidRPr="00C73C05">
              <w:rPr>
                <w:rFonts w:ascii="Calibri" w:hAnsi="Calibri" w:cs="Arial"/>
                <w:b/>
                <w:bCs/>
                <w:sz w:val="24"/>
                <w:lang w:eastAsia="en-US"/>
              </w:rPr>
              <w:t>Descrizione</w:t>
            </w:r>
            <w:r>
              <w:rPr>
                <w:rFonts w:ascii="Calibri" w:hAnsi="Calibri" w:cs="Arial"/>
                <w:b/>
                <w:bCs/>
                <w:sz w:val="24"/>
                <w:lang w:eastAsia="en-US"/>
              </w:rPr>
              <w:t xml:space="preserve"> </w:t>
            </w:r>
          </w:p>
        </w:tc>
      </w:tr>
      <w:tr w:rsidR="00FA54C1" w:rsidRPr="00C73C05" w14:paraId="3240DBC4" w14:textId="77777777" w:rsidTr="000E5E41">
        <w:trPr>
          <w:cantSplit/>
          <w:trHeight w:val="397"/>
          <w:jc w:val="center"/>
        </w:trPr>
        <w:tc>
          <w:tcPr>
            <w:tcW w:w="1271" w:type="pct"/>
            <w:shd w:val="clear" w:color="auto" w:fill="auto"/>
            <w:vAlign w:val="center"/>
          </w:tcPr>
          <w:p w14:paraId="724C2818" w14:textId="77777777" w:rsidR="00FA54C1" w:rsidRPr="00C73C05" w:rsidRDefault="00FA54C1" w:rsidP="000E5E41">
            <w:pPr>
              <w:suppressAutoHyphens w:val="0"/>
              <w:rPr>
                <w:rFonts w:ascii="Calibri" w:hAnsi="Calibri" w:cs="Arial"/>
                <w:bCs/>
                <w:sz w:val="24"/>
                <w:lang w:eastAsia="de-DE"/>
              </w:rPr>
            </w:pPr>
            <w:r w:rsidRPr="00C73C05">
              <w:rPr>
                <w:rFonts w:ascii="Calibri" w:hAnsi="Calibri" w:cs="Arial"/>
                <w:bCs/>
                <w:sz w:val="24"/>
                <w:lang w:eastAsia="de-DE"/>
              </w:rPr>
              <w:t>Pesca</w:t>
            </w:r>
          </w:p>
        </w:tc>
        <w:tc>
          <w:tcPr>
            <w:tcW w:w="3729" w:type="pct"/>
            <w:shd w:val="clear" w:color="auto" w:fill="auto"/>
            <w:vAlign w:val="center"/>
          </w:tcPr>
          <w:p w14:paraId="6EAB0738" w14:textId="77777777" w:rsidR="00FA54C1" w:rsidRPr="00C73C05" w:rsidRDefault="00FA54C1" w:rsidP="000E5E41">
            <w:pPr>
              <w:suppressAutoHyphens w:val="0"/>
              <w:rPr>
                <w:rFonts w:ascii="Calibri" w:hAnsi="Calibri" w:cs="Arial"/>
                <w:b/>
                <w:bCs/>
                <w:sz w:val="24"/>
                <w:lang w:eastAsia="en-US"/>
              </w:rPr>
            </w:pPr>
          </w:p>
        </w:tc>
      </w:tr>
      <w:tr w:rsidR="00FA54C1" w:rsidRPr="00C73C05" w14:paraId="148EFDD9" w14:textId="77777777" w:rsidTr="000E5E41">
        <w:trPr>
          <w:cantSplit/>
          <w:trHeight w:val="397"/>
          <w:jc w:val="center"/>
        </w:trPr>
        <w:tc>
          <w:tcPr>
            <w:tcW w:w="1271" w:type="pct"/>
            <w:shd w:val="clear" w:color="auto" w:fill="auto"/>
            <w:vAlign w:val="center"/>
          </w:tcPr>
          <w:p w14:paraId="7D3BC1BF" w14:textId="77777777" w:rsidR="00FA54C1" w:rsidRPr="00C73C05" w:rsidRDefault="00FA54C1" w:rsidP="000E5E41">
            <w:pPr>
              <w:suppressAutoHyphens w:val="0"/>
              <w:rPr>
                <w:rFonts w:ascii="Calibri" w:hAnsi="Calibri" w:cs="Arial"/>
                <w:bCs/>
                <w:sz w:val="24"/>
                <w:lang w:eastAsia="de-DE"/>
              </w:rPr>
            </w:pPr>
            <w:r w:rsidRPr="00C73C05">
              <w:rPr>
                <w:rFonts w:ascii="Calibri" w:hAnsi="Calibri" w:cs="Arial"/>
                <w:bCs/>
                <w:sz w:val="24"/>
                <w:lang w:eastAsia="de-DE"/>
              </w:rPr>
              <w:t>Acquaco</w:t>
            </w:r>
            <w:r>
              <w:rPr>
                <w:rFonts w:ascii="Calibri" w:hAnsi="Calibri" w:cs="Arial"/>
                <w:bCs/>
                <w:sz w:val="24"/>
                <w:lang w:eastAsia="de-DE"/>
              </w:rPr>
              <w:t>l</w:t>
            </w:r>
            <w:r w:rsidRPr="00C73C05">
              <w:rPr>
                <w:rFonts w:ascii="Calibri" w:hAnsi="Calibri" w:cs="Arial"/>
                <w:bCs/>
                <w:sz w:val="24"/>
                <w:lang w:eastAsia="de-DE"/>
              </w:rPr>
              <w:t>tura</w:t>
            </w:r>
          </w:p>
        </w:tc>
        <w:tc>
          <w:tcPr>
            <w:tcW w:w="3729" w:type="pct"/>
            <w:shd w:val="clear" w:color="auto" w:fill="auto"/>
            <w:vAlign w:val="center"/>
          </w:tcPr>
          <w:p w14:paraId="7884AA87" w14:textId="77777777" w:rsidR="00FA54C1" w:rsidRPr="00C73C05" w:rsidRDefault="00FA54C1" w:rsidP="000E5E41">
            <w:pPr>
              <w:suppressAutoHyphens w:val="0"/>
              <w:rPr>
                <w:rFonts w:ascii="Calibri" w:hAnsi="Calibri" w:cs="Arial"/>
                <w:b/>
                <w:bCs/>
                <w:sz w:val="24"/>
                <w:lang w:eastAsia="en-US"/>
              </w:rPr>
            </w:pPr>
          </w:p>
        </w:tc>
      </w:tr>
      <w:tr w:rsidR="00FA54C1" w:rsidRPr="00C73C05" w14:paraId="2A675158" w14:textId="77777777" w:rsidTr="000E5E41">
        <w:trPr>
          <w:cantSplit/>
          <w:trHeight w:val="397"/>
          <w:jc w:val="center"/>
        </w:trPr>
        <w:tc>
          <w:tcPr>
            <w:tcW w:w="1271" w:type="pct"/>
            <w:shd w:val="clear" w:color="auto" w:fill="auto"/>
            <w:vAlign w:val="center"/>
          </w:tcPr>
          <w:p w14:paraId="4CAD2A99" w14:textId="77777777" w:rsidR="00FA54C1" w:rsidRPr="00C73C05" w:rsidRDefault="00FA54C1" w:rsidP="000E5E41">
            <w:pPr>
              <w:suppressAutoHyphens w:val="0"/>
              <w:rPr>
                <w:rFonts w:ascii="Calibri" w:hAnsi="Calibri" w:cs="Arial"/>
                <w:bCs/>
                <w:sz w:val="24"/>
                <w:lang w:eastAsia="de-DE"/>
              </w:rPr>
            </w:pPr>
            <w:r w:rsidRPr="00C73C05">
              <w:rPr>
                <w:rFonts w:ascii="Calibri" w:hAnsi="Calibri" w:cs="Arial"/>
                <w:bCs/>
                <w:sz w:val="24"/>
                <w:lang w:eastAsia="de-DE"/>
              </w:rPr>
              <w:t>Trasformazione</w:t>
            </w:r>
            <w:r>
              <w:rPr>
                <w:rFonts w:ascii="Calibri" w:hAnsi="Calibri" w:cs="Arial"/>
                <w:bCs/>
                <w:sz w:val="24"/>
                <w:lang w:eastAsia="de-DE"/>
              </w:rPr>
              <w:t xml:space="preserve"> prodotti ittici</w:t>
            </w:r>
          </w:p>
        </w:tc>
        <w:tc>
          <w:tcPr>
            <w:tcW w:w="3729" w:type="pct"/>
            <w:shd w:val="clear" w:color="auto" w:fill="auto"/>
            <w:vAlign w:val="center"/>
          </w:tcPr>
          <w:p w14:paraId="2A481556" w14:textId="77777777" w:rsidR="00FA54C1" w:rsidRPr="00C73C05" w:rsidRDefault="00FA54C1" w:rsidP="000E5E41">
            <w:pPr>
              <w:suppressAutoHyphens w:val="0"/>
              <w:rPr>
                <w:rFonts w:ascii="Calibri" w:hAnsi="Calibri" w:cs="Arial"/>
                <w:b/>
                <w:bCs/>
                <w:sz w:val="24"/>
                <w:lang w:eastAsia="en-US"/>
              </w:rPr>
            </w:pPr>
          </w:p>
        </w:tc>
      </w:tr>
      <w:tr w:rsidR="00FA54C1" w:rsidRPr="00C73C05" w14:paraId="4254378A" w14:textId="77777777" w:rsidTr="000E5E41">
        <w:trPr>
          <w:cantSplit/>
          <w:trHeight w:val="397"/>
          <w:jc w:val="center"/>
        </w:trPr>
        <w:tc>
          <w:tcPr>
            <w:tcW w:w="1271" w:type="pct"/>
            <w:shd w:val="clear" w:color="auto" w:fill="auto"/>
            <w:vAlign w:val="center"/>
          </w:tcPr>
          <w:p w14:paraId="58A87349" w14:textId="77777777" w:rsidR="00FA54C1" w:rsidRPr="00C73C05" w:rsidRDefault="00FA54C1" w:rsidP="000E5E41">
            <w:pPr>
              <w:suppressAutoHyphens w:val="0"/>
              <w:rPr>
                <w:rFonts w:ascii="Calibri" w:hAnsi="Calibri" w:cs="Arial"/>
                <w:bCs/>
                <w:sz w:val="24"/>
                <w:lang w:eastAsia="de-DE"/>
              </w:rPr>
            </w:pPr>
            <w:r w:rsidRPr="00C73C05">
              <w:rPr>
                <w:rFonts w:ascii="Calibri" w:hAnsi="Calibri" w:cs="Arial"/>
                <w:bCs/>
                <w:sz w:val="24"/>
                <w:lang w:eastAsia="de-DE"/>
              </w:rPr>
              <w:t>Commercializzazione</w:t>
            </w:r>
            <w:r>
              <w:rPr>
                <w:rFonts w:ascii="Calibri" w:hAnsi="Calibri" w:cs="Arial"/>
                <w:bCs/>
                <w:sz w:val="24"/>
                <w:lang w:eastAsia="de-DE"/>
              </w:rPr>
              <w:t xml:space="preserve"> prodotti ittici</w:t>
            </w:r>
            <w:r w:rsidRPr="00C73C05">
              <w:rPr>
                <w:rFonts w:ascii="Calibri" w:hAnsi="Calibri" w:cs="Arial"/>
                <w:bCs/>
                <w:sz w:val="24"/>
                <w:lang w:eastAsia="de-DE"/>
              </w:rPr>
              <w:t xml:space="preserve"> </w:t>
            </w:r>
          </w:p>
        </w:tc>
        <w:tc>
          <w:tcPr>
            <w:tcW w:w="3729" w:type="pct"/>
            <w:shd w:val="clear" w:color="auto" w:fill="auto"/>
            <w:vAlign w:val="center"/>
          </w:tcPr>
          <w:p w14:paraId="515B9AF3" w14:textId="77777777" w:rsidR="00FA54C1" w:rsidRPr="00C73C05" w:rsidRDefault="00FA54C1" w:rsidP="000E5E41">
            <w:pPr>
              <w:suppressAutoHyphens w:val="0"/>
              <w:rPr>
                <w:rFonts w:ascii="Calibri" w:hAnsi="Calibri" w:cs="Arial"/>
                <w:b/>
                <w:bCs/>
                <w:sz w:val="24"/>
                <w:lang w:eastAsia="en-US"/>
              </w:rPr>
            </w:pPr>
          </w:p>
        </w:tc>
      </w:tr>
      <w:tr w:rsidR="00FA54C1" w:rsidRPr="00C73C05" w14:paraId="2D7DAE0A" w14:textId="77777777" w:rsidTr="000E5E41">
        <w:trPr>
          <w:cantSplit/>
          <w:trHeight w:val="397"/>
          <w:jc w:val="center"/>
        </w:trPr>
        <w:tc>
          <w:tcPr>
            <w:tcW w:w="1271" w:type="pct"/>
            <w:shd w:val="clear" w:color="auto" w:fill="auto"/>
            <w:vAlign w:val="center"/>
          </w:tcPr>
          <w:p w14:paraId="33E38C1D" w14:textId="77777777" w:rsidR="00FA54C1" w:rsidRPr="00C73C05" w:rsidRDefault="00FA54C1" w:rsidP="000E5E41">
            <w:pPr>
              <w:suppressAutoHyphens w:val="0"/>
              <w:jc w:val="both"/>
              <w:rPr>
                <w:rFonts w:ascii="Calibri" w:hAnsi="Calibri" w:cs="Arial"/>
                <w:bCs/>
                <w:sz w:val="24"/>
                <w:lang w:eastAsia="de-DE"/>
              </w:rPr>
            </w:pPr>
            <w:r>
              <w:rPr>
                <w:rFonts w:ascii="Calibri" w:hAnsi="Calibri" w:cs="Arial"/>
                <w:bCs/>
                <w:sz w:val="24"/>
                <w:lang w:eastAsia="de-DE"/>
              </w:rPr>
              <w:t>Altre attività svolte</w:t>
            </w:r>
            <w:r w:rsidRPr="00C73C05">
              <w:rPr>
                <w:rFonts w:ascii="Calibri" w:hAnsi="Calibri" w:cs="Arial"/>
                <w:bCs/>
                <w:sz w:val="24"/>
                <w:lang w:eastAsia="de-DE"/>
              </w:rPr>
              <w:t xml:space="preserve"> all’interno della filiera pesca </w:t>
            </w:r>
            <w:proofErr w:type="spellStart"/>
            <w:r w:rsidRPr="00C73C05">
              <w:rPr>
                <w:rFonts w:ascii="Calibri" w:hAnsi="Calibri" w:cs="Arial"/>
                <w:bCs/>
                <w:sz w:val="24"/>
                <w:lang w:eastAsia="de-DE"/>
              </w:rPr>
              <w:t>ed</w:t>
            </w:r>
            <w:proofErr w:type="spellEnd"/>
            <w:r w:rsidRPr="00C73C05">
              <w:rPr>
                <w:rFonts w:ascii="Calibri" w:hAnsi="Calibri" w:cs="Arial"/>
                <w:bCs/>
                <w:sz w:val="24"/>
                <w:lang w:eastAsia="de-DE"/>
              </w:rPr>
              <w:t xml:space="preserve"> acquacoltura</w:t>
            </w:r>
          </w:p>
        </w:tc>
        <w:tc>
          <w:tcPr>
            <w:tcW w:w="3729" w:type="pct"/>
            <w:shd w:val="clear" w:color="auto" w:fill="auto"/>
            <w:vAlign w:val="center"/>
          </w:tcPr>
          <w:p w14:paraId="3B830C5A" w14:textId="77777777" w:rsidR="00FA54C1" w:rsidRPr="00C73C05" w:rsidRDefault="00FA54C1" w:rsidP="000E5E41">
            <w:pPr>
              <w:suppressAutoHyphens w:val="0"/>
              <w:rPr>
                <w:rFonts w:ascii="Calibri" w:hAnsi="Calibri" w:cs="Arial"/>
                <w:b/>
                <w:bCs/>
                <w:sz w:val="24"/>
                <w:lang w:eastAsia="en-US"/>
              </w:rPr>
            </w:pPr>
          </w:p>
        </w:tc>
      </w:tr>
    </w:tbl>
    <w:p w14:paraId="498A8B33" w14:textId="77777777" w:rsidR="00FA54C1" w:rsidRDefault="00FA54C1" w:rsidP="00FA54C1">
      <w:pPr>
        <w:widowControl w:val="0"/>
        <w:rPr>
          <w:rFonts w:ascii="Calibri" w:hAnsi="Calibri" w:cs="Arial"/>
          <w:b/>
          <w:lang w:eastAsia="en-US"/>
        </w:rPr>
      </w:pPr>
    </w:p>
    <w:p w14:paraId="630B0E00" w14:textId="77777777" w:rsidR="00FA54C1" w:rsidRPr="00440290" w:rsidRDefault="00FA54C1" w:rsidP="00FA54C1">
      <w:pPr>
        <w:rPr>
          <w:rFonts w:ascii="Calibri" w:hAnsi="Calibri" w:cs="Arial"/>
          <w:b/>
          <w:lang w:eastAsia="en-US"/>
        </w:rPr>
      </w:pPr>
    </w:p>
    <w:p w14:paraId="3A24F41C" w14:textId="77777777" w:rsidR="00FA54C1" w:rsidRPr="00440290" w:rsidRDefault="00FA54C1" w:rsidP="00FA54C1">
      <w:pPr>
        <w:widowControl w:val="0"/>
        <w:pBdr>
          <w:top w:val="single" w:sz="18" w:space="1" w:color="00B0F0"/>
          <w:left w:val="single" w:sz="18" w:space="4" w:color="00B0F0"/>
          <w:bottom w:val="single" w:sz="18" w:space="2" w:color="00B0F0"/>
          <w:right w:val="single" w:sz="18" w:space="8" w:color="00B0F0"/>
        </w:pBdr>
        <w:rPr>
          <w:rFonts w:ascii="Calibri" w:hAnsi="Calibri" w:cs="Arial"/>
          <w:b/>
          <w:sz w:val="26"/>
          <w:szCs w:val="26"/>
          <w:lang w:eastAsia="en-US"/>
        </w:rPr>
      </w:pPr>
      <w:r>
        <w:rPr>
          <w:rFonts w:ascii="Calibri" w:hAnsi="Calibri" w:cs="Arial"/>
          <w:b/>
          <w:sz w:val="26"/>
          <w:szCs w:val="26"/>
          <w:lang w:eastAsia="en-US"/>
        </w:rPr>
        <w:t>DATI RELATIVI A</w:t>
      </w:r>
      <w:r w:rsidRPr="00440290">
        <w:rPr>
          <w:rFonts w:ascii="Calibri" w:hAnsi="Calibri" w:cs="Arial"/>
          <w:b/>
          <w:sz w:val="26"/>
          <w:szCs w:val="26"/>
          <w:lang w:eastAsia="en-US"/>
        </w:rPr>
        <w:t>LL'OPERAZIONE</w:t>
      </w:r>
    </w:p>
    <w:p w14:paraId="36B5B568" w14:textId="77777777" w:rsidR="00FA54C1" w:rsidRPr="00440290" w:rsidRDefault="00FA54C1" w:rsidP="00FA54C1">
      <w:pPr>
        <w:widowControl w:val="0"/>
        <w:jc w:val="both"/>
        <w:rPr>
          <w:rFonts w:ascii="Calibri" w:hAnsi="Calibri" w:cs="Arial"/>
          <w:b/>
          <w:sz w:val="16"/>
          <w:szCs w:val="16"/>
          <w:lang w:eastAsia="en-US"/>
        </w:rPr>
      </w:pPr>
      <w:r>
        <w:rPr>
          <w:rFonts w:ascii="Calibri" w:hAnsi="Calibri" w:cs="Arial"/>
          <w:b/>
          <w:sz w:val="16"/>
          <w:szCs w:val="16"/>
          <w:lang w:eastAsia="en-US"/>
        </w:rPr>
        <w:t xml:space="preserve">Titolo </w:t>
      </w:r>
      <w:r w:rsidRPr="00440290">
        <w:rPr>
          <w:rFonts w:ascii="Calibri" w:hAnsi="Calibri" w:cs="Arial"/>
          <w:b/>
          <w:sz w:val="16"/>
          <w:szCs w:val="16"/>
          <w:lang w:eastAsia="en-US"/>
        </w:rPr>
        <w:t>dell’operazione:</w:t>
      </w:r>
    </w:p>
    <w:tbl>
      <w:tblPr>
        <w:tblW w:w="992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9923"/>
      </w:tblGrid>
      <w:tr w:rsidR="00FA54C1" w:rsidRPr="00440290" w14:paraId="5278BE5B" w14:textId="77777777" w:rsidTr="000E5E41">
        <w:trPr>
          <w:trHeight w:val="806"/>
          <w:jc w:val="center"/>
        </w:trPr>
        <w:tc>
          <w:tcPr>
            <w:tcW w:w="5000" w:type="pct"/>
            <w:tcMar>
              <w:top w:w="28" w:type="dxa"/>
              <w:left w:w="28" w:type="dxa"/>
              <w:bottom w:w="28" w:type="dxa"/>
              <w:right w:w="28" w:type="dxa"/>
            </w:tcMar>
          </w:tcPr>
          <w:p w14:paraId="73FD2B73" w14:textId="77777777" w:rsidR="00FA54C1" w:rsidRPr="000958A2" w:rsidRDefault="00FA54C1" w:rsidP="000E5E41">
            <w:pPr>
              <w:widowControl w:val="0"/>
              <w:rPr>
                <w:rFonts w:ascii="Calibri" w:eastAsia="Arial" w:hAnsi="Calibri" w:cs="Arial"/>
                <w:b/>
                <w:sz w:val="18"/>
                <w:szCs w:val="18"/>
                <w:lang w:eastAsia="en-US"/>
              </w:rPr>
            </w:pPr>
          </w:p>
        </w:tc>
      </w:tr>
    </w:tbl>
    <w:p w14:paraId="7D2B9254" w14:textId="77777777" w:rsidR="00FA54C1" w:rsidRDefault="00FA54C1" w:rsidP="00FA54C1">
      <w:pPr>
        <w:rPr>
          <w:rFonts w:ascii="Calibri" w:hAnsi="Calibri"/>
          <w:noProof/>
          <w:sz w:val="12"/>
          <w:szCs w:val="12"/>
          <w:lang w:eastAsia="it-IT"/>
        </w:rPr>
      </w:pPr>
    </w:p>
    <w:p w14:paraId="0B99A897" w14:textId="77777777" w:rsidR="00FA54C1" w:rsidRPr="007E6EDB" w:rsidRDefault="00FA54C1" w:rsidP="00FA54C1">
      <w:pPr>
        <w:widowControl w:val="0"/>
        <w:pBdr>
          <w:top w:val="single" w:sz="18" w:space="1" w:color="00B0F0"/>
          <w:left w:val="single" w:sz="18" w:space="4" w:color="00B0F0"/>
          <w:bottom w:val="single" w:sz="18" w:space="2" w:color="00B0F0"/>
          <w:right w:val="single" w:sz="18" w:space="8" w:color="00B0F0"/>
        </w:pBdr>
        <w:rPr>
          <w:rFonts w:cs="Arial"/>
          <w:b/>
          <w:sz w:val="26"/>
          <w:szCs w:val="26"/>
          <w:lang w:eastAsia="en-US"/>
        </w:rPr>
      </w:pPr>
      <w:r w:rsidRPr="007E6EDB">
        <w:rPr>
          <w:rFonts w:cs="Arial"/>
          <w:b/>
          <w:sz w:val="26"/>
          <w:szCs w:val="26"/>
          <w:lang w:eastAsia="en-US"/>
        </w:rPr>
        <w:t>LOCALIZZAZIONE DELL'OPERAZIONE</w:t>
      </w:r>
    </w:p>
    <w:p w14:paraId="20E556F0" w14:textId="77777777" w:rsidR="00FA54C1" w:rsidRPr="007E6EDB" w:rsidRDefault="00FA54C1" w:rsidP="00FA54C1">
      <w:pPr>
        <w:widowControl w:val="0"/>
        <w:rPr>
          <w:rFonts w:cs="Arial"/>
          <w:b/>
          <w:lang w:eastAsia="en-US"/>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8"/>
        <w:gridCol w:w="114"/>
        <w:gridCol w:w="2132"/>
      </w:tblGrid>
      <w:tr w:rsidR="00FA54C1" w:rsidRPr="00440290" w14:paraId="07B2047D" w14:textId="77777777" w:rsidTr="000E5E41">
        <w:trPr>
          <w:jc w:val="center"/>
        </w:trPr>
        <w:tc>
          <w:tcPr>
            <w:tcW w:w="113" w:type="dxa"/>
            <w:gridSpan w:val="3"/>
            <w:tcBorders>
              <w:bottom w:val="nil"/>
            </w:tcBorders>
            <w:shd w:val="clear" w:color="auto" w:fill="auto"/>
            <w:tcMar>
              <w:top w:w="28" w:type="dxa"/>
              <w:left w:w="113" w:type="dxa"/>
              <w:bottom w:w="28" w:type="dxa"/>
              <w:right w:w="113" w:type="dxa"/>
            </w:tcMar>
          </w:tcPr>
          <w:p w14:paraId="194503DD" w14:textId="77777777" w:rsidR="00FA54C1" w:rsidRPr="00440290" w:rsidRDefault="00FA54C1" w:rsidP="000E5E41">
            <w:pPr>
              <w:widowControl w:val="0"/>
              <w:tabs>
                <w:tab w:val="left" w:pos="10348"/>
              </w:tabs>
              <w:rPr>
                <w:rFonts w:ascii="Calibri" w:hAnsi="Calibri" w:cs="Arial"/>
                <w:b/>
                <w:sz w:val="12"/>
                <w:szCs w:val="12"/>
                <w:lang w:eastAsia="en-US"/>
              </w:rPr>
            </w:pPr>
            <w:r w:rsidRPr="00440290">
              <w:rPr>
                <w:rFonts w:ascii="Calibri" w:hAnsi="Calibri" w:cs="Arial"/>
                <w:sz w:val="12"/>
                <w:szCs w:val="12"/>
              </w:rPr>
              <w:t>Indirizzo e n. civico</w:t>
            </w:r>
          </w:p>
        </w:tc>
      </w:tr>
      <w:tr w:rsidR="00FA54C1" w:rsidRPr="00440290" w14:paraId="139E5087" w14:textId="77777777" w:rsidTr="000E5E41">
        <w:trPr>
          <w:jc w:val="center"/>
        </w:trPr>
        <w:tc>
          <w:tcPr>
            <w:tcW w:w="113" w:type="dxa"/>
            <w:gridSpan w:val="3"/>
            <w:tcBorders>
              <w:top w:val="nil"/>
              <w:bottom w:val="single" w:sz="4" w:space="0" w:color="auto"/>
            </w:tcBorders>
            <w:shd w:val="clear" w:color="auto" w:fill="auto"/>
            <w:tcMar>
              <w:top w:w="28" w:type="dxa"/>
              <w:left w:w="113" w:type="dxa"/>
              <w:bottom w:w="28" w:type="dxa"/>
              <w:right w:w="113" w:type="dxa"/>
            </w:tcMar>
          </w:tcPr>
          <w:p w14:paraId="5362E2A9" w14:textId="77777777" w:rsidR="00FA54C1" w:rsidRPr="00440290" w:rsidRDefault="00FA54C1" w:rsidP="000E5E41">
            <w:pPr>
              <w:widowControl w:val="0"/>
              <w:tabs>
                <w:tab w:val="left" w:pos="10348"/>
              </w:tabs>
              <w:rPr>
                <w:rFonts w:ascii="Calibri" w:hAnsi="Calibri" w:cs="Arial"/>
                <w:b/>
                <w:lang w:eastAsia="en-US"/>
              </w:rPr>
            </w:pPr>
          </w:p>
        </w:tc>
      </w:tr>
      <w:tr w:rsidR="00FA54C1" w:rsidRPr="00440290" w14:paraId="2E9DEC70" w14:textId="77777777" w:rsidTr="000E5E41">
        <w:trPr>
          <w:trHeight w:val="20"/>
          <w:jc w:val="center"/>
        </w:trPr>
        <w:tc>
          <w:tcPr>
            <w:tcW w:w="7642" w:type="dxa"/>
            <w:tcBorders>
              <w:left w:val="nil"/>
              <w:bottom w:val="single" w:sz="4" w:space="0" w:color="auto"/>
              <w:right w:val="nil"/>
            </w:tcBorders>
            <w:shd w:val="clear" w:color="auto" w:fill="auto"/>
            <w:tcMar>
              <w:top w:w="28" w:type="dxa"/>
              <w:left w:w="28" w:type="dxa"/>
              <w:bottom w:w="28" w:type="dxa"/>
              <w:right w:w="28" w:type="dxa"/>
            </w:tcMar>
          </w:tcPr>
          <w:p w14:paraId="3B840A6F" w14:textId="77777777" w:rsidR="00FA54C1" w:rsidRPr="00440290" w:rsidRDefault="00FA54C1" w:rsidP="000E5E41">
            <w:pPr>
              <w:widowControl w:val="0"/>
              <w:tabs>
                <w:tab w:val="left" w:pos="10348"/>
              </w:tabs>
              <w:rPr>
                <w:rFonts w:ascii="Calibri" w:hAnsi="Calibri" w:cs="Arial"/>
                <w:b/>
                <w:sz w:val="2"/>
                <w:szCs w:val="2"/>
                <w:lang w:eastAsia="en-US"/>
              </w:rPr>
            </w:pPr>
          </w:p>
        </w:tc>
        <w:tc>
          <w:tcPr>
            <w:tcW w:w="113" w:type="dxa"/>
            <w:tcBorders>
              <w:top w:val="nil"/>
              <w:left w:val="nil"/>
              <w:bottom w:val="nil"/>
              <w:right w:val="nil"/>
            </w:tcBorders>
            <w:shd w:val="clear" w:color="auto" w:fill="auto"/>
            <w:tcMar>
              <w:top w:w="28" w:type="dxa"/>
              <w:left w:w="28" w:type="dxa"/>
              <w:bottom w:w="28" w:type="dxa"/>
              <w:right w:w="28" w:type="dxa"/>
            </w:tcMar>
          </w:tcPr>
          <w:p w14:paraId="5391116D" w14:textId="77777777" w:rsidR="00FA54C1" w:rsidRPr="00440290" w:rsidRDefault="00FA54C1" w:rsidP="000E5E41">
            <w:pPr>
              <w:widowControl w:val="0"/>
              <w:tabs>
                <w:tab w:val="left" w:pos="10348"/>
              </w:tabs>
              <w:rPr>
                <w:rFonts w:ascii="Calibri" w:hAnsi="Calibri" w:cs="Arial"/>
                <w:b/>
                <w:sz w:val="2"/>
                <w:szCs w:val="2"/>
                <w:lang w:eastAsia="en-US"/>
              </w:rPr>
            </w:pPr>
          </w:p>
        </w:tc>
        <w:tc>
          <w:tcPr>
            <w:tcW w:w="2122" w:type="dxa"/>
            <w:tcBorders>
              <w:left w:val="nil"/>
              <w:bottom w:val="single" w:sz="4" w:space="0" w:color="auto"/>
              <w:right w:val="nil"/>
            </w:tcBorders>
            <w:shd w:val="clear" w:color="auto" w:fill="auto"/>
            <w:tcMar>
              <w:top w:w="28" w:type="dxa"/>
              <w:left w:w="28" w:type="dxa"/>
              <w:bottom w:w="28" w:type="dxa"/>
              <w:right w:w="28" w:type="dxa"/>
            </w:tcMar>
          </w:tcPr>
          <w:p w14:paraId="7F5658E9" w14:textId="77777777" w:rsidR="00FA54C1" w:rsidRPr="00440290" w:rsidRDefault="00FA54C1" w:rsidP="000E5E41">
            <w:pPr>
              <w:widowControl w:val="0"/>
              <w:tabs>
                <w:tab w:val="left" w:pos="10348"/>
              </w:tabs>
              <w:rPr>
                <w:rFonts w:ascii="Calibri" w:hAnsi="Calibri" w:cs="Arial"/>
                <w:sz w:val="2"/>
                <w:szCs w:val="2"/>
              </w:rPr>
            </w:pPr>
          </w:p>
        </w:tc>
      </w:tr>
      <w:tr w:rsidR="00FA54C1" w:rsidRPr="00440290" w14:paraId="28DD9009" w14:textId="77777777" w:rsidTr="000E5E41">
        <w:trPr>
          <w:jc w:val="center"/>
        </w:trPr>
        <w:tc>
          <w:tcPr>
            <w:tcW w:w="7642" w:type="dxa"/>
            <w:tcBorders>
              <w:bottom w:val="nil"/>
            </w:tcBorders>
            <w:shd w:val="clear" w:color="auto" w:fill="auto"/>
            <w:tcMar>
              <w:top w:w="28" w:type="dxa"/>
              <w:left w:w="113" w:type="dxa"/>
              <w:bottom w:w="28" w:type="dxa"/>
              <w:right w:w="113" w:type="dxa"/>
            </w:tcMar>
          </w:tcPr>
          <w:p w14:paraId="7B846006" w14:textId="77777777" w:rsidR="00FA54C1" w:rsidRPr="00440290" w:rsidRDefault="00FA54C1" w:rsidP="000E5E41">
            <w:pPr>
              <w:widowControl w:val="0"/>
              <w:tabs>
                <w:tab w:val="left" w:pos="10348"/>
              </w:tabs>
              <w:rPr>
                <w:rFonts w:ascii="Calibri" w:hAnsi="Calibri" w:cs="Arial"/>
                <w:b/>
                <w:sz w:val="12"/>
                <w:szCs w:val="12"/>
                <w:lang w:eastAsia="en-US"/>
              </w:rPr>
            </w:pPr>
            <w:r w:rsidRPr="00440290">
              <w:rPr>
                <w:rFonts w:ascii="Calibri" w:hAnsi="Calibri" w:cs="Arial"/>
                <w:sz w:val="12"/>
                <w:szCs w:val="12"/>
              </w:rPr>
              <w:t>Comune</w:t>
            </w:r>
          </w:p>
        </w:tc>
        <w:tc>
          <w:tcPr>
            <w:tcW w:w="113" w:type="dxa"/>
            <w:tcBorders>
              <w:top w:val="nil"/>
              <w:bottom w:val="nil"/>
            </w:tcBorders>
            <w:shd w:val="clear" w:color="auto" w:fill="auto"/>
            <w:tcMar>
              <w:top w:w="28" w:type="dxa"/>
              <w:left w:w="28" w:type="dxa"/>
              <w:bottom w:w="28" w:type="dxa"/>
              <w:right w:w="28" w:type="dxa"/>
            </w:tcMar>
          </w:tcPr>
          <w:p w14:paraId="2064B021" w14:textId="77777777" w:rsidR="00FA54C1" w:rsidRPr="00440290" w:rsidRDefault="00FA54C1" w:rsidP="000E5E41">
            <w:pPr>
              <w:widowControl w:val="0"/>
              <w:tabs>
                <w:tab w:val="left" w:pos="10348"/>
              </w:tabs>
              <w:rPr>
                <w:rFonts w:ascii="Calibri" w:hAnsi="Calibri" w:cs="Arial"/>
                <w:b/>
                <w:sz w:val="2"/>
                <w:szCs w:val="2"/>
                <w:lang w:eastAsia="en-US"/>
              </w:rPr>
            </w:pPr>
          </w:p>
        </w:tc>
        <w:tc>
          <w:tcPr>
            <w:tcW w:w="2122" w:type="dxa"/>
            <w:tcBorders>
              <w:bottom w:val="nil"/>
            </w:tcBorders>
            <w:shd w:val="clear" w:color="auto" w:fill="auto"/>
            <w:tcMar>
              <w:top w:w="28" w:type="dxa"/>
              <w:left w:w="113" w:type="dxa"/>
              <w:bottom w:w="28" w:type="dxa"/>
              <w:right w:w="113" w:type="dxa"/>
            </w:tcMar>
          </w:tcPr>
          <w:p w14:paraId="51C5B5D5" w14:textId="77777777" w:rsidR="00FA54C1" w:rsidRPr="00440290" w:rsidRDefault="00FA54C1" w:rsidP="000E5E41">
            <w:pPr>
              <w:widowControl w:val="0"/>
              <w:tabs>
                <w:tab w:val="left" w:pos="10348"/>
              </w:tabs>
              <w:rPr>
                <w:rFonts w:ascii="Calibri" w:hAnsi="Calibri" w:cs="Arial"/>
                <w:b/>
                <w:sz w:val="12"/>
                <w:szCs w:val="12"/>
                <w:lang w:eastAsia="en-US"/>
              </w:rPr>
            </w:pPr>
            <w:r w:rsidRPr="00440290">
              <w:rPr>
                <w:rFonts w:ascii="Calibri" w:hAnsi="Calibri" w:cs="Arial"/>
                <w:sz w:val="12"/>
                <w:szCs w:val="12"/>
              </w:rPr>
              <w:t>Prov.</w:t>
            </w:r>
          </w:p>
        </w:tc>
      </w:tr>
      <w:tr w:rsidR="00FA54C1" w:rsidRPr="00440290" w14:paraId="257D9FC2" w14:textId="77777777" w:rsidTr="000E5E41">
        <w:trPr>
          <w:jc w:val="center"/>
        </w:trPr>
        <w:tc>
          <w:tcPr>
            <w:tcW w:w="7642" w:type="dxa"/>
            <w:tcBorders>
              <w:top w:val="nil"/>
              <w:bottom w:val="single" w:sz="4" w:space="0" w:color="auto"/>
            </w:tcBorders>
            <w:shd w:val="clear" w:color="auto" w:fill="auto"/>
            <w:tcMar>
              <w:top w:w="28" w:type="dxa"/>
              <w:left w:w="113" w:type="dxa"/>
              <w:bottom w:w="28" w:type="dxa"/>
              <w:right w:w="113" w:type="dxa"/>
            </w:tcMar>
          </w:tcPr>
          <w:p w14:paraId="56EB7313" w14:textId="77777777" w:rsidR="00FA54C1" w:rsidRPr="00440290" w:rsidRDefault="00FA54C1" w:rsidP="000E5E41">
            <w:pPr>
              <w:widowControl w:val="0"/>
              <w:tabs>
                <w:tab w:val="left" w:pos="10348"/>
              </w:tabs>
              <w:rPr>
                <w:rFonts w:ascii="Calibri" w:hAnsi="Calibri" w:cs="Arial"/>
                <w:b/>
                <w:lang w:eastAsia="en-US"/>
              </w:rPr>
            </w:pPr>
          </w:p>
        </w:tc>
        <w:tc>
          <w:tcPr>
            <w:tcW w:w="113" w:type="dxa"/>
            <w:tcBorders>
              <w:top w:val="nil"/>
              <w:bottom w:val="nil"/>
            </w:tcBorders>
            <w:shd w:val="clear" w:color="auto" w:fill="auto"/>
            <w:tcMar>
              <w:top w:w="28" w:type="dxa"/>
              <w:left w:w="28" w:type="dxa"/>
              <w:bottom w:w="28" w:type="dxa"/>
              <w:right w:w="28" w:type="dxa"/>
            </w:tcMar>
          </w:tcPr>
          <w:p w14:paraId="21AA7686" w14:textId="77777777" w:rsidR="00FA54C1" w:rsidRPr="00440290" w:rsidRDefault="00FA54C1" w:rsidP="000E5E41">
            <w:pPr>
              <w:widowControl w:val="0"/>
              <w:tabs>
                <w:tab w:val="left" w:pos="10348"/>
              </w:tabs>
              <w:rPr>
                <w:rFonts w:ascii="Calibri" w:hAnsi="Calibri" w:cs="Arial"/>
                <w:b/>
                <w:sz w:val="2"/>
                <w:szCs w:val="2"/>
                <w:lang w:eastAsia="en-US"/>
              </w:rPr>
            </w:pPr>
          </w:p>
        </w:tc>
        <w:tc>
          <w:tcPr>
            <w:tcW w:w="2122" w:type="dxa"/>
            <w:tcBorders>
              <w:top w:val="nil"/>
              <w:bottom w:val="single" w:sz="4" w:space="0" w:color="auto"/>
            </w:tcBorders>
            <w:shd w:val="clear" w:color="auto" w:fill="auto"/>
            <w:tcMar>
              <w:top w:w="28" w:type="dxa"/>
              <w:left w:w="113" w:type="dxa"/>
              <w:bottom w:w="28" w:type="dxa"/>
              <w:right w:w="113" w:type="dxa"/>
            </w:tcMar>
          </w:tcPr>
          <w:p w14:paraId="2391A542" w14:textId="77777777" w:rsidR="00FA54C1" w:rsidRPr="00440290" w:rsidRDefault="00FA54C1" w:rsidP="000E5E41">
            <w:pPr>
              <w:widowControl w:val="0"/>
              <w:tabs>
                <w:tab w:val="left" w:pos="10348"/>
              </w:tabs>
              <w:rPr>
                <w:rFonts w:ascii="Calibri" w:hAnsi="Calibri" w:cs="Arial"/>
                <w:b/>
                <w:lang w:eastAsia="en-US"/>
              </w:rPr>
            </w:pPr>
          </w:p>
        </w:tc>
      </w:tr>
      <w:tr w:rsidR="00FA54C1" w:rsidRPr="00440290" w14:paraId="739D053B" w14:textId="77777777" w:rsidTr="000E5E41">
        <w:trPr>
          <w:trHeight w:val="20"/>
          <w:jc w:val="center"/>
        </w:trPr>
        <w:tc>
          <w:tcPr>
            <w:tcW w:w="7642" w:type="dxa"/>
            <w:tcBorders>
              <w:left w:val="nil"/>
              <w:bottom w:val="single" w:sz="4" w:space="0" w:color="auto"/>
              <w:right w:val="nil"/>
            </w:tcBorders>
            <w:shd w:val="clear" w:color="auto" w:fill="auto"/>
            <w:tcMar>
              <w:top w:w="28" w:type="dxa"/>
              <w:left w:w="28" w:type="dxa"/>
              <w:bottom w:w="28" w:type="dxa"/>
              <w:right w:w="28" w:type="dxa"/>
            </w:tcMar>
          </w:tcPr>
          <w:p w14:paraId="5F669397" w14:textId="77777777" w:rsidR="00FA54C1" w:rsidRPr="00440290" w:rsidRDefault="00FA54C1" w:rsidP="000E5E41">
            <w:pPr>
              <w:widowControl w:val="0"/>
              <w:tabs>
                <w:tab w:val="left" w:pos="10348"/>
              </w:tabs>
              <w:rPr>
                <w:rFonts w:ascii="Calibri" w:hAnsi="Calibri" w:cs="Arial"/>
                <w:b/>
                <w:sz w:val="2"/>
                <w:szCs w:val="2"/>
                <w:lang w:eastAsia="en-US"/>
              </w:rPr>
            </w:pPr>
          </w:p>
        </w:tc>
        <w:tc>
          <w:tcPr>
            <w:tcW w:w="113" w:type="dxa"/>
            <w:tcBorders>
              <w:top w:val="nil"/>
              <w:left w:val="nil"/>
              <w:bottom w:val="nil"/>
              <w:right w:val="nil"/>
            </w:tcBorders>
            <w:shd w:val="clear" w:color="auto" w:fill="auto"/>
            <w:tcMar>
              <w:top w:w="28" w:type="dxa"/>
              <w:left w:w="28" w:type="dxa"/>
              <w:bottom w:w="28" w:type="dxa"/>
              <w:right w:w="28" w:type="dxa"/>
            </w:tcMar>
          </w:tcPr>
          <w:p w14:paraId="7D38F7F2" w14:textId="77777777" w:rsidR="00FA54C1" w:rsidRPr="00440290" w:rsidRDefault="00FA54C1" w:rsidP="000E5E41">
            <w:pPr>
              <w:widowControl w:val="0"/>
              <w:tabs>
                <w:tab w:val="left" w:pos="10348"/>
              </w:tabs>
              <w:rPr>
                <w:rFonts w:ascii="Calibri" w:hAnsi="Calibri" w:cs="Arial"/>
                <w:b/>
                <w:sz w:val="2"/>
                <w:szCs w:val="2"/>
                <w:lang w:eastAsia="en-US"/>
              </w:rPr>
            </w:pPr>
          </w:p>
        </w:tc>
        <w:tc>
          <w:tcPr>
            <w:tcW w:w="2122" w:type="dxa"/>
            <w:tcBorders>
              <w:left w:val="nil"/>
              <w:bottom w:val="single" w:sz="4" w:space="0" w:color="auto"/>
              <w:right w:val="nil"/>
            </w:tcBorders>
            <w:shd w:val="clear" w:color="auto" w:fill="auto"/>
            <w:tcMar>
              <w:top w:w="28" w:type="dxa"/>
              <w:left w:w="28" w:type="dxa"/>
              <w:bottom w:w="28" w:type="dxa"/>
              <w:right w:w="28" w:type="dxa"/>
            </w:tcMar>
          </w:tcPr>
          <w:p w14:paraId="0D8CF4EE" w14:textId="77777777" w:rsidR="00FA54C1" w:rsidRPr="00440290" w:rsidRDefault="00FA54C1" w:rsidP="000E5E41">
            <w:pPr>
              <w:widowControl w:val="0"/>
              <w:tabs>
                <w:tab w:val="left" w:pos="10348"/>
              </w:tabs>
              <w:rPr>
                <w:rFonts w:ascii="Calibri" w:hAnsi="Calibri" w:cs="Arial"/>
                <w:sz w:val="2"/>
                <w:szCs w:val="2"/>
              </w:rPr>
            </w:pPr>
          </w:p>
        </w:tc>
      </w:tr>
      <w:tr w:rsidR="00FA54C1" w:rsidRPr="00440290" w14:paraId="657C4BA7" w14:textId="77777777" w:rsidTr="000E5E41">
        <w:trPr>
          <w:jc w:val="center"/>
        </w:trPr>
        <w:tc>
          <w:tcPr>
            <w:tcW w:w="7642" w:type="dxa"/>
            <w:tcBorders>
              <w:bottom w:val="nil"/>
            </w:tcBorders>
            <w:shd w:val="clear" w:color="auto" w:fill="auto"/>
            <w:tcMar>
              <w:top w:w="28" w:type="dxa"/>
              <w:left w:w="113" w:type="dxa"/>
              <w:bottom w:w="28" w:type="dxa"/>
              <w:right w:w="113" w:type="dxa"/>
            </w:tcMar>
          </w:tcPr>
          <w:p w14:paraId="69DEA02B" w14:textId="77777777" w:rsidR="00FA54C1" w:rsidRPr="00440290" w:rsidRDefault="00FA54C1" w:rsidP="000E5E41">
            <w:pPr>
              <w:widowControl w:val="0"/>
              <w:tabs>
                <w:tab w:val="left" w:pos="10348"/>
              </w:tabs>
              <w:rPr>
                <w:rFonts w:ascii="Calibri" w:hAnsi="Calibri" w:cs="Arial"/>
                <w:b/>
                <w:sz w:val="12"/>
                <w:szCs w:val="12"/>
                <w:lang w:eastAsia="en-US"/>
              </w:rPr>
            </w:pPr>
            <w:r w:rsidRPr="00440290">
              <w:rPr>
                <w:rFonts w:ascii="Calibri" w:hAnsi="Calibri" w:cs="Arial"/>
                <w:sz w:val="12"/>
                <w:szCs w:val="12"/>
              </w:rPr>
              <w:t>Tel.</w:t>
            </w:r>
          </w:p>
        </w:tc>
        <w:tc>
          <w:tcPr>
            <w:tcW w:w="113" w:type="dxa"/>
            <w:tcBorders>
              <w:top w:val="nil"/>
              <w:bottom w:val="nil"/>
            </w:tcBorders>
            <w:shd w:val="clear" w:color="auto" w:fill="auto"/>
            <w:tcMar>
              <w:top w:w="28" w:type="dxa"/>
              <w:left w:w="28" w:type="dxa"/>
              <w:bottom w:w="28" w:type="dxa"/>
              <w:right w:w="28" w:type="dxa"/>
            </w:tcMar>
          </w:tcPr>
          <w:p w14:paraId="1CB375A7" w14:textId="77777777" w:rsidR="00FA54C1" w:rsidRPr="00440290" w:rsidRDefault="00FA54C1" w:rsidP="000E5E41">
            <w:pPr>
              <w:widowControl w:val="0"/>
              <w:tabs>
                <w:tab w:val="left" w:pos="10348"/>
              </w:tabs>
              <w:rPr>
                <w:rFonts w:ascii="Calibri" w:hAnsi="Calibri" w:cs="Arial"/>
                <w:b/>
                <w:sz w:val="2"/>
                <w:szCs w:val="2"/>
                <w:lang w:eastAsia="en-US"/>
              </w:rPr>
            </w:pPr>
          </w:p>
        </w:tc>
        <w:tc>
          <w:tcPr>
            <w:tcW w:w="2122" w:type="dxa"/>
            <w:tcBorders>
              <w:bottom w:val="nil"/>
            </w:tcBorders>
            <w:shd w:val="clear" w:color="auto" w:fill="auto"/>
            <w:tcMar>
              <w:top w:w="28" w:type="dxa"/>
              <w:left w:w="113" w:type="dxa"/>
              <w:bottom w:w="28" w:type="dxa"/>
              <w:right w:w="113" w:type="dxa"/>
            </w:tcMar>
          </w:tcPr>
          <w:p w14:paraId="2BB54DF4" w14:textId="77777777" w:rsidR="00FA54C1" w:rsidRPr="00440290" w:rsidRDefault="00FA54C1" w:rsidP="000E5E41">
            <w:pPr>
              <w:widowControl w:val="0"/>
              <w:tabs>
                <w:tab w:val="left" w:pos="10348"/>
              </w:tabs>
              <w:rPr>
                <w:rFonts w:ascii="Calibri" w:hAnsi="Calibri" w:cs="Arial"/>
                <w:b/>
                <w:sz w:val="12"/>
                <w:szCs w:val="12"/>
                <w:lang w:eastAsia="en-US"/>
              </w:rPr>
            </w:pPr>
            <w:r w:rsidRPr="00440290">
              <w:rPr>
                <w:rFonts w:ascii="Calibri" w:hAnsi="Calibri" w:cs="Arial"/>
                <w:sz w:val="12"/>
                <w:szCs w:val="12"/>
              </w:rPr>
              <w:t>CAP</w:t>
            </w:r>
          </w:p>
        </w:tc>
      </w:tr>
      <w:tr w:rsidR="00FA54C1" w:rsidRPr="00440290" w14:paraId="7FFF5BB8" w14:textId="77777777" w:rsidTr="000E5E41">
        <w:trPr>
          <w:jc w:val="center"/>
        </w:trPr>
        <w:tc>
          <w:tcPr>
            <w:tcW w:w="7642" w:type="dxa"/>
            <w:tcBorders>
              <w:top w:val="nil"/>
            </w:tcBorders>
            <w:shd w:val="clear" w:color="auto" w:fill="auto"/>
            <w:tcMar>
              <w:top w:w="28" w:type="dxa"/>
              <w:left w:w="113" w:type="dxa"/>
              <w:bottom w:w="28" w:type="dxa"/>
              <w:right w:w="113" w:type="dxa"/>
            </w:tcMar>
          </w:tcPr>
          <w:p w14:paraId="6C6F207B" w14:textId="77777777" w:rsidR="00FA54C1" w:rsidRPr="00440290" w:rsidRDefault="00FA54C1" w:rsidP="000E5E41">
            <w:pPr>
              <w:widowControl w:val="0"/>
              <w:tabs>
                <w:tab w:val="left" w:pos="10348"/>
              </w:tabs>
              <w:rPr>
                <w:rFonts w:ascii="Calibri" w:hAnsi="Calibri" w:cs="Arial"/>
                <w:b/>
                <w:lang w:eastAsia="en-US"/>
              </w:rPr>
            </w:pPr>
          </w:p>
        </w:tc>
        <w:tc>
          <w:tcPr>
            <w:tcW w:w="113" w:type="dxa"/>
            <w:tcBorders>
              <w:top w:val="nil"/>
              <w:bottom w:val="nil"/>
            </w:tcBorders>
            <w:shd w:val="clear" w:color="auto" w:fill="auto"/>
            <w:tcMar>
              <w:top w:w="28" w:type="dxa"/>
              <w:left w:w="28" w:type="dxa"/>
              <w:bottom w:w="28" w:type="dxa"/>
              <w:right w:w="28" w:type="dxa"/>
            </w:tcMar>
          </w:tcPr>
          <w:p w14:paraId="7E3DEE37" w14:textId="77777777" w:rsidR="00FA54C1" w:rsidRPr="00440290" w:rsidRDefault="00FA54C1" w:rsidP="000E5E41">
            <w:pPr>
              <w:widowControl w:val="0"/>
              <w:tabs>
                <w:tab w:val="left" w:pos="10348"/>
              </w:tabs>
              <w:rPr>
                <w:rFonts w:ascii="Calibri" w:hAnsi="Calibri" w:cs="Arial"/>
                <w:b/>
                <w:sz w:val="2"/>
                <w:szCs w:val="2"/>
                <w:lang w:eastAsia="en-US"/>
              </w:rPr>
            </w:pPr>
          </w:p>
        </w:tc>
        <w:tc>
          <w:tcPr>
            <w:tcW w:w="2122" w:type="dxa"/>
            <w:tcBorders>
              <w:top w:val="nil"/>
            </w:tcBorders>
            <w:shd w:val="clear" w:color="auto" w:fill="auto"/>
            <w:tcMar>
              <w:top w:w="28" w:type="dxa"/>
              <w:left w:w="113" w:type="dxa"/>
              <w:bottom w:w="28" w:type="dxa"/>
              <w:right w:w="113" w:type="dxa"/>
            </w:tcMar>
          </w:tcPr>
          <w:p w14:paraId="28E8A499" w14:textId="77777777" w:rsidR="00FA54C1" w:rsidRPr="00440290" w:rsidRDefault="00FA54C1" w:rsidP="000E5E41">
            <w:pPr>
              <w:widowControl w:val="0"/>
              <w:tabs>
                <w:tab w:val="left" w:pos="10348"/>
              </w:tabs>
              <w:rPr>
                <w:rFonts w:ascii="Calibri" w:hAnsi="Calibri" w:cs="Arial"/>
                <w:b/>
                <w:lang w:eastAsia="en-US"/>
              </w:rPr>
            </w:pPr>
          </w:p>
        </w:tc>
      </w:tr>
    </w:tbl>
    <w:p w14:paraId="026E8F65" w14:textId="77777777" w:rsidR="00FA54C1" w:rsidRPr="00440290" w:rsidRDefault="00FA54C1" w:rsidP="00FA54C1">
      <w:pPr>
        <w:widowControl w:val="0"/>
        <w:rPr>
          <w:rFonts w:ascii="Calibri" w:hAnsi="Calibri" w:cs="Arial"/>
          <w:b/>
          <w:lang w:eastAsia="en-US"/>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
        <w:gridCol w:w="4058"/>
        <w:gridCol w:w="117"/>
        <w:gridCol w:w="346"/>
        <w:gridCol w:w="5055"/>
      </w:tblGrid>
      <w:tr w:rsidR="00FA54C1" w:rsidRPr="00440290" w14:paraId="5AA86905" w14:textId="77777777" w:rsidTr="000E5E41">
        <w:trPr>
          <w:cantSplit/>
          <w:trHeight w:val="340"/>
          <w:jc w:val="center"/>
        </w:trPr>
        <w:tc>
          <w:tcPr>
            <w:tcW w:w="340" w:type="dxa"/>
            <w:tcBorders>
              <w:right w:val="single" w:sz="4" w:space="0" w:color="auto"/>
            </w:tcBorders>
            <w:vAlign w:val="center"/>
          </w:tcPr>
          <w:p w14:paraId="667FB862" w14:textId="77777777" w:rsidR="00FA54C1" w:rsidRPr="00440290" w:rsidRDefault="00FA54C1" w:rsidP="000E5E41">
            <w:pPr>
              <w:widowControl w:val="0"/>
              <w:jc w:val="center"/>
              <w:rPr>
                <w:rFonts w:ascii="Calibri" w:hAnsi="Calibri" w:cs="Arial"/>
                <w:b/>
                <w:sz w:val="20"/>
                <w:szCs w:val="20"/>
                <w:lang w:eastAsia="en-US"/>
              </w:rPr>
            </w:pPr>
          </w:p>
        </w:tc>
        <w:tc>
          <w:tcPr>
            <w:tcW w:w="3983" w:type="dxa"/>
            <w:tcBorders>
              <w:top w:val="nil"/>
              <w:left w:val="single" w:sz="4" w:space="0" w:color="auto"/>
              <w:bottom w:val="nil"/>
              <w:right w:val="nil"/>
            </w:tcBorders>
            <w:vAlign w:val="center"/>
          </w:tcPr>
          <w:p w14:paraId="4CD16544" w14:textId="77777777" w:rsidR="00FA54C1" w:rsidRPr="00440290" w:rsidRDefault="00FA54C1" w:rsidP="000E5E41">
            <w:pPr>
              <w:widowControl w:val="0"/>
              <w:rPr>
                <w:rFonts w:ascii="Calibri" w:hAnsi="Calibri" w:cs="Arial"/>
                <w:sz w:val="20"/>
                <w:szCs w:val="20"/>
                <w:lang w:eastAsia="en-US"/>
              </w:rPr>
            </w:pPr>
            <w:r w:rsidRPr="00440290">
              <w:rPr>
                <w:rFonts w:ascii="Calibri" w:hAnsi="Calibri" w:cs="Arial"/>
                <w:sz w:val="20"/>
                <w:szCs w:val="20"/>
                <w:lang w:eastAsia="en-US"/>
              </w:rPr>
              <w:t>Aree Natura 2000</w:t>
            </w:r>
          </w:p>
        </w:tc>
        <w:tc>
          <w:tcPr>
            <w:tcW w:w="115" w:type="dxa"/>
            <w:tcBorders>
              <w:top w:val="nil"/>
              <w:left w:val="nil"/>
              <w:bottom w:val="nil"/>
            </w:tcBorders>
            <w:tcMar>
              <w:top w:w="28" w:type="dxa"/>
              <w:left w:w="28" w:type="dxa"/>
              <w:bottom w:w="28" w:type="dxa"/>
              <w:right w:w="28" w:type="dxa"/>
            </w:tcMar>
            <w:vAlign w:val="center"/>
          </w:tcPr>
          <w:p w14:paraId="1826AE22" w14:textId="77777777" w:rsidR="00FA54C1" w:rsidRPr="00440290" w:rsidRDefault="00FA54C1" w:rsidP="000E5E41">
            <w:pPr>
              <w:widowControl w:val="0"/>
              <w:rPr>
                <w:rFonts w:ascii="Calibri" w:hAnsi="Calibri" w:cs="Arial"/>
                <w:sz w:val="4"/>
                <w:szCs w:val="4"/>
                <w:lang w:eastAsia="en-US"/>
              </w:rPr>
            </w:pPr>
          </w:p>
        </w:tc>
        <w:tc>
          <w:tcPr>
            <w:tcW w:w="340" w:type="dxa"/>
            <w:tcBorders>
              <w:right w:val="single" w:sz="4" w:space="0" w:color="auto"/>
            </w:tcBorders>
            <w:vAlign w:val="center"/>
          </w:tcPr>
          <w:p w14:paraId="1EF30C52" w14:textId="77777777" w:rsidR="00FA54C1" w:rsidRPr="00440290" w:rsidRDefault="00FA54C1" w:rsidP="000E5E41">
            <w:pPr>
              <w:widowControl w:val="0"/>
              <w:jc w:val="center"/>
              <w:rPr>
                <w:rFonts w:ascii="Calibri" w:hAnsi="Calibri" w:cs="Arial"/>
                <w:sz w:val="20"/>
                <w:szCs w:val="20"/>
                <w:lang w:eastAsia="en-US"/>
              </w:rPr>
            </w:pPr>
          </w:p>
        </w:tc>
        <w:tc>
          <w:tcPr>
            <w:tcW w:w="4961" w:type="dxa"/>
            <w:tcBorders>
              <w:top w:val="nil"/>
              <w:left w:val="single" w:sz="4" w:space="0" w:color="auto"/>
              <w:bottom w:val="nil"/>
              <w:right w:val="nil"/>
            </w:tcBorders>
            <w:vAlign w:val="center"/>
          </w:tcPr>
          <w:p w14:paraId="6D2C6194" w14:textId="77777777" w:rsidR="00FA54C1" w:rsidRPr="00440290" w:rsidRDefault="00FA54C1" w:rsidP="000E5E41">
            <w:pPr>
              <w:widowControl w:val="0"/>
              <w:rPr>
                <w:rFonts w:ascii="Calibri" w:hAnsi="Calibri" w:cs="Arial"/>
                <w:sz w:val="20"/>
                <w:szCs w:val="20"/>
                <w:lang w:eastAsia="en-US"/>
              </w:rPr>
            </w:pPr>
            <w:r w:rsidRPr="00440290">
              <w:rPr>
                <w:rFonts w:ascii="Calibri" w:hAnsi="Calibri" w:cs="Arial"/>
                <w:sz w:val="20"/>
                <w:szCs w:val="20"/>
                <w:lang w:eastAsia="en-US"/>
              </w:rPr>
              <w:t xml:space="preserve">ASPIM – Aree Specialmente Protette di Importanza </w:t>
            </w:r>
            <w:proofErr w:type="spellStart"/>
            <w:r w:rsidRPr="00440290">
              <w:rPr>
                <w:rFonts w:ascii="Calibri" w:hAnsi="Calibri" w:cs="Arial"/>
                <w:sz w:val="20"/>
                <w:szCs w:val="20"/>
                <w:lang w:eastAsia="en-US"/>
              </w:rPr>
              <w:t>Med</w:t>
            </w:r>
            <w:proofErr w:type="spellEnd"/>
            <w:r w:rsidRPr="00440290">
              <w:rPr>
                <w:rFonts w:ascii="Calibri" w:hAnsi="Calibri" w:cs="Arial"/>
                <w:sz w:val="20"/>
                <w:szCs w:val="20"/>
                <w:lang w:eastAsia="en-US"/>
              </w:rPr>
              <w:t>.</w:t>
            </w:r>
          </w:p>
        </w:tc>
      </w:tr>
      <w:tr w:rsidR="00FA54C1" w:rsidRPr="00440290" w14:paraId="5851B95B" w14:textId="77777777" w:rsidTr="000E5E41">
        <w:trPr>
          <w:cantSplit/>
          <w:trHeight w:val="340"/>
          <w:jc w:val="center"/>
        </w:trPr>
        <w:tc>
          <w:tcPr>
            <w:tcW w:w="340" w:type="dxa"/>
            <w:tcBorders>
              <w:right w:val="single" w:sz="4" w:space="0" w:color="auto"/>
            </w:tcBorders>
            <w:vAlign w:val="center"/>
          </w:tcPr>
          <w:p w14:paraId="09D1C135" w14:textId="77777777" w:rsidR="00FA54C1" w:rsidRPr="00440290" w:rsidRDefault="00FA54C1" w:rsidP="000E5E41">
            <w:pPr>
              <w:widowControl w:val="0"/>
              <w:jc w:val="center"/>
              <w:rPr>
                <w:rFonts w:ascii="Calibri" w:hAnsi="Calibri" w:cs="Arial"/>
                <w:b/>
                <w:sz w:val="20"/>
                <w:szCs w:val="20"/>
                <w:lang w:eastAsia="en-US"/>
              </w:rPr>
            </w:pPr>
          </w:p>
        </w:tc>
        <w:tc>
          <w:tcPr>
            <w:tcW w:w="3983" w:type="dxa"/>
            <w:tcBorders>
              <w:top w:val="nil"/>
              <w:left w:val="single" w:sz="4" w:space="0" w:color="auto"/>
              <w:bottom w:val="nil"/>
              <w:right w:val="nil"/>
            </w:tcBorders>
            <w:vAlign w:val="center"/>
          </w:tcPr>
          <w:p w14:paraId="4EEDC04E" w14:textId="77777777" w:rsidR="00FA54C1" w:rsidRPr="00440290" w:rsidRDefault="00FA54C1" w:rsidP="000E5E41">
            <w:pPr>
              <w:widowControl w:val="0"/>
              <w:rPr>
                <w:rFonts w:ascii="Calibri" w:hAnsi="Calibri" w:cs="Arial"/>
                <w:sz w:val="20"/>
                <w:szCs w:val="20"/>
                <w:lang w:eastAsia="en-US"/>
              </w:rPr>
            </w:pPr>
            <w:r w:rsidRPr="00440290">
              <w:rPr>
                <w:rFonts w:ascii="Calibri" w:hAnsi="Calibri" w:cs="Arial"/>
                <w:sz w:val="20"/>
                <w:szCs w:val="20"/>
                <w:lang w:eastAsia="en-US"/>
              </w:rPr>
              <w:t>ZPS – Zone di Protezione Speciale</w:t>
            </w:r>
          </w:p>
        </w:tc>
        <w:tc>
          <w:tcPr>
            <w:tcW w:w="115" w:type="dxa"/>
            <w:tcBorders>
              <w:top w:val="nil"/>
              <w:left w:val="nil"/>
              <w:bottom w:val="nil"/>
            </w:tcBorders>
            <w:tcMar>
              <w:top w:w="28" w:type="dxa"/>
              <w:left w:w="28" w:type="dxa"/>
              <w:bottom w:w="28" w:type="dxa"/>
              <w:right w:w="28" w:type="dxa"/>
            </w:tcMar>
            <w:vAlign w:val="center"/>
          </w:tcPr>
          <w:p w14:paraId="11F75711" w14:textId="77777777" w:rsidR="00FA54C1" w:rsidRPr="00440290" w:rsidRDefault="00FA54C1" w:rsidP="000E5E41">
            <w:pPr>
              <w:widowControl w:val="0"/>
              <w:rPr>
                <w:rFonts w:ascii="Calibri" w:hAnsi="Calibri" w:cs="Arial"/>
                <w:sz w:val="4"/>
                <w:szCs w:val="4"/>
                <w:lang w:eastAsia="en-US"/>
              </w:rPr>
            </w:pPr>
          </w:p>
        </w:tc>
        <w:tc>
          <w:tcPr>
            <w:tcW w:w="340" w:type="dxa"/>
            <w:tcBorders>
              <w:right w:val="single" w:sz="4" w:space="0" w:color="auto"/>
            </w:tcBorders>
            <w:vAlign w:val="center"/>
          </w:tcPr>
          <w:p w14:paraId="58D3DBC6" w14:textId="77777777" w:rsidR="00FA54C1" w:rsidRPr="00440290" w:rsidRDefault="00FA54C1" w:rsidP="000E5E41">
            <w:pPr>
              <w:widowControl w:val="0"/>
              <w:jc w:val="center"/>
              <w:rPr>
                <w:rFonts w:ascii="Calibri" w:hAnsi="Calibri" w:cs="Arial"/>
                <w:sz w:val="20"/>
                <w:szCs w:val="20"/>
                <w:lang w:eastAsia="en-US"/>
              </w:rPr>
            </w:pPr>
          </w:p>
        </w:tc>
        <w:tc>
          <w:tcPr>
            <w:tcW w:w="4961" w:type="dxa"/>
            <w:tcBorders>
              <w:top w:val="nil"/>
              <w:left w:val="single" w:sz="4" w:space="0" w:color="auto"/>
              <w:bottom w:val="nil"/>
              <w:right w:val="nil"/>
            </w:tcBorders>
            <w:vAlign w:val="center"/>
          </w:tcPr>
          <w:p w14:paraId="52A32866" w14:textId="77777777" w:rsidR="00FA54C1" w:rsidRPr="00440290" w:rsidRDefault="00FA54C1" w:rsidP="000E5E41">
            <w:pPr>
              <w:widowControl w:val="0"/>
              <w:rPr>
                <w:rFonts w:ascii="Calibri" w:hAnsi="Calibri" w:cs="Arial"/>
                <w:sz w:val="20"/>
                <w:szCs w:val="20"/>
                <w:lang w:eastAsia="en-US"/>
              </w:rPr>
            </w:pPr>
            <w:r w:rsidRPr="00440290">
              <w:rPr>
                <w:rFonts w:ascii="Calibri" w:hAnsi="Calibri" w:cs="Arial"/>
                <w:sz w:val="20"/>
                <w:szCs w:val="20"/>
                <w:lang w:eastAsia="en-US"/>
              </w:rPr>
              <w:t>ZVN – Zone Vulnerabili ai Nitrati</w:t>
            </w:r>
          </w:p>
        </w:tc>
      </w:tr>
      <w:tr w:rsidR="00FA54C1" w:rsidRPr="00440290" w14:paraId="3644A66C" w14:textId="77777777" w:rsidTr="000E5E41">
        <w:trPr>
          <w:cantSplit/>
          <w:trHeight w:val="340"/>
          <w:jc w:val="center"/>
        </w:trPr>
        <w:tc>
          <w:tcPr>
            <w:tcW w:w="340" w:type="dxa"/>
            <w:tcBorders>
              <w:right w:val="single" w:sz="4" w:space="0" w:color="auto"/>
            </w:tcBorders>
            <w:vAlign w:val="center"/>
          </w:tcPr>
          <w:p w14:paraId="5240ABE7" w14:textId="77777777" w:rsidR="00FA54C1" w:rsidRPr="00440290" w:rsidRDefault="00FA54C1" w:rsidP="000E5E41">
            <w:pPr>
              <w:widowControl w:val="0"/>
              <w:jc w:val="center"/>
              <w:rPr>
                <w:rFonts w:ascii="Calibri" w:hAnsi="Calibri" w:cs="Arial"/>
                <w:b/>
                <w:sz w:val="20"/>
                <w:szCs w:val="20"/>
                <w:lang w:eastAsia="en-US"/>
              </w:rPr>
            </w:pPr>
          </w:p>
        </w:tc>
        <w:tc>
          <w:tcPr>
            <w:tcW w:w="3983" w:type="dxa"/>
            <w:tcBorders>
              <w:top w:val="nil"/>
              <w:left w:val="single" w:sz="4" w:space="0" w:color="auto"/>
              <w:bottom w:val="nil"/>
              <w:right w:val="nil"/>
            </w:tcBorders>
            <w:vAlign w:val="center"/>
          </w:tcPr>
          <w:p w14:paraId="160FA093" w14:textId="77777777" w:rsidR="00FA54C1" w:rsidRPr="00440290" w:rsidRDefault="00FA54C1" w:rsidP="000E5E41">
            <w:pPr>
              <w:widowControl w:val="0"/>
              <w:rPr>
                <w:rFonts w:ascii="Calibri" w:hAnsi="Calibri" w:cs="Arial"/>
                <w:sz w:val="20"/>
                <w:szCs w:val="20"/>
                <w:lang w:eastAsia="en-US"/>
              </w:rPr>
            </w:pPr>
            <w:r w:rsidRPr="00440290">
              <w:rPr>
                <w:rFonts w:ascii="Calibri" w:hAnsi="Calibri" w:cs="Arial"/>
                <w:sz w:val="20"/>
                <w:szCs w:val="20"/>
                <w:lang w:eastAsia="en-US"/>
              </w:rPr>
              <w:t>SIC – Siti di Importanza Comunitaria</w:t>
            </w:r>
          </w:p>
        </w:tc>
        <w:tc>
          <w:tcPr>
            <w:tcW w:w="115" w:type="dxa"/>
            <w:tcBorders>
              <w:top w:val="nil"/>
              <w:left w:val="nil"/>
              <w:bottom w:val="nil"/>
            </w:tcBorders>
            <w:tcMar>
              <w:top w:w="28" w:type="dxa"/>
              <w:left w:w="28" w:type="dxa"/>
              <w:bottom w:w="28" w:type="dxa"/>
              <w:right w:w="28" w:type="dxa"/>
            </w:tcMar>
            <w:vAlign w:val="center"/>
          </w:tcPr>
          <w:p w14:paraId="708FF134" w14:textId="77777777" w:rsidR="00FA54C1" w:rsidRPr="00440290" w:rsidRDefault="00FA54C1" w:rsidP="000E5E41">
            <w:pPr>
              <w:widowControl w:val="0"/>
              <w:rPr>
                <w:rFonts w:ascii="Calibri" w:hAnsi="Calibri" w:cs="Arial"/>
                <w:sz w:val="4"/>
                <w:szCs w:val="4"/>
                <w:lang w:eastAsia="en-US"/>
              </w:rPr>
            </w:pPr>
          </w:p>
        </w:tc>
        <w:tc>
          <w:tcPr>
            <w:tcW w:w="340" w:type="dxa"/>
            <w:tcBorders>
              <w:bottom w:val="single" w:sz="4" w:space="0" w:color="auto"/>
              <w:right w:val="single" w:sz="4" w:space="0" w:color="auto"/>
            </w:tcBorders>
            <w:vAlign w:val="center"/>
          </w:tcPr>
          <w:p w14:paraId="5D2554DF" w14:textId="77777777" w:rsidR="00FA54C1" w:rsidRPr="00440290" w:rsidRDefault="00FA54C1" w:rsidP="000E5E41">
            <w:pPr>
              <w:widowControl w:val="0"/>
              <w:jc w:val="center"/>
              <w:rPr>
                <w:rFonts w:ascii="Calibri" w:hAnsi="Calibri" w:cs="Arial"/>
                <w:sz w:val="20"/>
                <w:szCs w:val="20"/>
                <w:lang w:eastAsia="en-US"/>
              </w:rPr>
            </w:pPr>
          </w:p>
        </w:tc>
        <w:tc>
          <w:tcPr>
            <w:tcW w:w="4961" w:type="dxa"/>
            <w:tcBorders>
              <w:top w:val="nil"/>
              <w:left w:val="single" w:sz="4" w:space="0" w:color="auto"/>
              <w:bottom w:val="nil"/>
              <w:right w:val="nil"/>
            </w:tcBorders>
            <w:vAlign w:val="center"/>
          </w:tcPr>
          <w:p w14:paraId="7C35C7F3" w14:textId="77777777" w:rsidR="00FA54C1" w:rsidRPr="00440290" w:rsidRDefault="00FA54C1" w:rsidP="000E5E41">
            <w:pPr>
              <w:widowControl w:val="0"/>
              <w:rPr>
                <w:rFonts w:ascii="Calibri" w:hAnsi="Calibri" w:cs="Arial"/>
                <w:sz w:val="20"/>
                <w:szCs w:val="20"/>
                <w:lang w:eastAsia="en-US"/>
              </w:rPr>
            </w:pPr>
            <w:r w:rsidRPr="00440290">
              <w:rPr>
                <w:rFonts w:ascii="Calibri" w:hAnsi="Calibri" w:cs="Arial"/>
                <w:sz w:val="20"/>
                <w:szCs w:val="20"/>
                <w:lang w:eastAsia="en-US"/>
              </w:rPr>
              <w:t>Aree Direttiva 2000/60/CE</w:t>
            </w:r>
          </w:p>
        </w:tc>
      </w:tr>
      <w:tr w:rsidR="00FA54C1" w:rsidRPr="00440290" w14:paraId="44D65475" w14:textId="77777777" w:rsidTr="000E5E41">
        <w:trPr>
          <w:cantSplit/>
          <w:trHeight w:val="340"/>
          <w:jc w:val="center"/>
        </w:trPr>
        <w:tc>
          <w:tcPr>
            <w:tcW w:w="340" w:type="dxa"/>
            <w:tcBorders>
              <w:bottom w:val="single" w:sz="4" w:space="0" w:color="auto"/>
              <w:right w:val="single" w:sz="4" w:space="0" w:color="auto"/>
            </w:tcBorders>
            <w:vAlign w:val="center"/>
          </w:tcPr>
          <w:p w14:paraId="02B13B81" w14:textId="77777777" w:rsidR="00FA54C1" w:rsidRPr="00440290" w:rsidRDefault="00FA54C1" w:rsidP="000E5E41">
            <w:pPr>
              <w:widowControl w:val="0"/>
              <w:jc w:val="center"/>
              <w:rPr>
                <w:rFonts w:ascii="Calibri" w:hAnsi="Calibri" w:cs="Arial"/>
                <w:b/>
                <w:sz w:val="20"/>
                <w:szCs w:val="20"/>
                <w:lang w:eastAsia="en-US"/>
              </w:rPr>
            </w:pPr>
          </w:p>
        </w:tc>
        <w:tc>
          <w:tcPr>
            <w:tcW w:w="3983" w:type="dxa"/>
            <w:tcBorders>
              <w:top w:val="nil"/>
              <w:left w:val="single" w:sz="4" w:space="0" w:color="auto"/>
              <w:bottom w:val="nil"/>
              <w:right w:val="nil"/>
            </w:tcBorders>
            <w:vAlign w:val="center"/>
          </w:tcPr>
          <w:p w14:paraId="6444752A" w14:textId="77777777" w:rsidR="00FA54C1" w:rsidRPr="00440290" w:rsidRDefault="00FA54C1" w:rsidP="000E5E41">
            <w:pPr>
              <w:widowControl w:val="0"/>
              <w:rPr>
                <w:rFonts w:ascii="Calibri" w:hAnsi="Calibri" w:cs="Arial"/>
                <w:sz w:val="20"/>
                <w:szCs w:val="20"/>
                <w:lang w:eastAsia="en-US"/>
              </w:rPr>
            </w:pPr>
            <w:r w:rsidRPr="00440290">
              <w:rPr>
                <w:rFonts w:ascii="Calibri" w:hAnsi="Calibri" w:cs="Arial"/>
                <w:sz w:val="20"/>
                <w:szCs w:val="20"/>
                <w:lang w:eastAsia="en-US"/>
              </w:rPr>
              <w:t>ZUII – Zone Umide di Importanza Internazionali</w:t>
            </w:r>
          </w:p>
        </w:tc>
        <w:tc>
          <w:tcPr>
            <w:tcW w:w="115" w:type="dxa"/>
            <w:tcBorders>
              <w:top w:val="nil"/>
              <w:left w:val="nil"/>
              <w:bottom w:val="nil"/>
            </w:tcBorders>
            <w:tcMar>
              <w:top w:w="28" w:type="dxa"/>
              <w:left w:w="28" w:type="dxa"/>
              <w:bottom w:w="28" w:type="dxa"/>
              <w:right w:w="28" w:type="dxa"/>
            </w:tcMar>
            <w:vAlign w:val="center"/>
          </w:tcPr>
          <w:p w14:paraId="314FBA08" w14:textId="77777777" w:rsidR="00FA54C1" w:rsidRPr="00440290" w:rsidRDefault="00FA54C1" w:rsidP="000E5E41">
            <w:pPr>
              <w:widowControl w:val="0"/>
              <w:rPr>
                <w:rFonts w:ascii="Calibri" w:hAnsi="Calibri" w:cs="Arial"/>
                <w:sz w:val="4"/>
                <w:szCs w:val="4"/>
                <w:lang w:eastAsia="en-US"/>
              </w:rPr>
            </w:pPr>
          </w:p>
        </w:tc>
        <w:tc>
          <w:tcPr>
            <w:tcW w:w="340" w:type="dxa"/>
            <w:tcBorders>
              <w:right w:val="single" w:sz="4" w:space="0" w:color="auto"/>
            </w:tcBorders>
            <w:vAlign w:val="center"/>
          </w:tcPr>
          <w:p w14:paraId="5AA0935B" w14:textId="77777777" w:rsidR="00FA54C1" w:rsidRPr="00440290" w:rsidRDefault="00FA54C1" w:rsidP="000E5E41">
            <w:pPr>
              <w:widowControl w:val="0"/>
              <w:jc w:val="center"/>
              <w:rPr>
                <w:rFonts w:ascii="Calibri" w:hAnsi="Calibri" w:cs="Arial"/>
                <w:sz w:val="20"/>
                <w:szCs w:val="20"/>
                <w:lang w:eastAsia="en-US"/>
              </w:rPr>
            </w:pPr>
          </w:p>
        </w:tc>
        <w:tc>
          <w:tcPr>
            <w:tcW w:w="4961" w:type="dxa"/>
            <w:tcBorders>
              <w:top w:val="nil"/>
              <w:left w:val="single" w:sz="4" w:space="0" w:color="auto"/>
              <w:bottom w:val="nil"/>
              <w:right w:val="nil"/>
            </w:tcBorders>
            <w:vAlign w:val="center"/>
          </w:tcPr>
          <w:p w14:paraId="5D41EAB7" w14:textId="77777777" w:rsidR="00FA54C1" w:rsidRPr="00440290" w:rsidRDefault="00FA54C1" w:rsidP="000E5E41">
            <w:pPr>
              <w:widowControl w:val="0"/>
              <w:rPr>
                <w:rFonts w:ascii="Calibri" w:hAnsi="Calibri" w:cs="Arial"/>
                <w:sz w:val="20"/>
                <w:szCs w:val="20"/>
                <w:lang w:eastAsia="en-US"/>
              </w:rPr>
            </w:pPr>
            <w:r w:rsidRPr="00440290">
              <w:rPr>
                <w:rFonts w:ascii="Calibri" w:hAnsi="Calibri" w:cs="Arial"/>
                <w:sz w:val="20"/>
                <w:szCs w:val="20"/>
                <w:lang w:eastAsia="en-US"/>
              </w:rPr>
              <w:t>Altre Aree Protette o Svantaggiate</w:t>
            </w:r>
          </w:p>
        </w:tc>
      </w:tr>
      <w:tr w:rsidR="00FA54C1" w:rsidRPr="00440290" w14:paraId="3ED10B5F" w14:textId="77777777" w:rsidTr="000E5E41">
        <w:trPr>
          <w:cantSplit/>
          <w:trHeight w:val="340"/>
          <w:jc w:val="center"/>
        </w:trPr>
        <w:tc>
          <w:tcPr>
            <w:tcW w:w="340" w:type="dxa"/>
            <w:tcBorders>
              <w:top w:val="single" w:sz="4" w:space="0" w:color="auto"/>
              <w:left w:val="nil"/>
              <w:bottom w:val="nil"/>
              <w:right w:val="nil"/>
            </w:tcBorders>
            <w:vAlign w:val="center"/>
          </w:tcPr>
          <w:p w14:paraId="6D72EE82" w14:textId="77777777" w:rsidR="00FA54C1" w:rsidRPr="00440290" w:rsidRDefault="00FA54C1" w:rsidP="000E5E41">
            <w:pPr>
              <w:widowControl w:val="0"/>
              <w:jc w:val="center"/>
              <w:rPr>
                <w:rFonts w:ascii="Calibri" w:hAnsi="Calibri" w:cs="Arial"/>
                <w:b/>
                <w:sz w:val="20"/>
                <w:szCs w:val="20"/>
                <w:lang w:eastAsia="en-US"/>
              </w:rPr>
            </w:pPr>
          </w:p>
        </w:tc>
        <w:tc>
          <w:tcPr>
            <w:tcW w:w="3983" w:type="dxa"/>
            <w:tcBorders>
              <w:top w:val="nil"/>
              <w:left w:val="nil"/>
              <w:bottom w:val="nil"/>
              <w:right w:val="nil"/>
            </w:tcBorders>
            <w:vAlign w:val="center"/>
          </w:tcPr>
          <w:p w14:paraId="6D34E18B" w14:textId="77777777" w:rsidR="00FA54C1" w:rsidRPr="00440290" w:rsidRDefault="00FA54C1" w:rsidP="000E5E41">
            <w:pPr>
              <w:widowControl w:val="0"/>
              <w:rPr>
                <w:rFonts w:ascii="Calibri" w:hAnsi="Calibri" w:cs="Arial"/>
                <w:sz w:val="20"/>
                <w:szCs w:val="20"/>
                <w:lang w:eastAsia="en-US"/>
              </w:rPr>
            </w:pPr>
          </w:p>
        </w:tc>
        <w:tc>
          <w:tcPr>
            <w:tcW w:w="115" w:type="dxa"/>
            <w:tcBorders>
              <w:top w:val="nil"/>
              <w:left w:val="nil"/>
              <w:bottom w:val="nil"/>
            </w:tcBorders>
            <w:tcMar>
              <w:top w:w="28" w:type="dxa"/>
              <w:left w:w="28" w:type="dxa"/>
              <w:bottom w:w="28" w:type="dxa"/>
              <w:right w:w="28" w:type="dxa"/>
            </w:tcMar>
            <w:vAlign w:val="center"/>
          </w:tcPr>
          <w:p w14:paraId="20BD7621" w14:textId="77777777" w:rsidR="00FA54C1" w:rsidRPr="00440290" w:rsidRDefault="00FA54C1" w:rsidP="000E5E41">
            <w:pPr>
              <w:widowControl w:val="0"/>
              <w:rPr>
                <w:rFonts w:ascii="Calibri" w:hAnsi="Calibri" w:cs="Arial"/>
                <w:sz w:val="4"/>
                <w:szCs w:val="4"/>
                <w:lang w:eastAsia="en-US"/>
              </w:rPr>
            </w:pPr>
          </w:p>
        </w:tc>
        <w:tc>
          <w:tcPr>
            <w:tcW w:w="340" w:type="dxa"/>
            <w:tcBorders>
              <w:right w:val="single" w:sz="4" w:space="0" w:color="auto"/>
            </w:tcBorders>
            <w:vAlign w:val="center"/>
          </w:tcPr>
          <w:p w14:paraId="1F69815E" w14:textId="77777777" w:rsidR="00FA54C1" w:rsidRPr="00440290" w:rsidRDefault="00FA54C1" w:rsidP="000E5E41">
            <w:pPr>
              <w:widowControl w:val="0"/>
              <w:jc w:val="center"/>
              <w:rPr>
                <w:rFonts w:ascii="Calibri" w:hAnsi="Calibri" w:cs="Arial"/>
                <w:sz w:val="20"/>
                <w:szCs w:val="20"/>
                <w:lang w:eastAsia="en-US"/>
              </w:rPr>
            </w:pPr>
          </w:p>
        </w:tc>
        <w:tc>
          <w:tcPr>
            <w:tcW w:w="4961" w:type="dxa"/>
            <w:tcBorders>
              <w:top w:val="nil"/>
              <w:left w:val="single" w:sz="4" w:space="0" w:color="auto"/>
              <w:bottom w:val="nil"/>
              <w:right w:val="nil"/>
            </w:tcBorders>
            <w:vAlign w:val="center"/>
          </w:tcPr>
          <w:p w14:paraId="2D94C186" w14:textId="77777777" w:rsidR="00FA54C1" w:rsidRPr="00440290" w:rsidRDefault="00FA54C1" w:rsidP="000E5E41">
            <w:pPr>
              <w:widowControl w:val="0"/>
              <w:rPr>
                <w:rFonts w:ascii="Calibri" w:hAnsi="Calibri" w:cs="Arial"/>
                <w:sz w:val="20"/>
                <w:szCs w:val="20"/>
                <w:lang w:eastAsia="en-US"/>
              </w:rPr>
            </w:pPr>
            <w:r w:rsidRPr="00440290">
              <w:rPr>
                <w:rFonts w:ascii="Calibri" w:hAnsi="Calibri" w:cs="Arial"/>
                <w:i/>
                <w:color w:val="548DD4"/>
                <w:sz w:val="20"/>
                <w:szCs w:val="20"/>
                <w:lang w:eastAsia="en-US"/>
              </w:rPr>
              <w:t>(Altro da specificare)</w:t>
            </w:r>
          </w:p>
        </w:tc>
      </w:tr>
    </w:tbl>
    <w:p w14:paraId="74ADFF3E" w14:textId="77777777" w:rsidR="00FA54C1" w:rsidRPr="00440290" w:rsidRDefault="00FA54C1" w:rsidP="00FA54C1">
      <w:pPr>
        <w:rPr>
          <w:rFonts w:ascii="Calibri" w:hAnsi="Calibri"/>
        </w:rPr>
      </w:pPr>
    </w:p>
    <w:p w14:paraId="5225F584" w14:textId="77777777" w:rsidR="00FA54C1" w:rsidRPr="00440290" w:rsidRDefault="00FA54C1" w:rsidP="00FA54C1">
      <w:pPr>
        <w:rPr>
          <w:rFonts w:ascii="Calibri" w:hAnsi="Calibri"/>
          <w:lang w:eastAsia="en-US"/>
        </w:rPr>
      </w:pPr>
      <w:r>
        <w:rPr>
          <w:rFonts w:ascii="Calibri" w:hAnsi="Calibri"/>
          <w:lang w:eastAsia="en-US"/>
        </w:rPr>
        <w:br w:type="page"/>
      </w:r>
    </w:p>
    <w:p w14:paraId="1548BCDF" w14:textId="77777777" w:rsidR="00FA54C1" w:rsidRPr="00440290" w:rsidRDefault="00FA54C1" w:rsidP="00FA54C1">
      <w:pPr>
        <w:widowControl w:val="0"/>
        <w:pBdr>
          <w:top w:val="single" w:sz="18" w:space="1" w:color="00B0F0"/>
          <w:left w:val="single" w:sz="18" w:space="4" w:color="00B0F0"/>
          <w:bottom w:val="single" w:sz="18" w:space="2" w:color="00B0F0"/>
          <w:right w:val="single" w:sz="18" w:space="8" w:color="00B0F0"/>
        </w:pBdr>
        <w:rPr>
          <w:rFonts w:ascii="Calibri" w:hAnsi="Calibri" w:cs="Arial"/>
          <w:b/>
          <w:sz w:val="26"/>
          <w:szCs w:val="26"/>
          <w:lang w:eastAsia="en-US"/>
        </w:rPr>
      </w:pPr>
      <w:r>
        <w:rPr>
          <w:rFonts w:ascii="Calibri" w:hAnsi="Calibri" w:cs="Arial"/>
          <w:b/>
          <w:sz w:val="26"/>
          <w:szCs w:val="26"/>
          <w:lang w:eastAsia="en-US"/>
        </w:rPr>
        <w:lastRenderedPageBreak/>
        <w:t>PIANO DELL’INTERVENTO</w:t>
      </w:r>
    </w:p>
    <w:p w14:paraId="22826A6A" w14:textId="77777777" w:rsidR="00FA54C1" w:rsidRPr="00440290" w:rsidRDefault="00FA54C1" w:rsidP="00FA54C1">
      <w:pPr>
        <w:rPr>
          <w:rFonts w:ascii="Calibri" w:hAnsi="Calibri"/>
          <w:noProof/>
          <w:sz w:val="12"/>
          <w:szCs w:val="12"/>
          <w:lang w:eastAsia="it-IT"/>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3544"/>
      </w:tblGrid>
      <w:tr w:rsidR="00FA54C1" w:rsidRPr="00440290" w14:paraId="03A5A7D8" w14:textId="77777777" w:rsidTr="000E5E41">
        <w:trPr>
          <w:cantSplit/>
          <w:trHeight w:val="340"/>
          <w:jc w:val="center"/>
        </w:trPr>
        <w:tc>
          <w:tcPr>
            <w:tcW w:w="6379" w:type="dxa"/>
            <w:tcBorders>
              <w:top w:val="nil"/>
              <w:left w:val="nil"/>
              <w:bottom w:val="nil"/>
            </w:tcBorders>
            <w:shd w:val="clear" w:color="auto" w:fill="auto"/>
            <w:tcMar>
              <w:top w:w="28" w:type="dxa"/>
              <w:left w:w="113" w:type="dxa"/>
              <w:bottom w:w="28" w:type="dxa"/>
              <w:right w:w="113" w:type="dxa"/>
            </w:tcMar>
            <w:vAlign w:val="center"/>
          </w:tcPr>
          <w:p w14:paraId="00392F37" w14:textId="77777777" w:rsidR="00FA54C1" w:rsidRPr="00440290" w:rsidRDefault="00FA54C1" w:rsidP="000E5E41">
            <w:pPr>
              <w:widowControl w:val="0"/>
              <w:tabs>
                <w:tab w:val="left" w:pos="10348"/>
              </w:tabs>
              <w:rPr>
                <w:rFonts w:ascii="Calibri" w:hAnsi="Calibri" w:cs="Arial"/>
                <w:sz w:val="20"/>
                <w:szCs w:val="20"/>
                <w:lang w:eastAsia="en-US"/>
              </w:rPr>
            </w:pPr>
            <w:r w:rsidRPr="00440290">
              <w:rPr>
                <w:rFonts w:ascii="Calibri" w:hAnsi="Calibri" w:cs="Arial"/>
                <w:lang w:eastAsia="en-US"/>
              </w:rPr>
              <w:t>Durata operazione (a partire dalla data di concessione dell’aiuto):</w:t>
            </w:r>
          </w:p>
        </w:tc>
        <w:tc>
          <w:tcPr>
            <w:tcW w:w="3544" w:type="dxa"/>
            <w:shd w:val="clear" w:color="auto" w:fill="auto"/>
            <w:tcMar>
              <w:top w:w="28" w:type="dxa"/>
              <w:left w:w="28" w:type="dxa"/>
              <w:bottom w:w="28" w:type="dxa"/>
              <w:right w:w="28" w:type="dxa"/>
            </w:tcMar>
            <w:vAlign w:val="center"/>
          </w:tcPr>
          <w:p w14:paraId="2CD50821" w14:textId="77777777" w:rsidR="00FA54C1" w:rsidRPr="00440290" w:rsidRDefault="00FA54C1" w:rsidP="000E5E41">
            <w:pPr>
              <w:widowControl w:val="0"/>
              <w:tabs>
                <w:tab w:val="left" w:pos="10348"/>
              </w:tabs>
              <w:jc w:val="center"/>
              <w:rPr>
                <w:rFonts w:ascii="Calibri" w:hAnsi="Calibri" w:cs="Arial"/>
                <w:b/>
                <w:lang w:eastAsia="en-US"/>
              </w:rPr>
            </w:pPr>
          </w:p>
        </w:tc>
      </w:tr>
    </w:tbl>
    <w:p w14:paraId="0524C0C5" w14:textId="77777777" w:rsidR="00FA54C1" w:rsidRPr="000958A2" w:rsidRDefault="00FA54C1" w:rsidP="00FA54C1">
      <w:pPr>
        <w:rPr>
          <w:rFonts w:ascii="Calibri" w:hAnsi="Calibri"/>
          <w:b/>
          <w:lang w:eastAsia="en-US"/>
        </w:rPr>
      </w:pPr>
    </w:p>
    <w:p w14:paraId="6E03FAFD" w14:textId="77777777" w:rsidR="00FA54C1" w:rsidRPr="00440290" w:rsidRDefault="00FA54C1" w:rsidP="00FA54C1">
      <w:pPr>
        <w:widowControl w:val="0"/>
        <w:jc w:val="both"/>
        <w:rPr>
          <w:rFonts w:ascii="Calibri" w:hAnsi="Calibri" w:cs="Arial"/>
          <w:b/>
          <w:sz w:val="16"/>
          <w:szCs w:val="16"/>
          <w:lang w:eastAsia="en-US"/>
        </w:rPr>
      </w:pPr>
      <w:r w:rsidRPr="00440290">
        <w:rPr>
          <w:rFonts w:ascii="Calibri" w:hAnsi="Calibri" w:cs="Arial"/>
          <w:b/>
          <w:sz w:val="16"/>
          <w:szCs w:val="16"/>
          <w:lang w:eastAsia="en-US"/>
        </w:rPr>
        <w:t>Dettagli dell’operazione</w:t>
      </w:r>
    </w:p>
    <w:tbl>
      <w:tblPr>
        <w:tblW w:w="984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991"/>
        <w:gridCol w:w="2373"/>
        <w:gridCol w:w="1294"/>
        <w:gridCol w:w="2634"/>
        <w:gridCol w:w="2551"/>
      </w:tblGrid>
      <w:tr w:rsidR="00FA54C1" w:rsidRPr="00440290" w14:paraId="0CCA63C2" w14:textId="77777777" w:rsidTr="000E5E41">
        <w:trPr>
          <w:trHeight w:val="370"/>
          <w:jc w:val="center"/>
        </w:trPr>
        <w:tc>
          <w:tcPr>
            <w:tcW w:w="503" w:type="pct"/>
            <w:vMerge w:val="restart"/>
            <w:vAlign w:val="center"/>
          </w:tcPr>
          <w:p w14:paraId="29C0A94F" w14:textId="77777777" w:rsidR="00FA54C1" w:rsidRPr="00440290" w:rsidRDefault="00FA54C1" w:rsidP="000E5E41">
            <w:pPr>
              <w:widowControl w:val="0"/>
              <w:spacing w:line="276" w:lineRule="auto"/>
              <w:ind w:left="57"/>
              <w:jc w:val="center"/>
              <w:rPr>
                <w:rFonts w:ascii="Calibri" w:eastAsia="Arial" w:hAnsi="Calibri" w:cs="Arial"/>
                <w:b/>
                <w:sz w:val="18"/>
                <w:szCs w:val="18"/>
                <w:lang w:val="en-US" w:eastAsia="en-US"/>
              </w:rPr>
            </w:pPr>
            <w:r w:rsidRPr="00440290">
              <w:rPr>
                <w:rFonts w:ascii="Calibri" w:eastAsia="Arial" w:hAnsi="Calibri" w:cs="Arial"/>
                <w:b/>
                <w:sz w:val="18"/>
                <w:szCs w:val="18"/>
                <w:lang w:val="en-US" w:eastAsia="en-US"/>
              </w:rPr>
              <w:t xml:space="preserve">PRIORITÀ  </w:t>
            </w:r>
          </w:p>
        </w:tc>
        <w:tc>
          <w:tcPr>
            <w:tcW w:w="1205" w:type="pct"/>
            <w:vMerge w:val="restart"/>
            <w:vAlign w:val="center"/>
          </w:tcPr>
          <w:p w14:paraId="5F2BF6AB" w14:textId="77777777" w:rsidR="00FA54C1" w:rsidRPr="00440290" w:rsidRDefault="00FA54C1" w:rsidP="000E5E41">
            <w:pPr>
              <w:widowControl w:val="0"/>
              <w:spacing w:line="276" w:lineRule="auto"/>
              <w:ind w:left="57"/>
              <w:jc w:val="center"/>
              <w:rPr>
                <w:rFonts w:ascii="Calibri" w:eastAsia="Arial" w:hAnsi="Calibri" w:cs="Arial"/>
                <w:b/>
                <w:sz w:val="18"/>
                <w:szCs w:val="18"/>
                <w:lang w:val="en-US" w:eastAsia="en-US"/>
              </w:rPr>
            </w:pPr>
            <w:r w:rsidRPr="00440290">
              <w:rPr>
                <w:rFonts w:ascii="Calibri" w:eastAsia="Arial" w:hAnsi="Calibri" w:cs="Arial"/>
                <w:b/>
                <w:sz w:val="18"/>
                <w:szCs w:val="18"/>
                <w:lang w:val="en-US" w:eastAsia="en-US"/>
              </w:rPr>
              <w:t xml:space="preserve">MISURA / SOTTOMISURA    </w:t>
            </w:r>
          </w:p>
        </w:tc>
        <w:tc>
          <w:tcPr>
            <w:tcW w:w="657" w:type="pct"/>
            <w:vMerge w:val="restart"/>
            <w:tcMar>
              <w:top w:w="28" w:type="dxa"/>
              <w:left w:w="28" w:type="dxa"/>
              <w:bottom w:w="28" w:type="dxa"/>
              <w:right w:w="28" w:type="dxa"/>
            </w:tcMar>
            <w:vAlign w:val="center"/>
          </w:tcPr>
          <w:p w14:paraId="34A2D617" w14:textId="77777777" w:rsidR="00FA54C1" w:rsidRPr="00440290" w:rsidRDefault="00FA54C1" w:rsidP="000E5E41">
            <w:pPr>
              <w:widowControl w:val="0"/>
              <w:spacing w:line="276" w:lineRule="auto"/>
              <w:ind w:left="57"/>
              <w:jc w:val="center"/>
              <w:rPr>
                <w:rFonts w:ascii="Calibri" w:eastAsia="Arial" w:hAnsi="Calibri" w:cs="Arial"/>
                <w:b/>
                <w:sz w:val="18"/>
                <w:szCs w:val="18"/>
                <w:lang w:val="en-US" w:eastAsia="en-US"/>
              </w:rPr>
            </w:pPr>
            <w:r w:rsidRPr="00440290">
              <w:rPr>
                <w:rFonts w:ascii="Calibri" w:eastAsia="Arial" w:hAnsi="Calibri" w:cs="Arial"/>
                <w:b/>
                <w:sz w:val="18"/>
                <w:szCs w:val="18"/>
                <w:lang w:val="en-US" w:eastAsia="en-US"/>
              </w:rPr>
              <w:t xml:space="preserve">OBIETTIVO TEMATICO   </w:t>
            </w:r>
          </w:p>
        </w:tc>
        <w:tc>
          <w:tcPr>
            <w:tcW w:w="2634" w:type="pct"/>
            <w:gridSpan w:val="2"/>
            <w:tcMar>
              <w:top w:w="28" w:type="dxa"/>
              <w:left w:w="28" w:type="dxa"/>
              <w:bottom w:w="28" w:type="dxa"/>
              <w:right w:w="28" w:type="dxa"/>
            </w:tcMar>
            <w:vAlign w:val="center"/>
          </w:tcPr>
          <w:p w14:paraId="65FBED45" w14:textId="77777777" w:rsidR="00FA54C1" w:rsidRPr="00440290" w:rsidRDefault="00FA54C1" w:rsidP="000E5E41">
            <w:pPr>
              <w:widowControl w:val="0"/>
              <w:spacing w:line="261" w:lineRule="auto"/>
              <w:ind w:left="57" w:hanging="9"/>
              <w:jc w:val="center"/>
              <w:rPr>
                <w:rFonts w:ascii="Calibri" w:eastAsia="Arial" w:hAnsi="Calibri" w:cs="Arial"/>
                <w:b/>
                <w:sz w:val="18"/>
                <w:szCs w:val="18"/>
                <w:lang w:val="en-US" w:eastAsia="en-US"/>
              </w:rPr>
            </w:pPr>
            <w:r w:rsidRPr="00440290">
              <w:rPr>
                <w:rFonts w:ascii="Calibri" w:eastAsia="Arial" w:hAnsi="Calibri" w:cs="Arial"/>
                <w:b/>
                <w:sz w:val="18"/>
                <w:szCs w:val="18"/>
                <w:lang w:val="en-US" w:eastAsia="en-US"/>
              </w:rPr>
              <w:t>DOMANDA DI SOSTEGNO</w:t>
            </w:r>
          </w:p>
        </w:tc>
      </w:tr>
      <w:tr w:rsidR="00FA54C1" w:rsidRPr="00440290" w14:paraId="6F922D7C" w14:textId="77777777" w:rsidTr="000E5E41">
        <w:trPr>
          <w:trHeight w:val="538"/>
          <w:jc w:val="center"/>
        </w:trPr>
        <w:tc>
          <w:tcPr>
            <w:tcW w:w="503" w:type="pct"/>
            <w:vMerge/>
            <w:vAlign w:val="center"/>
          </w:tcPr>
          <w:p w14:paraId="4B61CE56" w14:textId="77777777" w:rsidR="00FA54C1" w:rsidRPr="00440290" w:rsidRDefault="00FA54C1" w:rsidP="000E5E41">
            <w:pPr>
              <w:widowControl w:val="0"/>
              <w:jc w:val="center"/>
              <w:rPr>
                <w:rFonts w:ascii="Calibri" w:eastAsia="Arial" w:hAnsi="Calibri" w:cs="Arial"/>
                <w:b/>
                <w:sz w:val="20"/>
                <w:szCs w:val="20"/>
                <w:lang w:eastAsia="en-US"/>
              </w:rPr>
            </w:pPr>
          </w:p>
        </w:tc>
        <w:tc>
          <w:tcPr>
            <w:tcW w:w="1205" w:type="pct"/>
            <w:vMerge/>
            <w:vAlign w:val="center"/>
          </w:tcPr>
          <w:p w14:paraId="02359050" w14:textId="77777777" w:rsidR="00FA54C1" w:rsidRPr="00440290" w:rsidRDefault="00FA54C1" w:rsidP="000E5E41">
            <w:pPr>
              <w:widowControl w:val="0"/>
              <w:jc w:val="center"/>
              <w:rPr>
                <w:rFonts w:ascii="Calibri" w:eastAsia="Arial" w:hAnsi="Calibri" w:cs="Arial"/>
                <w:b/>
                <w:sz w:val="20"/>
                <w:szCs w:val="20"/>
                <w:lang w:eastAsia="en-US"/>
              </w:rPr>
            </w:pPr>
          </w:p>
        </w:tc>
        <w:tc>
          <w:tcPr>
            <w:tcW w:w="657" w:type="pct"/>
            <w:vMerge/>
            <w:tcMar>
              <w:top w:w="28" w:type="dxa"/>
              <w:left w:w="28" w:type="dxa"/>
              <w:bottom w:w="28" w:type="dxa"/>
              <w:right w:w="28" w:type="dxa"/>
            </w:tcMar>
            <w:vAlign w:val="center"/>
          </w:tcPr>
          <w:p w14:paraId="5BEE0316" w14:textId="77777777" w:rsidR="00FA54C1" w:rsidRPr="00440290" w:rsidRDefault="00FA54C1" w:rsidP="000E5E41">
            <w:pPr>
              <w:widowControl w:val="0"/>
              <w:jc w:val="center"/>
              <w:rPr>
                <w:rFonts w:ascii="Calibri" w:eastAsia="Arial" w:hAnsi="Calibri" w:cs="Arial"/>
                <w:b/>
                <w:sz w:val="20"/>
                <w:szCs w:val="20"/>
                <w:lang w:eastAsia="en-US"/>
              </w:rPr>
            </w:pPr>
          </w:p>
        </w:tc>
        <w:tc>
          <w:tcPr>
            <w:tcW w:w="1338" w:type="pct"/>
            <w:tcMar>
              <w:top w:w="28" w:type="dxa"/>
              <w:left w:w="28" w:type="dxa"/>
              <w:bottom w:w="28" w:type="dxa"/>
              <w:right w:w="28" w:type="dxa"/>
            </w:tcMar>
            <w:vAlign w:val="center"/>
          </w:tcPr>
          <w:p w14:paraId="54F93B69" w14:textId="77777777" w:rsidR="00FA54C1" w:rsidRPr="00440290" w:rsidRDefault="00FA54C1" w:rsidP="000E5E41">
            <w:pPr>
              <w:widowControl w:val="0"/>
              <w:spacing w:line="261" w:lineRule="auto"/>
              <w:ind w:left="284" w:right="247" w:hanging="9"/>
              <w:jc w:val="center"/>
              <w:rPr>
                <w:rFonts w:ascii="Calibri" w:eastAsia="Arial" w:hAnsi="Calibri" w:cs="Arial"/>
                <w:b/>
                <w:sz w:val="18"/>
                <w:szCs w:val="18"/>
                <w:lang w:val="en-US" w:eastAsia="en-US"/>
              </w:rPr>
            </w:pPr>
            <w:r w:rsidRPr="00440290">
              <w:rPr>
                <w:rFonts w:ascii="Calibri" w:eastAsia="Arial" w:hAnsi="Calibri" w:cs="Arial"/>
                <w:b/>
                <w:sz w:val="18"/>
                <w:szCs w:val="18"/>
                <w:lang w:val="en-US" w:eastAsia="en-US"/>
              </w:rPr>
              <w:t xml:space="preserve">SPESA TOTALE </w:t>
            </w:r>
          </w:p>
        </w:tc>
        <w:tc>
          <w:tcPr>
            <w:tcW w:w="1296" w:type="pct"/>
            <w:tcMar>
              <w:top w:w="28" w:type="dxa"/>
              <w:left w:w="28" w:type="dxa"/>
              <w:bottom w:w="28" w:type="dxa"/>
              <w:right w:w="28" w:type="dxa"/>
            </w:tcMar>
            <w:vAlign w:val="center"/>
          </w:tcPr>
          <w:p w14:paraId="78690282" w14:textId="77777777" w:rsidR="00FA54C1" w:rsidRPr="00440290" w:rsidRDefault="00FA54C1" w:rsidP="000E5E41">
            <w:pPr>
              <w:widowControl w:val="0"/>
              <w:spacing w:line="261" w:lineRule="auto"/>
              <w:ind w:left="284" w:right="247" w:hanging="9"/>
              <w:jc w:val="center"/>
              <w:rPr>
                <w:rFonts w:ascii="Calibri" w:eastAsia="Arial" w:hAnsi="Calibri" w:cs="Arial"/>
                <w:b/>
                <w:sz w:val="18"/>
                <w:szCs w:val="18"/>
                <w:lang w:val="en-US" w:eastAsia="en-US"/>
              </w:rPr>
            </w:pPr>
            <w:r w:rsidRPr="00440290">
              <w:rPr>
                <w:rFonts w:ascii="Calibri" w:eastAsia="Arial" w:hAnsi="Calibri" w:cs="Arial"/>
                <w:b/>
                <w:sz w:val="18"/>
                <w:szCs w:val="18"/>
                <w:lang w:val="en-US" w:eastAsia="en-US"/>
              </w:rPr>
              <w:t>CONTRIBUTO RICHIESTO</w:t>
            </w:r>
          </w:p>
        </w:tc>
      </w:tr>
      <w:tr w:rsidR="00FA54C1" w:rsidRPr="00440290" w14:paraId="1F193848" w14:textId="77777777" w:rsidTr="000E5E41">
        <w:trPr>
          <w:trHeight w:hRule="exact" w:val="321"/>
          <w:jc w:val="center"/>
        </w:trPr>
        <w:tc>
          <w:tcPr>
            <w:tcW w:w="503" w:type="pct"/>
            <w:vAlign w:val="center"/>
          </w:tcPr>
          <w:p w14:paraId="55E7DC6A" w14:textId="77777777" w:rsidR="00FA54C1" w:rsidRPr="00440290" w:rsidRDefault="00FA54C1" w:rsidP="000E5E41">
            <w:pPr>
              <w:widowControl w:val="0"/>
              <w:jc w:val="center"/>
              <w:rPr>
                <w:rFonts w:ascii="Calibri" w:eastAsia="Arial" w:hAnsi="Calibri" w:cs="Arial"/>
                <w:lang w:eastAsia="en-US"/>
              </w:rPr>
            </w:pPr>
          </w:p>
        </w:tc>
        <w:tc>
          <w:tcPr>
            <w:tcW w:w="1205" w:type="pct"/>
            <w:vAlign w:val="center"/>
          </w:tcPr>
          <w:p w14:paraId="3AFFBDC7" w14:textId="77777777" w:rsidR="00FA54C1" w:rsidRPr="00440290" w:rsidRDefault="00FA54C1" w:rsidP="000E5E41">
            <w:pPr>
              <w:widowControl w:val="0"/>
              <w:jc w:val="center"/>
              <w:rPr>
                <w:rFonts w:ascii="Calibri" w:eastAsia="Arial" w:hAnsi="Calibri" w:cs="Arial"/>
                <w:lang w:eastAsia="en-US"/>
              </w:rPr>
            </w:pPr>
          </w:p>
        </w:tc>
        <w:tc>
          <w:tcPr>
            <w:tcW w:w="657" w:type="pct"/>
            <w:tcMar>
              <w:top w:w="28" w:type="dxa"/>
              <w:left w:w="28" w:type="dxa"/>
              <w:bottom w:w="28" w:type="dxa"/>
              <w:right w:w="28" w:type="dxa"/>
            </w:tcMar>
            <w:vAlign w:val="center"/>
          </w:tcPr>
          <w:p w14:paraId="00204B05" w14:textId="77777777" w:rsidR="00FA54C1" w:rsidRPr="00440290" w:rsidRDefault="00FA54C1" w:rsidP="000E5E41">
            <w:pPr>
              <w:widowControl w:val="0"/>
              <w:jc w:val="center"/>
              <w:rPr>
                <w:rFonts w:ascii="Calibri" w:eastAsia="Arial" w:hAnsi="Calibri" w:cs="Arial"/>
                <w:lang w:eastAsia="en-US"/>
              </w:rPr>
            </w:pPr>
            <w:r w:rsidRPr="00440290">
              <w:rPr>
                <w:rFonts w:ascii="Calibri" w:eastAsia="Arial" w:hAnsi="Calibri" w:cs="Arial"/>
                <w:lang w:eastAsia="en-US"/>
              </w:rPr>
              <w:t>OT __</w:t>
            </w:r>
          </w:p>
        </w:tc>
        <w:tc>
          <w:tcPr>
            <w:tcW w:w="1338" w:type="pct"/>
            <w:tcMar>
              <w:top w:w="28" w:type="dxa"/>
              <w:left w:w="28" w:type="dxa"/>
              <w:bottom w:w="28" w:type="dxa"/>
              <w:right w:w="28" w:type="dxa"/>
            </w:tcMar>
            <w:vAlign w:val="center"/>
          </w:tcPr>
          <w:p w14:paraId="71EABC7B" w14:textId="77777777" w:rsidR="00FA54C1" w:rsidRPr="00440290" w:rsidRDefault="00FA54C1" w:rsidP="000E5E41">
            <w:pPr>
              <w:widowControl w:val="0"/>
              <w:jc w:val="right"/>
              <w:rPr>
                <w:rFonts w:ascii="Calibri" w:eastAsia="Arial" w:hAnsi="Calibri" w:cs="Arial"/>
                <w:lang w:eastAsia="en-US"/>
              </w:rPr>
            </w:pPr>
            <w:r w:rsidRPr="00440290">
              <w:rPr>
                <w:rFonts w:ascii="Calibri" w:eastAsia="Arial" w:hAnsi="Calibri" w:cs="Arial"/>
                <w:lang w:eastAsia="en-US"/>
              </w:rPr>
              <w:t>€ ______</w:t>
            </w:r>
          </w:p>
        </w:tc>
        <w:tc>
          <w:tcPr>
            <w:tcW w:w="1296" w:type="pct"/>
            <w:tcMar>
              <w:top w:w="28" w:type="dxa"/>
              <w:left w:w="28" w:type="dxa"/>
              <w:bottom w:w="28" w:type="dxa"/>
              <w:right w:w="28" w:type="dxa"/>
            </w:tcMar>
            <w:vAlign w:val="center"/>
          </w:tcPr>
          <w:p w14:paraId="554DA755" w14:textId="77777777" w:rsidR="00FA54C1" w:rsidRPr="00440290" w:rsidRDefault="00FA54C1" w:rsidP="000E5E41">
            <w:pPr>
              <w:widowControl w:val="0"/>
              <w:jc w:val="right"/>
              <w:rPr>
                <w:rFonts w:ascii="Calibri" w:eastAsia="Arial" w:hAnsi="Calibri" w:cs="Arial"/>
                <w:lang w:eastAsia="en-US"/>
              </w:rPr>
            </w:pPr>
            <w:r w:rsidRPr="00440290">
              <w:rPr>
                <w:rFonts w:ascii="Calibri" w:eastAsia="Arial" w:hAnsi="Calibri" w:cs="Arial"/>
                <w:lang w:eastAsia="en-US"/>
              </w:rPr>
              <w:t>€ ______</w:t>
            </w:r>
          </w:p>
        </w:tc>
      </w:tr>
    </w:tbl>
    <w:p w14:paraId="2590D1D0" w14:textId="77777777" w:rsidR="00FA54C1" w:rsidRPr="00440290" w:rsidRDefault="00FA54C1" w:rsidP="00FA54C1">
      <w:pPr>
        <w:widowControl w:val="0"/>
        <w:jc w:val="both"/>
        <w:rPr>
          <w:rFonts w:ascii="Calibri" w:hAnsi="Calibri" w:cs="Arial"/>
          <w:b/>
          <w:lang w:eastAsia="en-US"/>
        </w:rPr>
      </w:pPr>
    </w:p>
    <w:p w14:paraId="3FCDE01F" w14:textId="77777777" w:rsidR="00FA54C1" w:rsidRPr="00440290" w:rsidRDefault="00FA54C1" w:rsidP="00FA54C1">
      <w:pPr>
        <w:widowControl w:val="0"/>
        <w:jc w:val="both"/>
        <w:rPr>
          <w:rFonts w:ascii="Calibri" w:hAnsi="Calibri" w:cs="Arial"/>
          <w:b/>
          <w:sz w:val="16"/>
          <w:szCs w:val="16"/>
          <w:lang w:eastAsia="en-US"/>
        </w:rPr>
      </w:pPr>
      <w:r w:rsidRPr="00440290">
        <w:rPr>
          <w:rFonts w:ascii="Calibri" w:hAnsi="Calibri" w:cs="Arial"/>
          <w:b/>
          <w:sz w:val="16"/>
          <w:szCs w:val="16"/>
          <w:lang w:eastAsia="en-US"/>
        </w:rPr>
        <w:t>Dettagli finanziari dell’operazione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1728"/>
        <w:gridCol w:w="1725"/>
        <w:gridCol w:w="1153"/>
        <w:gridCol w:w="1648"/>
        <w:gridCol w:w="1648"/>
      </w:tblGrid>
      <w:tr w:rsidR="00FA54C1" w:rsidRPr="00440290" w14:paraId="61FE94A4" w14:textId="77777777" w:rsidTr="000E5E41">
        <w:trPr>
          <w:jc w:val="center"/>
        </w:trPr>
        <w:tc>
          <w:tcPr>
            <w:tcW w:w="896" w:type="pct"/>
            <w:vAlign w:val="center"/>
          </w:tcPr>
          <w:p w14:paraId="581BCAA5" w14:textId="77777777" w:rsidR="00FA54C1" w:rsidRPr="00440290" w:rsidRDefault="00FA54C1" w:rsidP="000E5E41">
            <w:pPr>
              <w:widowControl w:val="0"/>
              <w:jc w:val="center"/>
              <w:rPr>
                <w:rFonts w:ascii="Calibri" w:hAnsi="Calibri" w:cs="Arial"/>
                <w:sz w:val="20"/>
                <w:szCs w:val="20"/>
                <w:lang w:eastAsia="en-US"/>
              </w:rPr>
            </w:pPr>
            <w:r w:rsidRPr="00440290">
              <w:rPr>
                <w:rFonts w:ascii="Calibri" w:hAnsi="Calibri" w:cs="Arial"/>
                <w:sz w:val="20"/>
                <w:szCs w:val="20"/>
                <w:lang w:eastAsia="en-US"/>
              </w:rPr>
              <w:t>Spesa imponibile</w:t>
            </w:r>
          </w:p>
          <w:p w14:paraId="3D39FD6C" w14:textId="77777777" w:rsidR="00FA54C1" w:rsidRPr="00440290" w:rsidRDefault="00FA54C1" w:rsidP="000E5E41">
            <w:pPr>
              <w:widowControl w:val="0"/>
              <w:jc w:val="center"/>
              <w:rPr>
                <w:rFonts w:ascii="Calibri" w:hAnsi="Calibri" w:cs="Arial"/>
                <w:sz w:val="20"/>
                <w:szCs w:val="20"/>
                <w:lang w:eastAsia="en-US"/>
              </w:rPr>
            </w:pPr>
            <w:r w:rsidRPr="00440290">
              <w:rPr>
                <w:rFonts w:ascii="Calibri" w:hAnsi="Calibri" w:cs="Arial"/>
                <w:sz w:val="20"/>
                <w:szCs w:val="20"/>
                <w:lang w:eastAsia="en-US"/>
              </w:rPr>
              <w:t>IVA esclusa</w:t>
            </w:r>
          </w:p>
        </w:tc>
        <w:tc>
          <w:tcPr>
            <w:tcW w:w="897" w:type="pct"/>
            <w:vAlign w:val="center"/>
          </w:tcPr>
          <w:p w14:paraId="74BBFE22" w14:textId="77777777" w:rsidR="00FA54C1" w:rsidRPr="00440290" w:rsidRDefault="00FA54C1" w:rsidP="000E5E41">
            <w:pPr>
              <w:widowControl w:val="0"/>
              <w:jc w:val="center"/>
              <w:rPr>
                <w:rFonts w:ascii="Calibri" w:hAnsi="Calibri" w:cs="Arial"/>
                <w:sz w:val="20"/>
                <w:szCs w:val="20"/>
                <w:lang w:eastAsia="en-US"/>
              </w:rPr>
            </w:pPr>
            <w:r w:rsidRPr="00440290">
              <w:rPr>
                <w:rFonts w:ascii="Calibri" w:hAnsi="Calibri" w:cs="Arial"/>
                <w:sz w:val="20"/>
                <w:szCs w:val="20"/>
                <w:lang w:eastAsia="en-US"/>
              </w:rPr>
              <w:t>Importo</w:t>
            </w:r>
          </w:p>
          <w:p w14:paraId="6B115FC0" w14:textId="77777777" w:rsidR="00FA54C1" w:rsidRPr="00440290" w:rsidRDefault="00FA54C1" w:rsidP="000E5E41">
            <w:pPr>
              <w:widowControl w:val="0"/>
              <w:jc w:val="center"/>
              <w:rPr>
                <w:rFonts w:ascii="Calibri" w:hAnsi="Calibri" w:cs="Arial"/>
                <w:sz w:val="20"/>
                <w:szCs w:val="20"/>
                <w:lang w:eastAsia="en-US"/>
              </w:rPr>
            </w:pPr>
            <w:r w:rsidRPr="00440290">
              <w:rPr>
                <w:rFonts w:ascii="Calibri" w:hAnsi="Calibri" w:cs="Arial"/>
                <w:sz w:val="20"/>
                <w:szCs w:val="20"/>
                <w:lang w:eastAsia="en-US"/>
              </w:rPr>
              <w:t>IVA</w:t>
            </w:r>
          </w:p>
        </w:tc>
        <w:tc>
          <w:tcPr>
            <w:tcW w:w="896" w:type="pct"/>
            <w:vAlign w:val="center"/>
          </w:tcPr>
          <w:p w14:paraId="14933D44" w14:textId="77777777" w:rsidR="00FA54C1" w:rsidRPr="00440290" w:rsidRDefault="00FA54C1" w:rsidP="000E5E41">
            <w:pPr>
              <w:widowControl w:val="0"/>
              <w:jc w:val="center"/>
              <w:rPr>
                <w:rFonts w:ascii="Calibri" w:hAnsi="Calibri" w:cs="Arial"/>
                <w:sz w:val="20"/>
                <w:szCs w:val="20"/>
                <w:lang w:eastAsia="en-US"/>
              </w:rPr>
            </w:pPr>
            <w:r w:rsidRPr="00440290">
              <w:rPr>
                <w:rFonts w:ascii="Calibri" w:hAnsi="Calibri" w:cs="Arial"/>
                <w:sz w:val="20"/>
                <w:szCs w:val="20"/>
                <w:lang w:eastAsia="en-US"/>
              </w:rPr>
              <w:t>Spesa</w:t>
            </w:r>
          </w:p>
          <w:p w14:paraId="6FA21E8F" w14:textId="77777777" w:rsidR="00FA54C1" w:rsidRPr="00440290" w:rsidRDefault="00FA54C1" w:rsidP="000E5E41">
            <w:pPr>
              <w:widowControl w:val="0"/>
              <w:jc w:val="center"/>
              <w:rPr>
                <w:rFonts w:ascii="Calibri" w:hAnsi="Calibri" w:cs="Arial"/>
                <w:sz w:val="20"/>
                <w:szCs w:val="20"/>
                <w:lang w:eastAsia="en-US"/>
              </w:rPr>
            </w:pPr>
            <w:r w:rsidRPr="00440290">
              <w:rPr>
                <w:rFonts w:ascii="Calibri" w:hAnsi="Calibri" w:cs="Arial"/>
                <w:sz w:val="20"/>
                <w:szCs w:val="20"/>
                <w:lang w:eastAsia="en-US"/>
              </w:rPr>
              <w:t>con IVA</w:t>
            </w:r>
          </w:p>
        </w:tc>
        <w:tc>
          <w:tcPr>
            <w:tcW w:w="599" w:type="pct"/>
            <w:vAlign w:val="center"/>
          </w:tcPr>
          <w:p w14:paraId="397B5161" w14:textId="77777777" w:rsidR="00FA54C1" w:rsidRPr="00440290" w:rsidRDefault="00FA54C1" w:rsidP="000E5E41">
            <w:pPr>
              <w:widowControl w:val="0"/>
              <w:jc w:val="center"/>
              <w:rPr>
                <w:rFonts w:ascii="Calibri" w:hAnsi="Calibri" w:cs="Arial"/>
                <w:sz w:val="20"/>
                <w:szCs w:val="20"/>
                <w:lang w:eastAsia="en-US"/>
              </w:rPr>
            </w:pPr>
            <w:r w:rsidRPr="00440290">
              <w:rPr>
                <w:rFonts w:ascii="Calibri" w:hAnsi="Calibri" w:cs="Arial"/>
                <w:sz w:val="20"/>
                <w:szCs w:val="20"/>
                <w:lang w:eastAsia="en-US"/>
              </w:rPr>
              <w:t>Aliquota di sostegno</w:t>
            </w:r>
          </w:p>
        </w:tc>
        <w:tc>
          <w:tcPr>
            <w:tcW w:w="856" w:type="pct"/>
            <w:vAlign w:val="center"/>
          </w:tcPr>
          <w:p w14:paraId="4AEDD2C6" w14:textId="77777777" w:rsidR="00FA54C1" w:rsidRPr="00440290" w:rsidRDefault="00FA54C1" w:rsidP="000E5E41">
            <w:pPr>
              <w:widowControl w:val="0"/>
              <w:jc w:val="center"/>
              <w:rPr>
                <w:rFonts w:ascii="Calibri" w:hAnsi="Calibri" w:cs="Arial"/>
                <w:sz w:val="20"/>
                <w:szCs w:val="20"/>
                <w:lang w:eastAsia="en-US"/>
              </w:rPr>
            </w:pPr>
            <w:r w:rsidRPr="00440290">
              <w:rPr>
                <w:rFonts w:ascii="Calibri" w:hAnsi="Calibri" w:cs="Arial"/>
                <w:sz w:val="20"/>
                <w:szCs w:val="20"/>
                <w:lang w:eastAsia="en-US"/>
              </w:rPr>
              <w:t>Contributo richiesto</w:t>
            </w:r>
          </w:p>
        </w:tc>
        <w:tc>
          <w:tcPr>
            <w:tcW w:w="856" w:type="pct"/>
            <w:vAlign w:val="center"/>
          </w:tcPr>
          <w:p w14:paraId="20BBDC49" w14:textId="77777777" w:rsidR="00FA54C1" w:rsidRPr="00440290" w:rsidRDefault="00FA54C1" w:rsidP="000E5E41">
            <w:pPr>
              <w:widowControl w:val="0"/>
              <w:jc w:val="center"/>
              <w:rPr>
                <w:rFonts w:ascii="Calibri" w:hAnsi="Calibri" w:cs="Arial"/>
                <w:sz w:val="20"/>
                <w:szCs w:val="20"/>
                <w:lang w:eastAsia="en-US"/>
              </w:rPr>
            </w:pPr>
            <w:r>
              <w:rPr>
                <w:rFonts w:ascii="Calibri" w:hAnsi="Calibri" w:cs="Arial"/>
                <w:sz w:val="20"/>
                <w:szCs w:val="20"/>
                <w:lang w:eastAsia="en-US"/>
              </w:rPr>
              <w:t>Spesa a carico dell’impresa</w:t>
            </w:r>
          </w:p>
        </w:tc>
      </w:tr>
      <w:tr w:rsidR="00FA54C1" w:rsidRPr="00440290" w14:paraId="7D2E66EC" w14:textId="77777777" w:rsidTr="000E5E41">
        <w:trPr>
          <w:trHeight w:val="397"/>
          <w:jc w:val="center"/>
        </w:trPr>
        <w:tc>
          <w:tcPr>
            <w:tcW w:w="896" w:type="pct"/>
            <w:vAlign w:val="center"/>
          </w:tcPr>
          <w:p w14:paraId="7E993349" w14:textId="77777777" w:rsidR="00FA54C1" w:rsidRPr="00440290" w:rsidRDefault="00FA54C1" w:rsidP="000E5E41">
            <w:pPr>
              <w:widowControl w:val="0"/>
              <w:jc w:val="right"/>
              <w:rPr>
                <w:rFonts w:ascii="Calibri" w:hAnsi="Calibri" w:cs="Arial"/>
                <w:sz w:val="20"/>
                <w:szCs w:val="20"/>
                <w:lang w:eastAsia="en-US"/>
              </w:rPr>
            </w:pPr>
            <w:r w:rsidRPr="00440290">
              <w:rPr>
                <w:rFonts w:ascii="Calibri" w:hAnsi="Calibri" w:cs="Arial"/>
                <w:sz w:val="20"/>
                <w:szCs w:val="20"/>
                <w:lang w:eastAsia="en-US"/>
              </w:rPr>
              <w:t>€ ______</w:t>
            </w:r>
          </w:p>
        </w:tc>
        <w:tc>
          <w:tcPr>
            <w:tcW w:w="897" w:type="pct"/>
            <w:vAlign w:val="center"/>
          </w:tcPr>
          <w:p w14:paraId="5651844F" w14:textId="77777777" w:rsidR="00FA54C1" w:rsidRPr="00440290" w:rsidRDefault="00FA54C1" w:rsidP="000E5E41">
            <w:pPr>
              <w:widowControl w:val="0"/>
              <w:jc w:val="right"/>
              <w:rPr>
                <w:rFonts w:ascii="Calibri" w:hAnsi="Calibri" w:cs="Arial"/>
                <w:sz w:val="20"/>
                <w:szCs w:val="20"/>
                <w:lang w:eastAsia="en-US"/>
              </w:rPr>
            </w:pPr>
            <w:r w:rsidRPr="00440290">
              <w:rPr>
                <w:rFonts w:ascii="Calibri" w:hAnsi="Calibri" w:cs="Arial"/>
                <w:sz w:val="20"/>
                <w:szCs w:val="20"/>
                <w:lang w:eastAsia="en-US"/>
              </w:rPr>
              <w:t>€ ______</w:t>
            </w:r>
          </w:p>
        </w:tc>
        <w:tc>
          <w:tcPr>
            <w:tcW w:w="896" w:type="pct"/>
            <w:vAlign w:val="center"/>
          </w:tcPr>
          <w:p w14:paraId="104DB03B" w14:textId="77777777" w:rsidR="00FA54C1" w:rsidRPr="00440290" w:rsidRDefault="00FA54C1" w:rsidP="000E5E41">
            <w:pPr>
              <w:widowControl w:val="0"/>
              <w:jc w:val="right"/>
              <w:rPr>
                <w:rFonts w:ascii="Calibri" w:hAnsi="Calibri" w:cs="Arial"/>
                <w:sz w:val="20"/>
                <w:szCs w:val="20"/>
                <w:lang w:eastAsia="en-US"/>
              </w:rPr>
            </w:pPr>
            <w:r w:rsidRPr="00440290">
              <w:rPr>
                <w:rFonts w:ascii="Calibri" w:hAnsi="Calibri" w:cs="Arial"/>
                <w:sz w:val="20"/>
                <w:szCs w:val="20"/>
                <w:lang w:eastAsia="en-US"/>
              </w:rPr>
              <w:t>€ ______</w:t>
            </w:r>
          </w:p>
        </w:tc>
        <w:tc>
          <w:tcPr>
            <w:tcW w:w="599" w:type="pct"/>
            <w:vAlign w:val="center"/>
          </w:tcPr>
          <w:p w14:paraId="0F6E7FA2" w14:textId="77777777" w:rsidR="00FA54C1" w:rsidRPr="00440290" w:rsidRDefault="00FA54C1" w:rsidP="000E5E41">
            <w:pPr>
              <w:widowControl w:val="0"/>
              <w:jc w:val="right"/>
              <w:rPr>
                <w:rFonts w:ascii="Calibri" w:hAnsi="Calibri" w:cs="Arial"/>
                <w:sz w:val="20"/>
                <w:szCs w:val="20"/>
                <w:lang w:eastAsia="en-US"/>
              </w:rPr>
            </w:pPr>
            <w:r w:rsidRPr="00440290">
              <w:rPr>
                <w:rFonts w:ascii="Calibri" w:hAnsi="Calibri" w:cs="Arial"/>
                <w:sz w:val="20"/>
                <w:szCs w:val="20"/>
                <w:lang w:eastAsia="en-US"/>
              </w:rPr>
              <w:t>_____%</w:t>
            </w:r>
          </w:p>
        </w:tc>
        <w:tc>
          <w:tcPr>
            <w:tcW w:w="856" w:type="pct"/>
            <w:vAlign w:val="center"/>
          </w:tcPr>
          <w:p w14:paraId="1D23262C" w14:textId="77777777" w:rsidR="00FA54C1" w:rsidRPr="00440290" w:rsidRDefault="00FA54C1" w:rsidP="000E5E41">
            <w:pPr>
              <w:widowControl w:val="0"/>
              <w:jc w:val="right"/>
              <w:rPr>
                <w:rFonts w:ascii="Calibri" w:hAnsi="Calibri" w:cs="Arial"/>
                <w:sz w:val="20"/>
                <w:szCs w:val="20"/>
                <w:lang w:eastAsia="en-US"/>
              </w:rPr>
            </w:pPr>
            <w:r w:rsidRPr="00440290">
              <w:rPr>
                <w:rFonts w:ascii="Calibri" w:hAnsi="Calibri" w:cs="Arial"/>
                <w:sz w:val="20"/>
                <w:szCs w:val="20"/>
                <w:lang w:eastAsia="en-US"/>
              </w:rPr>
              <w:t>€ ______</w:t>
            </w:r>
          </w:p>
        </w:tc>
        <w:tc>
          <w:tcPr>
            <w:tcW w:w="856" w:type="pct"/>
            <w:vAlign w:val="center"/>
          </w:tcPr>
          <w:p w14:paraId="687C21ED" w14:textId="77777777" w:rsidR="00FA54C1" w:rsidRPr="00440290" w:rsidRDefault="00FA54C1" w:rsidP="000E5E41">
            <w:pPr>
              <w:widowControl w:val="0"/>
              <w:jc w:val="right"/>
              <w:rPr>
                <w:rFonts w:ascii="Calibri" w:hAnsi="Calibri" w:cs="Arial"/>
                <w:sz w:val="20"/>
                <w:szCs w:val="20"/>
                <w:lang w:eastAsia="en-US"/>
              </w:rPr>
            </w:pPr>
            <w:r w:rsidRPr="00440290">
              <w:rPr>
                <w:rFonts w:ascii="Calibri" w:hAnsi="Calibri" w:cs="Arial"/>
                <w:sz w:val="20"/>
                <w:szCs w:val="20"/>
                <w:lang w:eastAsia="en-US"/>
              </w:rPr>
              <w:t>€ ______</w:t>
            </w:r>
          </w:p>
        </w:tc>
      </w:tr>
    </w:tbl>
    <w:p w14:paraId="782F662A" w14:textId="77777777" w:rsidR="00FA54C1" w:rsidRPr="00440290" w:rsidRDefault="00FA54C1" w:rsidP="00FA54C1">
      <w:pPr>
        <w:widowControl w:val="0"/>
        <w:jc w:val="both"/>
        <w:rPr>
          <w:rFonts w:ascii="Calibri" w:hAnsi="Calibri" w:cs="Arial"/>
          <w:b/>
          <w:lang w:eastAsia="en-US"/>
        </w:rPr>
      </w:pPr>
    </w:p>
    <w:p w14:paraId="4D6F51F8" w14:textId="77777777" w:rsidR="00FA54C1" w:rsidRPr="00440290" w:rsidRDefault="00FA54C1" w:rsidP="00FA54C1">
      <w:pPr>
        <w:rPr>
          <w:rFonts w:ascii="Calibri" w:hAnsi="Calibri"/>
          <w:lang w:eastAsia="en-US"/>
        </w:rPr>
      </w:pPr>
    </w:p>
    <w:p w14:paraId="42A8628C" w14:textId="77777777" w:rsidR="00FA54C1" w:rsidRPr="00440290" w:rsidRDefault="00FA54C1" w:rsidP="00FA54C1">
      <w:pPr>
        <w:widowControl w:val="0"/>
        <w:pBdr>
          <w:top w:val="single" w:sz="18" w:space="1" w:color="00B0F0"/>
          <w:left w:val="single" w:sz="18" w:space="4" w:color="00B0F0"/>
          <w:bottom w:val="single" w:sz="18" w:space="2" w:color="00B0F0"/>
          <w:right w:val="single" w:sz="18" w:space="8" w:color="00B0F0"/>
        </w:pBdr>
        <w:rPr>
          <w:rFonts w:ascii="Calibri" w:hAnsi="Calibri" w:cs="Arial"/>
          <w:b/>
          <w:sz w:val="26"/>
          <w:szCs w:val="26"/>
          <w:lang w:eastAsia="en-US"/>
        </w:rPr>
      </w:pPr>
      <w:r w:rsidRPr="00440290">
        <w:rPr>
          <w:rFonts w:ascii="Calibri" w:hAnsi="Calibri" w:cs="Arial"/>
          <w:b/>
          <w:sz w:val="26"/>
          <w:szCs w:val="26"/>
          <w:lang w:eastAsia="en-US"/>
        </w:rPr>
        <w:t>RIEPILOGO SPESE ELEGGIBILI</w:t>
      </w:r>
    </w:p>
    <w:p w14:paraId="50D96B53" w14:textId="77777777" w:rsidR="00FA54C1" w:rsidRPr="00440290" w:rsidRDefault="00FA54C1" w:rsidP="00FA54C1">
      <w:pPr>
        <w:rPr>
          <w:rFonts w:ascii="Calibri" w:hAnsi="Calibri"/>
          <w:noProof/>
          <w:sz w:val="12"/>
          <w:szCs w:val="12"/>
          <w:lang w:eastAsia="it-IT"/>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59"/>
        <w:gridCol w:w="1381"/>
        <w:gridCol w:w="1381"/>
        <w:gridCol w:w="1375"/>
        <w:gridCol w:w="1393"/>
        <w:gridCol w:w="1500"/>
      </w:tblGrid>
      <w:tr w:rsidR="00FA54C1" w:rsidRPr="00440290" w14:paraId="3B23B7D7" w14:textId="77777777" w:rsidTr="000E5E41">
        <w:trPr>
          <w:trHeight w:val="659"/>
          <w:jc w:val="center"/>
        </w:trPr>
        <w:tc>
          <w:tcPr>
            <w:tcW w:w="571" w:type="pct"/>
            <w:tcBorders>
              <w:bottom w:val="single" w:sz="12" w:space="0" w:color="auto"/>
            </w:tcBorders>
            <w:vAlign w:val="center"/>
          </w:tcPr>
          <w:p w14:paraId="3FF74085" w14:textId="77777777" w:rsidR="00FA54C1" w:rsidRPr="00440290" w:rsidRDefault="00FA54C1" w:rsidP="000E5E41">
            <w:pPr>
              <w:widowControl w:val="0"/>
              <w:jc w:val="center"/>
              <w:rPr>
                <w:rFonts w:ascii="Calibri" w:hAnsi="Calibri" w:cs="Arial"/>
                <w:b/>
                <w:sz w:val="20"/>
                <w:szCs w:val="20"/>
                <w:lang w:eastAsia="en-US"/>
              </w:rPr>
            </w:pPr>
            <w:r w:rsidRPr="00440290">
              <w:rPr>
                <w:rFonts w:ascii="Calibri" w:hAnsi="Calibri" w:cs="Arial"/>
                <w:b/>
                <w:sz w:val="20"/>
                <w:szCs w:val="20"/>
              </w:rPr>
              <w:t>Voce del quadro</w:t>
            </w:r>
          </w:p>
        </w:tc>
        <w:tc>
          <w:tcPr>
            <w:tcW w:w="885" w:type="pct"/>
            <w:tcBorders>
              <w:bottom w:val="single" w:sz="12" w:space="0" w:color="auto"/>
            </w:tcBorders>
            <w:vAlign w:val="center"/>
          </w:tcPr>
          <w:p w14:paraId="0B730157" w14:textId="77777777" w:rsidR="00FA54C1" w:rsidRPr="00440290" w:rsidRDefault="00FA54C1" w:rsidP="000E5E41">
            <w:pPr>
              <w:widowControl w:val="0"/>
              <w:jc w:val="center"/>
              <w:rPr>
                <w:rFonts w:ascii="Calibri" w:hAnsi="Calibri" w:cs="Arial"/>
                <w:b/>
                <w:sz w:val="20"/>
                <w:szCs w:val="20"/>
                <w:lang w:eastAsia="en-US"/>
              </w:rPr>
            </w:pPr>
            <w:r w:rsidRPr="00440290">
              <w:rPr>
                <w:rFonts w:ascii="Calibri" w:hAnsi="Calibri" w:cs="Arial"/>
                <w:b/>
                <w:sz w:val="20"/>
                <w:szCs w:val="20"/>
                <w:lang w:eastAsia="en-US"/>
              </w:rPr>
              <w:t xml:space="preserve">Dettaglio spese </w:t>
            </w:r>
          </w:p>
        </w:tc>
        <w:tc>
          <w:tcPr>
            <w:tcW w:w="696" w:type="pct"/>
            <w:tcBorders>
              <w:bottom w:val="single" w:sz="12" w:space="0" w:color="auto"/>
            </w:tcBorders>
            <w:vAlign w:val="center"/>
          </w:tcPr>
          <w:p w14:paraId="560723F9" w14:textId="77777777" w:rsidR="00FA54C1" w:rsidRPr="00440290" w:rsidRDefault="00FA54C1" w:rsidP="000E5E41">
            <w:pPr>
              <w:widowControl w:val="0"/>
              <w:jc w:val="center"/>
              <w:rPr>
                <w:rFonts w:ascii="Calibri" w:hAnsi="Calibri" w:cs="Arial"/>
                <w:b/>
                <w:sz w:val="20"/>
                <w:szCs w:val="20"/>
                <w:lang w:eastAsia="en-US"/>
              </w:rPr>
            </w:pPr>
            <w:r w:rsidRPr="00440290">
              <w:rPr>
                <w:rFonts w:ascii="Calibri" w:hAnsi="Calibri" w:cs="Arial"/>
                <w:b/>
                <w:sz w:val="20"/>
                <w:szCs w:val="20"/>
                <w:lang w:eastAsia="en-US"/>
              </w:rPr>
              <w:t xml:space="preserve">Spesa </w:t>
            </w:r>
          </w:p>
          <w:p w14:paraId="6AFBD83A" w14:textId="77777777" w:rsidR="00FA54C1" w:rsidRPr="00440290" w:rsidRDefault="00FA54C1" w:rsidP="000E5E41">
            <w:pPr>
              <w:widowControl w:val="0"/>
              <w:jc w:val="center"/>
              <w:rPr>
                <w:rFonts w:ascii="Calibri" w:hAnsi="Calibri" w:cs="Arial"/>
                <w:b/>
                <w:sz w:val="20"/>
                <w:szCs w:val="20"/>
                <w:lang w:eastAsia="en-US"/>
              </w:rPr>
            </w:pPr>
            <w:r w:rsidRPr="00440290">
              <w:rPr>
                <w:rFonts w:ascii="Calibri" w:hAnsi="Calibri" w:cs="Arial"/>
                <w:b/>
                <w:sz w:val="20"/>
                <w:szCs w:val="20"/>
                <w:lang w:eastAsia="en-US"/>
              </w:rPr>
              <w:t>imponibile</w:t>
            </w:r>
          </w:p>
          <w:p w14:paraId="5AA321EE" w14:textId="77777777" w:rsidR="00FA54C1" w:rsidRPr="00440290" w:rsidRDefault="00FA54C1" w:rsidP="000E5E41">
            <w:pPr>
              <w:widowControl w:val="0"/>
              <w:jc w:val="center"/>
              <w:rPr>
                <w:rFonts w:ascii="Calibri" w:hAnsi="Calibri" w:cs="Arial"/>
                <w:b/>
                <w:sz w:val="20"/>
                <w:szCs w:val="20"/>
                <w:lang w:eastAsia="en-US"/>
              </w:rPr>
            </w:pPr>
            <w:r w:rsidRPr="00440290">
              <w:rPr>
                <w:rFonts w:ascii="Calibri" w:hAnsi="Calibri" w:cs="Arial"/>
                <w:b/>
                <w:sz w:val="20"/>
                <w:szCs w:val="20"/>
              </w:rPr>
              <w:t>(</w:t>
            </w:r>
            <w:r w:rsidRPr="00440290">
              <w:rPr>
                <w:rFonts w:ascii="Calibri" w:hAnsi="Calibri" w:cs="Arial"/>
                <w:b/>
                <w:sz w:val="20"/>
                <w:szCs w:val="20"/>
                <w:lang w:eastAsia="en-US"/>
              </w:rPr>
              <w:t xml:space="preserve">IVA </w:t>
            </w:r>
            <w:proofErr w:type="spellStart"/>
            <w:r w:rsidRPr="00440290">
              <w:rPr>
                <w:rFonts w:ascii="Calibri" w:hAnsi="Calibri" w:cs="Arial"/>
                <w:b/>
                <w:sz w:val="20"/>
                <w:szCs w:val="20"/>
                <w:lang w:eastAsia="en-US"/>
              </w:rPr>
              <w:t>escl</w:t>
            </w:r>
            <w:proofErr w:type="spellEnd"/>
            <w:r w:rsidRPr="00440290">
              <w:rPr>
                <w:rFonts w:ascii="Calibri" w:hAnsi="Calibri" w:cs="Arial"/>
                <w:b/>
                <w:sz w:val="20"/>
                <w:szCs w:val="20"/>
              </w:rPr>
              <w:t>.)</w:t>
            </w:r>
          </w:p>
        </w:tc>
        <w:tc>
          <w:tcPr>
            <w:tcW w:w="696" w:type="pct"/>
            <w:tcBorders>
              <w:bottom w:val="single" w:sz="12" w:space="0" w:color="auto"/>
            </w:tcBorders>
            <w:vAlign w:val="center"/>
          </w:tcPr>
          <w:p w14:paraId="3F5980DA" w14:textId="77777777" w:rsidR="00FA54C1" w:rsidRPr="00440290" w:rsidRDefault="00FA54C1" w:rsidP="000E5E41">
            <w:pPr>
              <w:widowControl w:val="0"/>
              <w:jc w:val="center"/>
              <w:rPr>
                <w:rFonts w:ascii="Calibri" w:hAnsi="Calibri" w:cs="Arial"/>
                <w:b/>
                <w:sz w:val="20"/>
                <w:szCs w:val="20"/>
                <w:lang w:eastAsia="en-US"/>
              </w:rPr>
            </w:pPr>
            <w:r w:rsidRPr="00440290">
              <w:rPr>
                <w:rFonts w:ascii="Calibri" w:hAnsi="Calibri" w:cs="Arial"/>
                <w:b/>
                <w:sz w:val="20"/>
                <w:szCs w:val="20"/>
                <w:lang w:eastAsia="en-US"/>
              </w:rPr>
              <w:t>Importo</w:t>
            </w:r>
          </w:p>
          <w:p w14:paraId="67B0F96B" w14:textId="77777777" w:rsidR="00FA54C1" w:rsidRPr="00440290" w:rsidRDefault="00FA54C1" w:rsidP="000E5E41">
            <w:pPr>
              <w:widowControl w:val="0"/>
              <w:jc w:val="center"/>
              <w:rPr>
                <w:rFonts w:ascii="Calibri" w:hAnsi="Calibri" w:cs="Arial"/>
                <w:b/>
                <w:sz w:val="20"/>
                <w:szCs w:val="20"/>
                <w:lang w:eastAsia="en-US"/>
              </w:rPr>
            </w:pPr>
            <w:r w:rsidRPr="00440290">
              <w:rPr>
                <w:rFonts w:ascii="Calibri" w:hAnsi="Calibri" w:cs="Arial"/>
                <w:b/>
                <w:sz w:val="20"/>
                <w:szCs w:val="20"/>
                <w:lang w:eastAsia="en-US"/>
              </w:rPr>
              <w:t>IVA</w:t>
            </w:r>
          </w:p>
        </w:tc>
        <w:tc>
          <w:tcPr>
            <w:tcW w:w="693" w:type="pct"/>
            <w:tcBorders>
              <w:bottom w:val="single" w:sz="12" w:space="0" w:color="auto"/>
            </w:tcBorders>
            <w:vAlign w:val="center"/>
          </w:tcPr>
          <w:p w14:paraId="0B5D6FFE" w14:textId="77777777" w:rsidR="00FA54C1" w:rsidRPr="00440290" w:rsidRDefault="00FA54C1" w:rsidP="000E5E41">
            <w:pPr>
              <w:widowControl w:val="0"/>
              <w:jc w:val="center"/>
              <w:rPr>
                <w:rFonts w:ascii="Calibri" w:hAnsi="Calibri" w:cs="Arial"/>
                <w:b/>
                <w:sz w:val="20"/>
                <w:szCs w:val="20"/>
                <w:lang w:eastAsia="en-US"/>
              </w:rPr>
            </w:pPr>
            <w:r w:rsidRPr="00440290">
              <w:rPr>
                <w:rFonts w:ascii="Calibri" w:hAnsi="Calibri" w:cs="Arial"/>
                <w:b/>
                <w:sz w:val="20"/>
                <w:szCs w:val="20"/>
                <w:lang w:eastAsia="en-US"/>
              </w:rPr>
              <w:t>Spesa</w:t>
            </w:r>
          </w:p>
          <w:p w14:paraId="1A9E08E4" w14:textId="77777777" w:rsidR="00FA54C1" w:rsidRPr="00440290" w:rsidRDefault="00FA54C1" w:rsidP="000E5E41">
            <w:pPr>
              <w:widowControl w:val="0"/>
              <w:jc w:val="center"/>
              <w:rPr>
                <w:rFonts w:ascii="Calibri" w:hAnsi="Calibri" w:cs="Arial"/>
                <w:b/>
                <w:sz w:val="20"/>
                <w:szCs w:val="20"/>
                <w:lang w:eastAsia="en-US"/>
              </w:rPr>
            </w:pPr>
            <w:r w:rsidRPr="00440290">
              <w:rPr>
                <w:rFonts w:ascii="Calibri" w:hAnsi="Calibri" w:cs="Arial"/>
                <w:b/>
                <w:sz w:val="20"/>
                <w:szCs w:val="20"/>
                <w:lang w:eastAsia="en-US"/>
              </w:rPr>
              <w:t>con IVA</w:t>
            </w:r>
          </w:p>
        </w:tc>
        <w:tc>
          <w:tcPr>
            <w:tcW w:w="702" w:type="pct"/>
            <w:tcBorders>
              <w:bottom w:val="single" w:sz="12" w:space="0" w:color="auto"/>
            </w:tcBorders>
            <w:vAlign w:val="center"/>
          </w:tcPr>
          <w:p w14:paraId="3BC7CD59" w14:textId="77777777" w:rsidR="00FA54C1" w:rsidRPr="00440290" w:rsidRDefault="00FA54C1" w:rsidP="000E5E41">
            <w:pPr>
              <w:widowControl w:val="0"/>
              <w:jc w:val="center"/>
              <w:rPr>
                <w:rFonts w:ascii="Calibri" w:hAnsi="Calibri" w:cs="Arial"/>
                <w:b/>
                <w:sz w:val="20"/>
                <w:szCs w:val="20"/>
                <w:lang w:eastAsia="en-US"/>
              </w:rPr>
            </w:pPr>
            <w:r w:rsidRPr="00440290">
              <w:rPr>
                <w:rFonts w:ascii="Calibri" w:hAnsi="Calibri" w:cs="Arial"/>
                <w:b/>
                <w:sz w:val="20"/>
                <w:szCs w:val="20"/>
                <w:lang w:eastAsia="en-US"/>
              </w:rPr>
              <w:t xml:space="preserve">Contributo </w:t>
            </w:r>
            <w:r w:rsidRPr="00440290">
              <w:rPr>
                <w:rFonts w:ascii="Calibri" w:hAnsi="Calibri" w:cs="Arial"/>
                <w:b/>
                <w:sz w:val="20"/>
                <w:szCs w:val="20"/>
              </w:rPr>
              <w:t>richiesto</w:t>
            </w:r>
          </w:p>
        </w:tc>
        <w:tc>
          <w:tcPr>
            <w:tcW w:w="757" w:type="pct"/>
            <w:tcBorders>
              <w:bottom w:val="single" w:sz="12" w:space="0" w:color="auto"/>
            </w:tcBorders>
            <w:vAlign w:val="center"/>
          </w:tcPr>
          <w:p w14:paraId="7B1DA3D9" w14:textId="77777777" w:rsidR="00FA54C1" w:rsidRPr="00440290" w:rsidRDefault="00FA54C1" w:rsidP="000E5E41">
            <w:pPr>
              <w:widowControl w:val="0"/>
              <w:jc w:val="center"/>
              <w:rPr>
                <w:rFonts w:ascii="Calibri" w:hAnsi="Calibri" w:cs="Arial"/>
                <w:b/>
                <w:sz w:val="20"/>
                <w:szCs w:val="20"/>
                <w:lang w:eastAsia="en-US"/>
              </w:rPr>
            </w:pPr>
            <w:r w:rsidRPr="00042553">
              <w:rPr>
                <w:rFonts w:ascii="Calibri" w:hAnsi="Calibri" w:cs="Arial"/>
                <w:b/>
                <w:sz w:val="20"/>
                <w:szCs w:val="20"/>
                <w:lang w:eastAsia="en-US"/>
              </w:rPr>
              <w:t>Spesa a carico dell’impresa</w:t>
            </w:r>
          </w:p>
        </w:tc>
      </w:tr>
      <w:tr w:rsidR="00FA54C1" w:rsidRPr="00440290" w14:paraId="39AADDB3" w14:textId="77777777" w:rsidTr="000E5E41">
        <w:trPr>
          <w:trHeight w:val="445"/>
          <w:jc w:val="center"/>
        </w:trPr>
        <w:tc>
          <w:tcPr>
            <w:tcW w:w="571" w:type="pct"/>
            <w:vMerge w:val="restart"/>
            <w:tcBorders>
              <w:top w:val="single" w:sz="12" w:space="0" w:color="auto"/>
            </w:tcBorders>
            <w:vAlign w:val="center"/>
          </w:tcPr>
          <w:p w14:paraId="64507E42" w14:textId="77777777" w:rsidR="00FA54C1" w:rsidRPr="00440290" w:rsidRDefault="00FA54C1" w:rsidP="000E5E41">
            <w:pPr>
              <w:widowControl w:val="0"/>
              <w:rPr>
                <w:rFonts w:ascii="Calibri" w:hAnsi="Calibri" w:cs="Arial"/>
                <w:sz w:val="20"/>
                <w:szCs w:val="20"/>
                <w:lang w:eastAsia="en-US"/>
              </w:rPr>
            </w:pPr>
            <w:r w:rsidRPr="00440290">
              <w:rPr>
                <w:rFonts w:ascii="Calibri" w:hAnsi="Calibri"/>
                <w:b/>
                <w:bCs/>
                <w:smallCaps/>
                <w:sz w:val="16"/>
                <w:szCs w:val="16"/>
                <w:lang w:eastAsia="en-US"/>
              </w:rPr>
              <w:t>A)   LAVORI</w:t>
            </w:r>
          </w:p>
        </w:tc>
        <w:tc>
          <w:tcPr>
            <w:tcW w:w="885" w:type="pct"/>
            <w:tcBorders>
              <w:top w:val="single" w:sz="12" w:space="0" w:color="auto"/>
              <w:bottom w:val="single" w:sz="4" w:space="0" w:color="auto"/>
            </w:tcBorders>
            <w:vAlign w:val="center"/>
          </w:tcPr>
          <w:p w14:paraId="7F088AEE" w14:textId="77777777" w:rsidR="00FA54C1" w:rsidRPr="00440290" w:rsidRDefault="00FA54C1" w:rsidP="000E5E41">
            <w:pPr>
              <w:widowControl w:val="0"/>
              <w:jc w:val="both"/>
              <w:rPr>
                <w:rFonts w:ascii="Calibri" w:hAnsi="Calibri" w:cs="Arial"/>
                <w:sz w:val="16"/>
                <w:szCs w:val="16"/>
                <w:lang w:eastAsia="en-US"/>
              </w:rPr>
            </w:pPr>
            <w:r w:rsidRPr="00440290">
              <w:rPr>
                <w:rFonts w:ascii="Calibri" w:hAnsi="Calibri" w:cs="Arial"/>
                <w:sz w:val="16"/>
                <w:szCs w:val="16"/>
                <w:lang w:eastAsia="en-US"/>
              </w:rPr>
              <w:t>Opere edili</w:t>
            </w:r>
          </w:p>
        </w:tc>
        <w:tc>
          <w:tcPr>
            <w:tcW w:w="696" w:type="pct"/>
            <w:tcBorders>
              <w:top w:val="single" w:sz="12" w:space="0" w:color="auto"/>
              <w:bottom w:val="single" w:sz="4" w:space="0" w:color="auto"/>
            </w:tcBorders>
            <w:vAlign w:val="center"/>
          </w:tcPr>
          <w:p w14:paraId="05C6CE51" w14:textId="77777777" w:rsidR="00FA54C1" w:rsidRPr="00440290" w:rsidRDefault="00FA54C1" w:rsidP="000E5E41">
            <w:pPr>
              <w:widowControl w:val="0"/>
              <w:jc w:val="right"/>
              <w:rPr>
                <w:rFonts w:ascii="Calibri" w:hAnsi="Calibri" w:cs="Arial"/>
                <w:sz w:val="16"/>
                <w:szCs w:val="16"/>
                <w:lang w:eastAsia="en-US"/>
              </w:rPr>
            </w:pPr>
          </w:p>
        </w:tc>
        <w:tc>
          <w:tcPr>
            <w:tcW w:w="696" w:type="pct"/>
            <w:tcBorders>
              <w:top w:val="single" w:sz="12" w:space="0" w:color="auto"/>
              <w:bottom w:val="single" w:sz="4" w:space="0" w:color="auto"/>
            </w:tcBorders>
            <w:vAlign w:val="center"/>
          </w:tcPr>
          <w:p w14:paraId="36E5A4A9" w14:textId="77777777" w:rsidR="00FA54C1" w:rsidRPr="00440290" w:rsidRDefault="00FA54C1" w:rsidP="000E5E41">
            <w:pPr>
              <w:widowControl w:val="0"/>
              <w:jc w:val="right"/>
              <w:rPr>
                <w:rFonts w:ascii="Calibri" w:hAnsi="Calibri" w:cs="Arial"/>
                <w:sz w:val="16"/>
                <w:szCs w:val="16"/>
                <w:lang w:eastAsia="en-US"/>
              </w:rPr>
            </w:pPr>
          </w:p>
        </w:tc>
        <w:tc>
          <w:tcPr>
            <w:tcW w:w="693" w:type="pct"/>
            <w:tcBorders>
              <w:top w:val="single" w:sz="12" w:space="0" w:color="auto"/>
              <w:bottom w:val="single" w:sz="4" w:space="0" w:color="auto"/>
            </w:tcBorders>
            <w:vAlign w:val="center"/>
          </w:tcPr>
          <w:p w14:paraId="22EAB9D1" w14:textId="77777777" w:rsidR="00FA54C1" w:rsidRPr="00440290" w:rsidRDefault="00FA54C1" w:rsidP="000E5E41">
            <w:pPr>
              <w:widowControl w:val="0"/>
              <w:jc w:val="right"/>
              <w:rPr>
                <w:rFonts w:ascii="Calibri" w:hAnsi="Calibri" w:cs="Arial"/>
                <w:sz w:val="16"/>
                <w:szCs w:val="16"/>
                <w:lang w:eastAsia="en-US"/>
              </w:rPr>
            </w:pPr>
          </w:p>
        </w:tc>
        <w:tc>
          <w:tcPr>
            <w:tcW w:w="702" w:type="pct"/>
            <w:tcBorders>
              <w:top w:val="single" w:sz="12" w:space="0" w:color="auto"/>
              <w:bottom w:val="single" w:sz="4" w:space="0" w:color="auto"/>
            </w:tcBorders>
            <w:vAlign w:val="center"/>
          </w:tcPr>
          <w:p w14:paraId="21E75946" w14:textId="77777777" w:rsidR="00FA54C1" w:rsidRPr="00440290" w:rsidRDefault="00FA54C1" w:rsidP="000E5E41">
            <w:pPr>
              <w:widowControl w:val="0"/>
              <w:jc w:val="right"/>
              <w:rPr>
                <w:rFonts w:ascii="Calibri" w:hAnsi="Calibri" w:cs="Arial"/>
                <w:sz w:val="16"/>
                <w:szCs w:val="16"/>
                <w:lang w:eastAsia="en-US"/>
              </w:rPr>
            </w:pPr>
          </w:p>
        </w:tc>
        <w:tc>
          <w:tcPr>
            <w:tcW w:w="757" w:type="pct"/>
            <w:tcBorders>
              <w:top w:val="single" w:sz="12" w:space="0" w:color="auto"/>
              <w:bottom w:val="single" w:sz="4" w:space="0" w:color="auto"/>
            </w:tcBorders>
            <w:vAlign w:val="center"/>
          </w:tcPr>
          <w:p w14:paraId="43589DCF" w14:textId="77777777" w:rsidR="00FA54C1" w:rsidRPr="00440290" w:rsidRDefault="00FA54C1" w:rsidP="000E5E41">
            <w:pPr>
              <w:widowControl w:val="0"/>
              <w:jc w:val="right"/>
              <w:rPr>
                <w:rFonts w:ascii="Calibri" w:hAnsi="Calibri" w:cs="Arial"/>
                <w:sz w:val="16"/>
                <w:szCs w:val="16"/>
                <w:lang w:eastAsia="en-US"/>
              </w:rPr>
            </w:pPr>
          </w:p>
        </w:tc>
      </w:tr>
      <w:tr w:rsidR="00FA54C1" w:rsidRPr="00440290" w14:paraId="74B9E5AA" w14:textId="77777777" w:rsidTr="000E5E41">
        <w:trPr>
          <w:trHeight w:val="445"/>
          <w:jc w:val="center"/>
        </w:trPr>
        <w:tc>
          <w:tcPr>
            <w:tcW w:w="571" w:type="pct"/>
            <w:vMerge/>
            <w:vAlign w:val="center"/>
          </w:tcPr>
          <w:p w14:paraId="6B07EB26" w14:textId="77777777" w:rsidR="00FA54C1" w:rsidRPr="00440290" w:rsidRDefault="00FA54C1" w:rsidP="000E5E41">
            <w:pPr>
              <w:widowControl w:val="0"/>
              <w:jc w:val="both"/>
              <w:rPr>
                <w:rFonts w:ascii="Calibri" w:hAnsi="Calibri"/>
                <w:b/>
                <w:bCs/>
                <w:smallCaps/>
                <w:sz w:val="16"/>
                <w:szCs w:val="16"/>
                <w:lang w:eastAsia="en-US"/>
              </w:rPr>
            </w:pPr>
          </w:p>
        </w:tc>
        <w:tc>
          <w:tcPr>
            <w:tcW w:w="885" w:type="pct"/>
            <w:tcBorders>
              <w:top w:val="single" w:sz="4" w:space="0" w:color="auto"/>
            </w:tcBorders>
            <w:vAlign w:val="center"/>
          </w:tcPr>
          <w:p w14:paraId="29D509D1" w14:textId="77777777" w:rsidR="00FA54C1" w:rsidRPr="00440290" w:rsidRDefault="00FA54C1" w:rsidP="000E5E41">
            <w:pPr>
              <w:widowControl w:val="0"/>
              <w:jc w:val="both"/>
              <w:rPr>
                <w:rFonts w:ascii="Calibri" w:hAnsi="Calibri" w:cs="Arial"/>
                <w:sz w:val="16"/>
                <w:szCs w:val="16"/>
                <w:lang w:eastAsia="en-US"/>
              </w:rPr>
            </w:pPr>
            <w:r w:rsidRPr="00440290">
              <w:rPr>
                <w:rFonts w:ascii="Calibri" w:hAnsi="Calibri" w:cs="Arial"/>
                <w:sz w:val="16"/>
                <w:szCs w:val="16"/>
                <w:lang w:eastAsia="en-US"/>
              </w:rPr>
              <w:t>Impianti</w:t>
            </w:r>
          </w:p>
        </w:tc>
        <w:tc>
          <w:tcPr>
            <w:tcW w:w="696" w:type="pct"/>
            <w:tcBorders>
              <w:top w:val="single" w:sz="4" w:space="0" w:color="auto"/>
            </w:tcBorders>
            <w:vAlign w:val="center"/>
          </w:tcPr>
          <w:p w14:paraId="6CE657E3" w14:textId="77777777" w:rsidR="00FA54C1" w:rsidRPr="00440290" w:rsidRDefault="00FA54C1" w:rsidP="000E5E41">
            <w:pPr>
              <w:widowControl w:val="0"/>
              <w:jc w:val="right"/>
              <w:rPr>
                <w:rFonts w:ascii="Calibri" w:hAnsi="Calibri" w:cs="Arial"/>
                <w:sz w:val="16"/>
                <w:szCs w:val="16"/>
                <w:lang w:eastAsia="en-US"/>
              </w:rPr>
            </w:pPr>
          </w:p>
        </w:tc>
        <w:tc>
          <w:tcPr>
            <w:tcW w:w="696" w:type="pct"/>
            <w:tcBorders>
              <w:top w:val="single" w:sz="4" w:space="0" w:color="auto"/>
            </w:tcBorders>
            <w:vAlign w:val="center"/>
          </w:tcPr>
          <w:p w14:paraId="5BC68BCF" w14:textId="77777777" w:rsidR="00FA54C1" w:rsidRPr="00440290" w:rsidRDefault="00FA54C1" w:rsidP="000E5E41">
            <w:pPr>
              <w:widowControl w:val="0"/>
              <w:jc w:val="right"/>
              <w:rPr>
                <w:rFonts w:ascii="Calibri" w:hAnsi="Calibri" w:cs="Arial"/>
                <w:sz w:val="16"/>
                <w:szCs w:val="16"/>
                <w:lang w:eastAsia="en-US"/>
              </w:rPr>
            </w:pPr>
          </w:p>
        </w:tc>
        <w:tc>
          <w:tcPr>
            <w:tcW w:w="693" w:type="pct"/>
            <w:tcBorders>
              <w:top w:val="single" w:sz="4" w:space="0" w:color="auto"/>
            </w:tcBorders>
            <w:vAlign w:val="center"/>
          </w:tcPr>
          <w:p w14:paraId="6AEE7736" w14:textId="77777777" w:rsidR="00FA54C1" w:rsidRPr="00440290" w:rsidRDefault="00FA54C1" w:rsidP="000E5E41">
            <w:pPr>
              <w:widowControl w:val="0"/>
              <w:jc w:val="right"/>
              <w:rPr>
                <w:rFonts w:ascii="Calibri" w:hAnsi="Calibri" w:cs="Arial"/>
                <w:sz w:val="16"/>
                <w:szCs w:val="16"/>
                <w:lang w:eastAsia="en-US"/>
              </w:rPr>
            </w:pPr>
          </w:p>
        </w:tc>
        <w:tc>
          <w:tcPr>
            <w:tcW w:w="702" w:type="pct"/>
            <w:tcBorders>
              <w:top w:val="single" w:sz="4" w:space="0" w:color="auto"/>
            </w:tcBorders>
            <w:vAlign w:val="center"/>
          </w:tcPr>
          <w:p w14:paraId="59604BDA" w14:textId="77777777" w:rsidR="00FA54C1" w:rsidRPr="00440290" w:rsidRDefault="00FA54C1" w:rsidP="000E5E41">
            <w:pPr>
              <w:widowControl w:val="0"/>
              <w:jc w:val="right"/>
              <w:rPr>
                <w:rFonts w:ascii="Calibri" w:hAnsi="Calibri" w:cs="Arial"/>
                <w:sz w:val="16"/>
                <w:szCs w:val="16"/>
                <w:lang w:eastAsia="en-US"/>
              </w:rPr>
            </w:pPr>
          </w:p>
        </w:tc>
        <w:tc>
          <w:tcPr>
            <w:tcW w:w="757" w:type="pct"/>
            <w:tcBorders>
              <w:top w:val="single" w:sz="4" w:space="0" w:color="auto"/>
            </w:tcBorders>
            <w:vAlign w:val="center"/>
          </w:tcPr>
          <w:p w14:paraId="5E4AC023" w14:textId="77777777" w:rsidR="00FA54C1" w:rsidRPr="00440290" w:rsidRDefault="00FA54C1" w:rsidP="000E5E41">
            <w:pPr>
              <w:widowControl w:val="0"/>
              <w:jc w:val="right"/>
              <w:rPr>
                <w:rFonts w:ascii="Calibri" w:hAnsi="Calibri" w:cs="Arial"/>
                <w:sz w:val="16"/>
                <w:szCs w:val="16"/>
                <w:lang w:eastAsia="en-US"/>
              </w:rPr>
            </w:pPr>
          </w:p>
        </w:tc>
      </w:tr>
      <w:tr w:rsidR="00FA54C1" w:rsidRPr="00440290" w14:paraId="64203B80" w14:textId="77777777" w:rsidTr="000E5E41">
        <w:trPr>
          <w:trHeight w:val="445"/>
          <w:jc w:val="center"/>
        </w:trPr>
        <w:tc>
          <w:tcPr>
            <w:tcW w:w="1457" w:type="pct"/>
            <w:gridSpan w:val="2"/>
            <w:tcBorders>
              <w:bottom w:val="single" w:sz="12" w:space="0" w:color="auto"/>
            </w:tcBorders>
            <w:vAlign w:val="center"/>
          </w:tcPr>
          <w:p w14:paraId="1AAC9AA1" w14:textId="77777777" w:rsidR="00FA54C1" w:rsidRPr="00440290" w:rsidRDefault="00FA54C1" w:rsidP="000E5E41">
            <w:pPr>
              <w:widowControl w:val="0"/>
              <w:jc w:val="right"/>
              <w:rPr>
                <w:rFonts w:ascii="Calibri" w:hAnsi="Calibri" w:cs="Arial"/>
                <w:b/>
                <w:sz w:val="18"/>
                <w:szCs w:val="18"/>
                <w:lang w:eastAsia="en-US"/>
              </w:rPr>
            </w:pPr>
            <w:r w:rsidRPr="00440290">
              <w:rPr>
                <w:rFonts w:ascii="Calibri" w:hAnsi="Calibri" w:cs="Arial"/>
                <w:b/>
                <w:sz w:val="18"/>
                <w:szCs w:val="18"/>
                <w:lang w:eastAsia="en-US"/>
              </w:rPr>
              <w:t>TOT. LAVORI</w:t>
            </w:r>
          </w:p>
        </w:tc>
        <w:tc>
          <w:tcPr>
            <w:tcW w:w="696" w:type="pct"/>
            <w:tcBorders>
              <w:top w:val="single" w:sz="4" w:space="0" w:color="auto"/>
              <w:bottom w:val="single" w:sz="12" w:space="0" w:color="auto"/>
            </w:tcBorders>
            <w:vAlign w:val="center"/>
          </w:tcPr>
          <w:p w14:paraId="6AB4CD4E" w14:textId="77777777" w:rsidR="00FA54C1" w:rsidRPr="00440290" w:rsidRDefault="00FA54C1" w:rsidP="000E5E41">
            <w:pPr>
              <w:widowControl w:val="0"/>
              <w:jc w:val="right"/>
              <w:rPr>
                <w:rFonts w:ascii="Calibri" w:hAnsi="Calibri" w:cs="Arial"/>
                <w:sz w:val="16"/>
                <w:szCs w:val="16"/>
                <w:lang w:eastAsia="en-US"/>
              </w:rPr>
            </w:pPr>
          </w:p>
        </w:tc>
        <w:tc>
          <w:tcPr>
            <w:tcW w:w="696" w:type="pct"/>
            <w:tcBorders>
              <w:top w:val="single" w:sz="4" w:space="0" w:color="auto"/>
              <w:bottom w:val="single" w:sz="12" w:space="0" w:color="auto"/>
            </w:tcBorders>
            <w:vAlign w:val="center"/>
          </w:tcPr>
          <w:p w14:paraId="353519BB" w14:textId="77777777" w:rsidR="00FA54C1" w:rsidRPr="00440290" w:rsidRDefault="00FA54C1" w:rsidP="000E5E41">
            <w:pPr>
              <w:widowControl w:val="0"/>
              <w:jc w:val="right"/>
              <w:rPr>
                <w:rFonts w:ascii="Calibri" w:hAnsi="Calibri" w:cs="Arial"/>
                <w:sz w:val="16"/>
                <w:szCs w:val="16"/>
                <w:lang w:eastAsia="en-US"/>
              </w:rPr>
            </w:pPr>
          </w:p>
        </w:tc>
        <w:tc>
          <w:tcPr>
            <w:tcW w:w="693" w:type="pct"/>
            <w:tcBorders>
              <w:top w:val="single" w:sz="4" w:space="0" w:color="auto"/>
              <w:bottom w:val="single" w:sz="12" w:space="0" w:color="auto"/>
            </w:tcBorders>
            <w:vAlign w:val="center"/>
          </w:tcPr>
          <w:p w14:paraId="5128E017" w14:textId="77777777" w:rsidR="00FA54C1" w:rsidRPr="00440290" w:rsidRDefault="00FA54C1" w:rsidP="000E5E41">
            <w:pPr>
              <w:widowControl w:val="0"/>
              <w:jc w:val="right"/>
              <w:rPr>
                <w:rFonts w:ascii="Calibri" w:hAnsi="Calibri" w:cs="Arial"/>
                <w:sz w:val="16"/>
                <w:szCs w:val="16"/>
                <w:lang w:eastAsia="en-US"/>
              </w:rPr>
            </w:pPr>
          </w:p>
        </w:tc>
        <w:tc>
          <w:tcPr>
            <w:tcW w:w="702" w:type="pct"/>
            <w:tcBorders>
              <w:top w:val="single" w:sz="4" w:space="0" w:color="auto"/>
              <w:bottom w:val="single" w:sz="12" w:space="0" w:color="auto"/>
            </w:tcBorders>
            <w:vAlign w:val="center"/>
          </w:tcPr>
          <w:p w14:paraId="2829C54C" w14:textId="77777777" w:rsidR="00FA54C1" w:rsidRPr="00440290" w:rsidRDefault="00FA54C1" w:rsidP="000E5E41">
            <w:pPr>
              <w:widowControl w:val="0"/>
              <w:jc w:val="right"/>
              <w:rPr>
                <w:rFonts w:ascii="Calibri" w:hAnsi="Calibri" w:cs="Arial"/>
                <w:sz w:val="16"/>
                <w:szCs w:val="16"/>
                <w:lang w:eastAsia="en-US"/>
              </w:rPr>
            </w:pPr>
          </w:p>
        </w:tc>
        <w:tc>
          <w:tcPr>
            <w:tcW w:w="757" w:type="pct"/>
            <w:tcBorders>
              <w:top w:val="single" w:sz="4" w:space="0" w:color="auto"/>
              <w:bottom w:val="single" w:sz="12" w:space="0" w:color="auto"/>
            </w:tcBorders>
            <w:vAlign w:val="center"/>
          </w:tcPr>
          <w:p w14:paraId="6582C083" w14:textId="77777777" w:rsidR="00FA54C1" w:rsidRPr="00440290" w:rsidRDefault="00FA54C1" w:rsidP="000E5E41">
            <w:pPr>
              <w:widowControl w:val="0"/>
              <w:jc w:val="right"/>
              <w:rPr>
                <w:rFonts w:ascii="Calibri" w:hAnsi="Calibri" w:cs="Arial"/>
                <w:sz w:val="16"/>
                <w:szCs w:val="16"/>
                <w:lang w:eastAsia="en-US"/>
              </w:rPr>
            </w:pPr>
          </w:p>
        </w:tc>
      </w:tr>
      <w:tr w:rsidR="00FA54C1" w:rsidRPr="00440290" w14:paraId="2C0FDA67" w14:textId="77777777" w:rsidTr="000E5E41">
        <w:trPr>
          <w:trHeight w:val="454"/>
          <w:jc w:val="center"/>
        </w:trPr>
        <w:tc>
          <w:tcPr>
            <w:tcW w:w="571" w:type="pct"/>
            <w:vMerge w:val="restart"/>
            <w:tcBorders>
              <w:top w:val="single" w:sz="12" w:space="0" w:color="auto"/>
            </w:tcBorders>
            <w:vAlign w:val="center"/>
          </w:tcPr>
          <w:p w14:paraId="43979C81" w14:textId="77777777" w:rsidR="00FA54C1" w:rsidRPr="00440290" w:rsidRDefault="00FA54C1" w:rsidP="000E5E41">
            <w:pPr>
              <w:widowControl w:val="0"/>
              <w:rPr>
                <w:rFonts w:ascii="Calibri" w:hAnsi="Calibri" w:cs="Arial"/>
                <w:sz w:val="20"/>
                <w:szCs w:val="20"/>
                <w:lang w:eastAsia="en-US"/>
              </w:rPr>
            </w:pPr>
            <w:r w:rsidRPr="00440290">
              <w:rPr>
                <w:rFonts w:ascii="Calibri" w:hAnsi="Calibri"/>
                <w:b/>
                <w:bCs/>
                <w:smallCaps/>
                <w:sz w:val="16"/>
                <w:szCs w:val="16"/>
                <w:lang w:eastAsia="en-US"/>
              </w:rPr>
              <w:t>B)   BENI IMMOBILI</w:t>
            </w:r>
          </w:p>
        </w:tc>
        <w:tc>
          <w:tcPr>
            <w:tcW w:w="885" w:type="pct"/>
            <w:tcBorders>
              <w:top w:val="single" w:sz="12" w:space="0" w:color="auto"/>
            </w:tcBorders>
            <w:vAlign w:val="center"/>
          </w:tcPr>
          <w:p w14:paraId="2A5BD622" w14:textId="77777777" w:rsidR="00FA54C1" w:rsidRPr="00440290" w:rsidRDefault="00FA54C1" w:rsidP="000E5E41">
            <w:pPr>
              <w:widowControl w:val="0"/>
              <w:jc w:val="both"/>
              <w:rPr>
                <w:rFonts w:ascii="Calibri" w:hAnsi="Calibri" w:cs="Arial"/>
                <w:sz w:val="16"/>
                <w:szCs w:val="16"/>
                <w:lang w:eastAsia="en-US"/>
              </w:rPr>
            </w:pPr>
            <w:r w:rsidRPr="00440290">
              <w:rPr>
                <w:rFonts w:ascii="Calibri" w:hAnsi="Calibri" w:cs="Arial"/>
                <w:sz w:val="16"/>
                <w:szCs w:val="16"/>
                <w:lang w:eastAsia="en-US"/>
              </w:rPr>
              <w:t>Acquisto terreni</w:t>
            </w:r>
          </w:p>
        </w:tc>
        <w:tc>
          <w:tcPr>
            <w:tcW w:w="696" w:type="pct"/>
            <w:tcBorders>
              <w:top w:val="single" w:sz="12" w:space="0" w:color="auto"/>
            </w:tcBorders>
            <w:vAlign w:val="center"/>
          </w:tcPr>
          <w:p w14:paraId="2032A4F4" w14:textId="77777777" w:rsidR="00FA54C1" w:rsidRPr="00440290" w:rsidRDefault="00FA54C1" w:rsidP="000E5E41">
            <w:pPr>
              <w:widowControl w:val="0"/>
              <w:jc w:val="right"/>
              <w:rPr>
                <w:rFonts w:ascii="Calibri" w:hAnsi="Calibri" w:cs="Arial"/>
                <w:sz w:val="16"/>
                <w:szCs w:val="16"/>
                <w:lang w:eastAsia="en-US"/>
              </w:rPr>
            </w:pPr>
          </w:p>
        </w:tc>
        <w:tc>
          <w:tcPr>
            <w:tcW w:w="696" w:type="pct"/>
            <w:tcBorders>
              <w:top w:val="single" w:sz="12" w:space="0" w:color="auto"/>
            </w:tcBorders>
            <w:vAlign w:val="center"/>
          </w:tcPr>
          <w:p w14:paraId="51EEECDF" w14:textId="77777777" w:rsidR="00FA54C1" w:rsidRPr="00440290" w:rsidRDefault="00FA54C1" w:rsidP="000E5E41">
            <w:pPr>
              <w:widowControl w:val="0"/>
              <w:jc w:val="right"/>
              <w:rPr>
                <w:rFonts w:ascii="Calibri" w:hAnsi="Calibri" w:cs="Arial"/>
                <w:sz w:val="16"/>
                <w:szCs w:val="16"/>
                <w:lang w:eastAsia="en-US"/>
              </w:rPr>
            </w:pPr>
          </w:p>
        </w:tc>
        <w:tc>
          <w:tcPr>
            <w:tcW w:w="693" w:type="pct"/>
            <w:tcBorders>
              <w:top w:val="single" w:sz="12" w:space="0" w:color="auto"/>
            </w:tcBorders>
            <w:vAlign w:val="center"/>
          </w:tcPr>
          <w:p w14:paraId="560204BF" w14:textId="77777777" w:rsidR="00FA54C1" w:rsidRPr="00440290" w:rsidRDefault="00FA54C1" w:rsidP="000E5E41">
            <w:pPr>
              <w:widowControl w:val="0"/>
              <w:jc w:val="right"/>
              <w:rPr>
                <w:rFonts w:ascii="Calibri" w:hAnsi="Calibri" w:cs="Arial"/>
                <w:sz w:val="16"/>
                <w:szCs w:val="16"/>
                <w:lang w:eastAsia="en-US"/>
              </w:rPr>
            </w:pPr>
          </w:p>
        </w:tc>
        <w:tc>
          <w:tcPr>
            <w:tcW w:w="702" w:type="pct"/>
            <w:tcBorders>
              <w:top w:val="single" w:sz="12" w:space="0" w:color="auto"/>
            </w:tcBorders>
            <w:vAlign w:val="center"/>
          </w:tcPr>
          <w:p w14:paraId="267CF625" w14:textId="77777777" w:rsidR="00FA54C1" w:rsidRPr="00440290" w:rsidRDefault="00FA54C1" w:rsidP="000E5E41">
            <w:pPr>
              <w:widowControl w:val="0"/>
              <w:jc w:val="right"/>
              <w:rPr>
                <w:rFonts w:ascii="Calibri" w:hAnsi="Calibri" w:cs="Arial"/>
                <w:sz w:val="16"/>
                <w:szCs w:val="16"/>
                <w:lang w:eastAsia="en-US"/>
              </w:rPr>
            </w:pPr>
          </w:p>
        </w:tc>
        <w:tc>
          <w:tcPr>
            <w:tcW w:w="757" w:type="pct"/>
            <w:tcBorders>
              <w:top w:val="single" w:sz="12" w:space="0" w:color="auto"/>
            </w:tcBorders>
            <w:vAlign w:val="center"/>
          </w:tcPr>
          <w:p w14:paraId="22FBAC5B" w14:textId="77777777" w:rsidR="00FA54C1" w:rsidRPr="00440290" w:rsidRDefault="00FA54C1" w:rsidP="000E5E41">
            <w:pPr>
              <w:widowControl w:val="0"/>
              <w:jc w:val="right"/>
              <w:rPr>
                <w:rFonts w:ascii="Calibri" w:hAnsi="Calibri" w:cs="Arial"/>
                <w:sz w:val="16"/>
                <w:szCs w:val="16"/>
                <w:lang w:eastAsia="en-US"/>
              </w:rPr>
            </w:pPr>
          </w:p>
        </w:tc>
      </w:tr>
      <w:tr w:rsidR="00FA54C1" w:rsidRPr="00440290" w14:paraId="55298B2B" w14:textId="77777777" w:rsidTr="000E5E41">
        <w:trPr>
          <w:trHeight w:val="454"/>
          <w:jc w:val="center"/>
        </w:trPr>
        <w:tc>
          <w:tcPr>
            <w:tcW w:w="571" w:type="pct"/>
            <w:vMerge/>
            <w:vAlign w:val="center"/>
          </w:tcPr>
          <w:p w14:paraId="773A75DC" w14:textId="77777777" w:rsidR="00FA54C1" w:rsidRPr="00440290" w:rsidRDefault="00FA54C1" w:rsidP="000E5E41">
            <w:pPr>
              <w:widowControl w:val="0"/>
              <w:rPr>
                <w:rFonts w:ascii="Calibri" w:hAnsi="Calibri" w:cs="Arial"/>
                <w:sz w:val="20"/>
                <w:szCs w:val="20"/>
                <w:lang w:eastAsia="en-US"/>
              </w:rPr>
            </w:pPr>
          </w:p>
        </w:tc>
        <w:tc>
          <w:tcPr>
            <w:tcW w:w="885" w:type="pct"/>
            <w:vAlign w:val="center"/>
          </w:tcPr>
          <w:p w14:paraId="18C86DF6" w14:textId="77777777" w:rsidR="00FA54C1" w:rsidRPr="00440290" w:rsidRDefault="00FA54C1" w:rsidP="000E5E41">
            <w:pPr>
              <w:widowControl w:val="0"/>
              <w:jc w:val="both"/>
              <w:rPr>
                <w:rFonts w:ascii="Calibri" w:hAnsi="Calibri" w:cs="Arial"/>
                <w:sz w:val="16"/>
                <w:szCs w:val="16"/>
                <w:lang w:eastAsia="en-US"/>
              </w:rPr>
            </w:pPr>
            <w:r w:rsidRPr="00440290">
              <w:rPr>
                <w:rFonts w:ascii="Calibri" w:hAnsi="Calibri" w:cs="Arial"/>
                <w:sz w:val="16"/>
                <w:szCs w:val="16"/>
                <w:lang w:eastAsia="en-US"/>
              </w:rPr>
              <w:t>Acquisto fabbricati</w:t>
            </w:r>
          </w:p>
        </w:tc>
        <w:tc>
          <w:tcPr>
            <w:tcW w:w="696" w:type="pct"/>
            <w:vAlign w:val="center"/>
          </w:tcPr>
          <w:p w14:paraId="5C2F45B7" w14:textId="77777777" w:rsidR="00FA54C1" w:rsidRPr="00440290" w:rsidRDefault="00FA54C1" w:rsidP="000E5E41">
            <w:pPr>
              <w:widowControl w:val="0"/>
              <w:jc w:val="right"/>
              <w:rPr>
                <w:rFonts w:ascii="Calibri" w:hAnsi="Calibri" w:cs="Arial"/>
                <w:sz w:val="16"/>
                <w:szCs w:val="16"/>
                <w:lang w:eastAsia="en-US"/>
              </w:rPr>
            </w:pPr>
          </w:p>
        </w:tc>
        <w:tc>
          <w:tcPr>
            <w:tcW w:w="696" w:type="pct"/>
            <w:vAlign w:val="center"/>
          </w:tcPr>
          <w:p w14:paraId="1C926509" w14:textId="77777777" w:rsidR="00FA54C1" w:rsidRPr="00440290" w:rsidRDefault="00FA54C1" w:rsidP="000E5E41">
            <w:pPr>
              <w:widowControl w:val="0"/>
              <w:jc w:val="right"/>
              <w:rPr>
                <w:rFonts w:ascii="Calibri" w:hAnsi="Calibri" w:cs="Arial"/>
                <w:sz w:val="16"/>
                <w:szCs w:val="16"/>
                <w:lang w:eastAsia="en-US"/>
              </w:rPr>
            </w:pPr>
          </w:p>
        </w:tc>
        <w:tc>
          <w:tcPr>
            <w:tcW w:w="693" w:type="pct"/>
            <w:vAlign w:val="center"/>
          </w:tcPr>
          <w:p w14:paraId="373ABECC" w14:textId="77777777" w:rsidR="00FA54C1" w:rsidRPr="00440290" w:rsidRDefault="00FA54C1" w:rsidP="000E5E41">
            <w:pPr>
              <w:widowControl w:val="0"/>
              <w:jc w:val="right"/>
              <w:rPr>
                <w:rFonts w:ascii="Calibri" w:hAnsi="Calibri" w:cs="Arial"/>
                <w:sz w:val="16"/>
                <w:szCs w:val="16"/>
                <w:lang w:eastAsia="en-US"/>
              </w:rPr>
            </w:pPr>
          </w:p>
        </w:tc>
        <w:tc>
          <w:tcPr>
            <w:tcW w:w="702" w:type="pct"/>
            <w:vAlign w:val="center"/>
          </w:tcPr>
          <w:p w14:paraId="63B6583F" w14:textId="77777777" w:rsidR="00FA54C1" w:rsidRPr="00440290" w:rsidRDefault="00FA54C1" w:rsidP="000E5E41">
            <w:pPr>
              <w:widowControl w:val="0"/>
              <w:jc w:val="right"/>
              <w:rPr>
                <w:rFonts w:ascii="Calibri" w:hAnsi="Calibri" w:cs="Arial"/>
                <w:sz w:val="16"/>
                <w:szCs w:val="16"/>
                <w:lang w:eastAsia="en-US"/>
              </w:rPr>
            </w:pPr>
          </w:p>
        </w:tc>
        <w:tc>
          <w:tcPr>
            <w:tcW w:w="757" w:type="pct"/>
            <w:vAlign w:val="center"/>
          </w:tcPr>
          <w:p w14:paraId="6564554E" w14:textId="77777777" w:rsidR="00FA54C1" w:rsidRPr="00440290" w:rsidRDefault="00FA54C1" w:rsidP="000E5E41">
            <w:pPr>
              <w:widowControl w:val="0"/>
              <w:jc w:val="right"/>
              <w:rPr>
                <w:rFonts w:ascii="Calibri" w:hAnsi="Calibri" w:cs="Arial"/>
                <w:sz w:val="16"/>
                <w:szCs w:val="16"/>
                <w:lang w:eastAsia="en-US"/>
              </w:rPr>
            </w:pPr>
          </w:p>
        </w:tc>
      </w:tr>
      <w:tr w:rsidR="00FA54C1" w:rsidRPr="00440290" w14:paraId="1D0E4944" w14:textId="77777777" w:rsidTr="000E5E41">
        <w:trPr>
          <w:trHeight w:val="454"/>
          <w:jc w:val="center"/>
        </w:trPr>
        <w:tc>
          <w:tcPr>
            <w:tcW w:w="1457" w:type="pct"/>
            <w:gridSpan w:val="2"/>
            <w:tcBorders>
              <w:bottom w:val="single" w:sz="12" w:space="0" w:color="auto"/>
            </w:tcBorders>
            <w:vAlign w:val="center"/>
          </w:tcPr>
          <w:p w14:paraId="35CCD7CC" w14:textId="77777777" w:rsidR="00FA54C1" w:rsidRPr="00440290" w:rsidRDefault="00FA54C1" w:rsidP="000E5E41">
            <w:pPr>
              <w:widowControl w:val="0"/>
              <w:jc w:val="right"/>
              <w:rPr>
                <w:rFonts w:ascii="Calibri" w:hAnsi="Calibri" w:cs="Arial"/>
                <w:b/>
                <w:sz w:val="18"/>
                <w:szCs w:val="18"/>
                <w:lang w:eastAsia="en-US"/>
              </w:rPr>
            </w:pPr>
            <w:r w:rsidRPr="00440290">
              <w:rPr>
                <w:rFonts w:ascii="Calibri" w:hAnsi="Calibri" w:cs="Arial"/>
                <w:b/>
                <w:sz w:val="18"/>
                <w:szCs w:val="18"/>
                <w:lang w:eastAsia="en-US"/>
              </w:rPr>
              <w:t>TOT. BENI IMMOBILI</w:t>
            </w:r>
          </w:p>
        </w:tc>
        <w:tc>
          <w:tcPr>
            <w:tcW w:w="696" w:type="pct"/>
            <w:tcBorders>
              <w:bottom w:val="single" w:sz="12" w:space="0" w:color="auto"/>
            </w:tcBorders>
            <w:vAlign w:val="center"/>
          </w:tcPr>
          <w:p w14:paraId="0E7F8B86" w14:textId="77777777" w:rsidR="00FA54C1" w:rsidRPr="00440290" w:rsidRDefault="00FA54C1" w:rsidP="000E5E41">
            <w:pPr>
              <w:widowControl w:val="0"/>
              <w:jc w:val="right"/>
              <w:rPr>
                <w:rFonts w:ascii="Calibri" w:hAnsi="Calibri" w:cs="Arial"/>
                <w:b/>
                <w:sz w:val="18"/>
                <w:szCs w:val="18"/>
                <w:lang w:eastAsia="en-US"/>
              </w:rPr>
            </w:pPr>
          </w:p>
        </w:tc>
        <w:tc>
          <w:tcPr>
            <w:tcW w:w="696" w:type="pct"/>
            <w:tcBorders>
              <w:bottom w:val="single" w:sz="12" w:space="0" w:color="auto"/>
            </w:tcBorders>
            <w:vAlign w:val="center"/>
          </w:tcPr>
          <w:p w14:paraId="4E18420F" w14:textId="77777777" w:rsidR="00FA54C1" w:rsidRPr="00440290" w:rsidRDefault="00FA54C1" w:rsidP="000E5E41">
            <w:pPr>
              <w:widowControl w:val="0"/>
              <w:jc w:val="right"/>
              <w:rPr>
                <w:rFonts w:ascii="Calibri" w:hAnsi="Calibri" w:cs="Arial"/>
                <w:b/>
                <w:sz w:val="18"/>
                <w:szCs w:val="18"/>
                <w:lang w:eastAsia="en-US"/>
              </w:rPr>
            </w:pPr>
          </w:p>
        </w:tc>
        <w:tc>
          <w:tcPr>
            <w:tcW w:w="693" w:type="pct"/>
            <w:tcBorders>
              <w:bottom w:val="single" w:sz="12" w:space="0" w:color="auto"/>
            </w:tcBorders>
            <w:vAlign w:val="center"/>
          </w:tcPr>
          <w:p w14:paraId="13AB2400" w14:textId="77777777" w:rsidR="00FA54C1" w:rsidRPr="00440290" w:rsidRDefault="00FA54C1" w:rsidP="000E5E41">
            <w:pPr>
              <w:widowControl w:val="0"/>
              <w:jc w:val="right"/>
              <w:rPr>
                <w:rFonts w:ascii="Calibri" w:hAnsi="Calibri" w:cs="Arial"/>
                <w:b/>
                <w:sz w:val="18"/>
                <w:szCs w:val="18"/>
                <w:lang w:eastAsia="en-US"/>
              </w:rPr>
            </w:pPr>
          </w:p>
        </w:tc>
        <w:tc>
          <w:tcPr>
            <w:tcW w:w="702" w:type="pct"/>
            <w:tcBorders>
              <w:bottom w:val="single" w:sz="12" w:space="0" w:color="auto"/>
            </w:tcBorders>
            <w:vAlign w:val="center"/>
          </w:tcPr>
          <w:p w14:paraId="2790D2B8" w14:textId="77777777" w:rsidR="00FA54C1" w:rsidRPr="00440290" w:rsidRDefault="00FA54C1" w:rsidP="000E5E41">
            <w:pPr>
              <w:widowControl w:val="0"/>
              <w:jc w:val="right"/>
              <w:rPr>
                <w:rFonts w:ascii="Calibri" w:hAnsi="Calibri" w:cs="Arial"/>
                <w:b/>
                <w:sz w:val="18"/>
                <w:szCs w:val="18"/>
                <w:lang w:eastAsia="en-US"/>
              </w:rPr>
            </w:pPr>
          </w:p>
        </w:tc>
        <w:tc>
          <w:tcPr>
            <w:tcW w:w="757" w:type="pct"/>
            <w:tcBorders>
              <w:bottom w:val="single" w:sz="12" w:space="0" w:color="auto"/>
            </w:tcBorders>
            <w:vAlign w:val="center"/>
          </w:tcPr>
          <w:p w14:paraId="79F09197" w14:textId="77777777" w:rsidR="00FA54C1" w:rsidRPr="00440290" w:rsidRDefault="00FA54C1" w:rsidP="000E5E41">
            <w:pPr>
              <w:widowControl w:val="0"/>
              <w:jc w:val="right"/>
              <w:rPr>
                <w:rFonts w:ascii="Calibri" w:hAnsi="Calibri" w:cs="Arial"/>
                <w:b/>
                <w:sz w:val="18"/>
                <w:szCs w:val="18"/>
                <w:lang w:eastAsia="en-US"/>
              </w:rPr>
            </w:pPr>
          </w:p>
        </w:tc>
      </w:tr>
      <w:tr w:rsidR="00FA54C1" w:rsidRPr="00440290" w14:paraId="6DF3BDB8" w14:textId="77777777" w:rsidTr="000E5E41">
        <w:trPr>
          <w:trHeight w:val="454"/>
          <w:jc w:val="center"/>
        </w:trPr>
        <w:tc>
          <w:tcPr>
            <w:tcW w:w="571" w:type="pct"/>
            <w:vMerge w:val="restart"/>
            <w:tcBorders>
              <w:top w:val="single" w:sz="12" w:space="0" w:color="auto"/>
            </w:tcBorders>
            <w:vAlign w:val="center"/>
          </w:tcPr>
          <w:p w14:paraId="481D6F79" w14:textId="77777777" w:rsidR="00FA54C1" w:rsidRPr="00440290" w:rsidRDefault="00FA54C1" w:rsidP="000E5E41">
            <w:pPr>
              <w:widowControl w:val="0"/>
              <w:rPr>
                <w:rFonts w:ascii="Calibri" w:hAnsi="Calibri" w:cs="Arial"/>
                <w:sz w:val="20"/>
                <w:szCs w:val="20"/>
                <w:lang w:eastAsia="en-US"/>
              </w:rPr>
            </w:pPr>
            <w:r w:rsidRPr="00440290">
              <w:rPr>
                <w:rFonts w:ascii="Calibri" w:hAnsi="Calibri"/>
                <w:b/>
                <w:bCs/>
                <w:smallCaps/>
                <w:sz w:val="16"/>
                <w:szCs w:val="16"/>
                <w:lang w:eastAsia="en-US"/>
              </w:rPr>
              <w:t>C)   BENI MOBILI</w:t>
            </w:r>
          </w:p>
        </w:tc>
        <w:tc>
          <w:tcPr>
            <w:tcW w:w="885" w:type="pct"/>
            <w:tcBorders>
              <w:top w:val="single" w:sz="12" w:space="0" w:color="auto"/>
              <w:bottom w:val="single" w:sz="4" w:space="0" w:color="auto"/>
            </w:tcBorders>
            <w:vAlign w:val="center"/>
          </w:tcPr>
          <w:p w14:paraId="2C4A5085" w14:textId="77777777" w:rsidR="00FA54C1" w:rsidRPr="00440290" w:rsidRDefault="00FA54C1" w:rsidP="000E5E41">
            <w:pPr>
              <w:widowControl w:val="0"/>
              <w:jc w:val="both"/>
              <w:rPr>
                <w:rFonts w:ascii="Calibri" w:hAnsi="Calibri" w:cs="Arial"/>
                <w:sz w:val="16"/>
                <w:szCs w:val="16"/>
                <w:lang w:eastAsia="en-US"/>
              </w:rPr>
            </w:pPr>
            <w:r w:rsidRPr="00440290">
              <w:rPr>
                <w:rFonts w:ascii="Calibri" w:hAnsi="Calibri" w:cs="Arial"/>
                <w:sz w:val="16"/>
                <w:szCs w:val="16"/>
                <w:lang w:eastAsia="en-US"/>
              </w:rPr>
              <w:t>Acquisto macchinari</w:t>
            </w:r>
          </w:p>
        </w:tc>
        <w:tc>
          <w:tcPr>
            <w:tcW w:w="696" w:type="pct"/>
            <w:tcBorders>
              <w:top w:val="single" w:sz="12" w:space="0" w:color="auto"/>
              <w:bottom w:val="single" w:sz="4" w:space="0" w:color="auto"/>
            </w:tcBorders>
            <w:vAlign w:val="center"/>
          </w:tcPr>
          <w:p w14:paraId="39FFD6CF" w14:textId="77777777" w:rsidR="00FA54C1" w:rsidRPr="00440290" w:rsidRDefault="00FA54C1" w:rsidP="000E5E41">
            <w:pPr>
              <w:widowControl w:val="0"/>
              <w:jc w:val="right"/>
              <w:rPr>
                <w:rFonts w:ascii="Calibri" w:hAnsi="Calibri" w:cs="Arial"/>
                <w:sz w:val="16"/>
                <w:szCs w:val="16"/>
                <w:lang w:eastAsia="en-US"/>
              </w:rPr>
            </w:pPr>
          </w:p>
        </w:tc>
        <w:tc>
          <w:tcPr>
            <w:tcW w:w="696" w:type="pct"/>
            <w:tcBorders>
              <w:top w:val="single" w:sz="12" w:space="0" w:color="auto"/>
              <w:bottom w:val="single" w:sz="4" w:space="0" w:color="auto"/>
            </w:tcBorders>
            <w:vAlign w:val="center"/>
          </w:tcPr>
          <w:p w14:paraId="26E08A88" w14:textId="77777777" w:rsidR="00FA54C1" w:rsidRPr="00440290" w:rsidRDefault="00FA54C1" w:rsidP="000E5E41">
            <w:pPr>
              <w:widowControl w:val="0"/>
              <w:jc w:val="right"/>
              <w:rPr>
                <w:rFonts w:ascii="Calibri" w:hAnsi="Calibri" w:cs="Arial"/>
                <w:sz w:val="16"/>
                <w:szCs w:val="16"/>
                <w:lang w:eastAsia="en-US"/>
              </w:rPr>
            </w:pPr>
          </w:p>
        </w:tc>
        <w:tc>
          <w:tcPr>
            <w:tcW w:w="693" w:type="pct"/>
            <w:tcBorders>
              <w:top w:val="single" w:sz="12" w:space="0" w:color="auto"/>
              <w:bottom w:val="single" w:sz="4" w:space="0" w:color="auto"/>
            </w:tcBorders>
            <w:vAlign w:val="center"/>
          </w:tcPr>
          <w:p w14:paraId="0F2F5A40" w14:textId="77777777" w:rsidR="00FA54C1" w:rsidRPr="00440290" w:rsidRDefault="00FA54C1" w:rsidP="000E5E41">
            <w:pPr>
              <w:widowControl w:val="0"/>
              <w:jc w:val="right"/>
              <w:rPr>
                <w:rFonts w:ascii="Calibri" w:hAnsi="Calibri" w:cs="Arial"/>
                <w:sz w:val="16"/>
                <w:szCs w:val="16"/>
                <w:lang w:eastAsia="en-US"/>
              </w:rPr>
            </w:pPr>
          </w:p>
        </w:tc>
        <w:tc>
          <w:tcPr>
            <w:tcW w:w="702" w:type="pct"/>
            <w:tcBorders>
              <w:top w:val="single" w:sz="12" w:space="0" w:color="auto"/>
              <w:bottom w:val="single" w:sz="4" w:space="0" w:color="auto"/>
            </w:tcBorders>
            <w:vAlign w:val="center"/>
          </w:tcPr>
          <w:p w14:paraId="26A610BC" w14:textId="77777777" w:rsidR="00FA54C1" w:rsidRPr="00440290" w:rsidRDefault="00FA54C1" w:rsidP="000E5E41">
            <w:pPr>
              <w:widowControl w:val="0"/>
              <w:jc w:val="right"/>
              <w:rPr>
                <w:rFonts w:ascii="Calibri" w:hAnsi="Calibri" w:cs="Arial"/>
                <w:sz w:val="16"/>
                <w:szCs w:val="16"/>
                <w:lang w:eastAsia="en-US"/>
              </w:rPr>
            </w:pPr>
          </w:p>
        </w:tc>
        <w:tc>
          <w:tcPr>
            <w:tcW w:w="757" w:type="pct"/>
            <w:tcBorders>
              <w:top w:val="single" w:sz="12" w:space="0" w:color="auto"/>
              <w:bottom w:val="single" w:sz="4" w:space="0" w:color="auto"/>
            </w:tcBorders>
            <w:vAlign w:val="center"/>
          </w:tcPr>
          <w:p w14:paraId="4BDCBAB6" w14:textId="77777777" w:rsidR="00FA54C1" w:rsidRPr="00440290" w:rsidRDefault="00FA54C1" w:rsidP="000E5E41">
            <w:pPr>
              <w:widowControl w:val="0"/>
              <w:jc w:val="right"/>
              <w:rPr>
                <w:rFonts w:ascii="Calibri" w:hAnsi="Calibri" w:cs="Arial"/>
                <w:sz w:val="16"/>
                <w:szCs w:val="16"/>
                <w:lang w:eastAsia="en-US"/>
              </w:rPr>
            </w:pPr>
          </w:p>
        </w:tc>
      </w:tr>
      <w:tr w:rsidR="00FA54C1" w:rsidRPr="00440290" w14:paraId="27AF15EC" w14:textId="77777777" w:rsidTr="000E5E41">
        <w:trPr>
          <w:trHeight w:val="454"/>
          <w:jc w:val="center"/>
        </w:trPr>
        <w:tc>
          <w:tcPr>
            <w:tcW w:w="571" w:type="pct"/>
            <w:vMerge/>
            <w:tcBorders>
              <w:top w:val="single" w:sz="12" w:space="0" w:color="auto"/>
            </w:tcBorders>
            <w:vAlign w:val="center"/>
          </w:tcPr>
          <w:p w14:paraId="3AC2215F" w14:textId="77777777" w:rsidR="00FA54C1" w:rsidRPr="00440290" w:rsidRDefault="00FA54C1" w:rsidP="000E5E41">
            <w:pPr>
              <w:widowControl w:val="0"/>
              <w:jc w:val="both"/>
              <w:rPr>
                <w:rFonts w:ascii="Calibri" w:hAnsi="Calibri"/>
                <w:b/>
                <w:bCs/>
                <w:smallCaps/>
                <w:sz w:val="16"/>
                <w:szCs w:val="16"/>
                <w:lang w:eastAsia="en-US"/>
              </w:rPr>
            </w:pPr>
          </w:p>
        </w:tc>
        <w:tc>
          <w:tcPr>
            <w:tcW w:w="885" w:type="pct"/>
            <w:tcBorders>
              <w:top w:val="single" w:sz="4" w:space="0" w:color="auto"/>
            </w:tcBorders>
            <w:vAlign w:val="center"/>
          </w:tcPr>
          <w:p w14:paraId="44871825" w14:textId="77777777" w:rsidR="00FA54C1" w:rsidRPr="00440290" w:rsidRDefault="00FA54C1" w:rsidP="000E5E41">
            <w:pPr>
              <w:widowControl w:val="0"/>
              <w:jc w:val="both"/>
              <w:rPr>
                <w:rFonts w:ascii="Calibri" w:hAnsi="Calibri" w:cs="Arial"/>
                <w:sz w:val="16"/>
                <w:szCs w:val="16"/>
                <w:lang w:eastAsia="en-US"/>
              </w:rPr>
            </w:pPr>
            <w:r w:rsidRPr="00440290">
              <w:rPr>
                <w:rFonts w:ascii="Calibri" w:hAnsi="Calibri" w:cs="Arial"/>
                <w:sz w:val="16"/>
                <w:szCs w:val="16"/>
                <w:lang w:eastAsia="en-US"/>
              </w:rPr>
              <w:t>Acquisto attrezzature</w:t>
            </w:r>
          </w:p>
        </w:tc>
        <w:tc>
          <w:tcPr>
            <w:tcW w:w="696" w:type="pct"/>
            <w:tcBorders>
              <w:top w:val="single" w:sz="4" w:space="0" w:color="auto"/>
            </w:tcBorders>
            <w:vAlign w:val="center"/>
          </w:tcPr>
          <w:p w14:paraId="0DB62D18" w14:textId="77777777" w:rsidR="00FA54C1" w:rsidRPr="00440290" w:rsidRDefault="00FA54C1" w:rsidP="000E5E41">
            <w:pPr>
              <w:widowControl w:val="0"/>
              <w:jc w:val="right"/>
              <w:rPr>
                <w:rFonts w:ascii="Calibri" w:hAnsi="Calibri" w:cs="Arial"/>
                <w:sz w:val="16"/>
                <w:szCs w:val="16"/>
                <w:lang w:eastAsia="en-US"/>
              </w:rPr>
            </w:pPr>
          </w:p>
        </w:tc>
        <w:tc>
          <w:tcPr>
            <w:tcW w:w="696" w:type="pct"/>
            <w:tcBorders>
              <w:top w:val="single" w:sz="4" w:space="0" w:color="auto"/>
            </w:tcBorders>
            <w:vAlign w:val="center"/>
          </w:tcPr>
          <w:p w14:paraId="20ECA98B" w14:textId="77777777" w:rsidR="00FA54C1" w:rsidRPr="00440290" w:rsidRDefault="00FA54C1" w:rsidP="000E5E41">
            <w:pPr>
              <w:widowControl w:val="0"/>
              <w:jc w:val="right"/>
              <w:rPr>
                <w:rFonts w:ascii="Calibri" w:hAnsi="Calibri" w:cs="Arial"/>
                <w:sz w:val="16"/>
                <w:szCs w:val="16"/>
                <w:lang w:eastAsia="en-US"/>
              </w:rPr>
            </w:pPr>
          </w:p>
        </w:tc>
        <w:tc>
          <w:tcPr>
            <w:tcW w:w="693" w:type="pct"/>
            <w:tcBorders>
              <w:top w:val="single" w:sz="4" w:space="0" w:color="auto"/>
            </w:tcBorders>
            <w:vAlign w:val="center"/>
          </w:tcPr>
          <w:p w14:paraId="3230F956" w14:textId="77777777" w:rsidR="00FA54C1" w:rsidRPr="00440290" w:rsidRDefault="00FA54C1" w:rsidP="000E5E41">
            <w:pPr>
              <w:widowControl w:val="0"/>
              <w:jc w:val="right"/>
              <w:rPr>
                <w:rFonts w:ascii="Calibri" w:hAnsi="Calibri" w:cs="Arial"/>
                <w:sz w:val="16"/>
                <w:szCs w:val="16"/>
                <w:lang w:eastAsia="en-US"/>
              </w:rPr>
            </w:pPr>
          </w:p>
        </w:tc>
        <w:tc>
          <w:tcPr>
            <w:tcW w:w="702" w:type="pct"/>
            <w:tcBorders>
              <w:top w:val="single" w:sz="4" w:space="0" w:color="auto"/>
            </w:tcBorders>
            <w:vAlign w:val="center"/>
          </w:tcPr>
          <w:p w14:paraId="1BDA28CB" w14:textId="77777777" w:rsidR="00FA54C1" w:rsidRPr="00440290" w:rsidRDefault="00FA54C1" w:rsidP="000E5E41">
            <w:pPr>
              <w:widowControl w:val="0"/>
              <w:jc w:val="right"/>
              <w:rPr>
                <w:rFonts w:ascii="Calibri" w:hAnsi="Calibri" w:cs="Arial"/>
                <w:sz w:val="16"/>
                <w:szCs w:val="16"/>
                <w:lang w:eastAsia="en-US"/>
              </w:rPr>
            </w:pPr>
          </w:p>
        </w:tc>
        <w:tc>
          <w:tcPr>
            <w:tcW w:w="757" w:type="pct"/>
            <w:tcBorders>
              <w:top w:val="single" w:sz="4" w:space="0" w:color="auto"/>
            </w:tcBorders>
            <w:vAlign w:val="center"/>
          </w:tcPr>
          <w:p w14:paraId="1B5BB157" w14:textId="77777777" w:rsidR="00FA54C1" w:rsidRPr="00440290" w:rsidRDefault="00FA54C1" w:rsidP="000E5E41">
            <w:pPr>
              <w:widowControl w:val="0"/>
              <w:jc w:val="right"/>
              <w:rPr>
                <w:rFonts w:ascii="Calibri" w:hAnsi="Calibri" w:cs="Arial"/>
                <w:sz w:val="16"/>
                <w:szCs w:val="16"/>
                <w:lang w:eastAsia="en-US"/>
              </w:rPr>
            </w:pPr>
          </w:p>
        </w:tc>
      </w:tr>
      <w:tr w:rsidR="00FA54C1" w:rsidRPr="00440290" w14:paraId="1C26EE0C" w14:textId="77777777" w:rsidTr="000E5E41">
        <w:trPr>
          <w:trHeight w:val="454"/>
          <w:jc w:val="center"/>
        </w:trPr>
        <w:tc>
          <w:tcPr>
            <w:tcW w:w="571" w:type="pct"/>
            <w:vMerge/>
            <w:tcBorders>
              <w:bottom w:val="single" w:sz="4" w:space="0" w:color="auto"/>
            </w:tcBorders>
            <w:vAlign w:val="center"/>
          </w:tcPr>
          <w:p w14:paraId="02E8C4DF" w14:textId="77777777" w:rsidR="00FA54C1" w:rsidRPr="00440290" w:rsidRDefault="00FA54C1" w:rsidP="000E5E41">
            <w:pPr>
              <w:widowControl w:val="0"/>
              <w:rPr>
                <w:rFonts w:ascii="Calibri" w:hAnsi="Calibri" w:cs="Arial"/>
                <w:sz w:val="20"/>
                <w:szCs w:val="20"/>
                <w:lang w:eastAsia="en-US"/>
              </w:rPr>
            </w:pPr>
          </w:p>
        </w:tc>
        <w:tc>
          <w:tcPr>
            <w:tcW w:w="885" w:type="pct"/>
            <w:tcBorders>
              <w:bottom w:val="single" w:sz="4" w:space="0" w:color="auto"/>
            </w:tcBorders>
            <w:vAlign w:val="center"/>
          </w:tcPr>
          <w:p w14:paraId="36D55316" w14:textId="77777777" w:rsidR="00FA54C1" w:rsidRPr="00440290" w:rsidRDefault="00FA54C1" w:rsidP="000E5E41">
            <w:pPr>
              <w:widowControl w:val="0"/>
              <w:jc w:val="both"/>
              <w:rPr>
                <w:rFonts w:ascii="Calibri" w:hAnsi="Calibri" w:cs="Arial"/>
                <w:sz w:val="16"/>
                <w:szCs w:val="16"/>
                <w:lang w:eastAsia="en-US"/>
              </w:rPr>
            </w:pPr>
            <w:r w:rsidRPr="00440290">
              <w:rPr>
                <w:rFonts w:ascii="Calibri" w:hAnsi="Calibri" w:cs="Arial"/>
                <w:sz w:val="16"/>
                <w:szCs w:val="16"/>
                <w:lang w:eastAsia="en-US"/>
              </w:rPr>
              <w:t>Acquisto dotazioni</w:t>
            </w:r>
          </w:p>
        </w:tc>
        <w:tc>
          <w:tcPr>
            <w:tcW w:w="696" w:type="pct"/>
            <w:tcBorders>
              <w:bottom w:val="single" w:sz="4" w:space="0" w:color="auto"/>
            </w:tcBorders>
            <w:vAlign w:val="center"/>
          </w:tcPr>
          <w:p w14:paraId="30E1560D" w14:textId="77777777" w:rsidR="00FA54C1" w:rsidRPr="00440290" w:rsidRDefault="00FA54C1" w:rsidP="000E5E41">
            <w:pPr>
              <w:widowControl w:val="0"/>
              <w:jc w:val="right"/>
              <w:rPr>
                <w:rFonts w:ascii="Calibri" w:hAnsi="Calibri" w:cs="Arial"/>
                <w:sz w:val="16"/>
                <w:szCs w:val="16"/>
                <w:lang w:eastAsia="en-US"/>
              </w:rPr>
            </w:pPr>
          </w:p>
        </w:tc>
        <w:tc>
          <w:tcPr>
            <w:tcW w:w="696" w:type="pct"/>
            <w:tcBorders>
              <w:bottom w:val="single" w:sz="4" w:space="0" w:color="auto"/>
            </w:tcBorders>
            <w:vAlign w:val="center"/>
          </w:tcPr>
          <w:p w14:paraId="4FAF0025" w14:textId="77777777" w:rsidR="00FA54C1" w:rsidRPr="00440290" w:rsidRDefault="00FA54C1" w:rsidP="000E5E41">
            <w:pPr>
              <w:widowControl w:val="0"/>
              <w:jc w:val="right"/>
              <w:rPr>
                <w:rFonts w:ascii="Calibri" w:hAnsi="Calibri" w:cs="Arial"/>
                <w:sz w:val="16"/>
                <w:szCs w:val="16"/>
                <w:lang w:eastAsia="en-US"/>
              </w:rPr>
            </w:pPr>
          </w:p>
        </w:tc>
        <w:tc>
          <w:tcPr>
            <w:tcW w:w="693" w:type="pct"/>
            <w:tcBorders>
              <w:bottom w:val="single" w:sz="4" w:space="0" w:color="auto"/>
            </w:tcBorders>
            <w:vAlign w:val="center"/>
          </w:tcPr>
          <w:p w14:paraId="07A579F7" w14:textId="77777777" w:rsidR="00FA54C1" w:rsidRPr="00440290" w:rsidRDefault="00FA54C1" w:rsidP="000E5E41">
            <w:pPr>
              <w:widowControl w:val="0"/>
              <w:jc w:val="right"/>
              <w:rPr>
                <w:rFonts w:ascii="Calibri" w:hAnsi="Calibri" w:cs="Arial"/>
                <w:sz w:val="16"/>
                <w:szCs w:val="16"/>
                <w:lang w:eastAsia="en-US"/>
              </w:rPr>
            </w:pPr>
          </w:p>
        </w:tc>
        <w:tc>
          <w:tcPr>
            <w:tcW w:w="702" w:type="pct"/>
            <w:tcBorders>
              <w:bottom w:val="single" w:sz="4" w:space="0" w:color="auto"/>
            </w:tcBorders>
            <w:vAlign w:val="center"/>
          </w:tcPr>
          <w:p w14:paraId="7244A922" w14:textId="77777777" w:rsidR="00FA54C1" w:rsidRPr="00440290" w:rsidRDefault="00FA54C1" w:rsidP="000E5E41">
            <w:pPr>
              <w:widowControl w:val="0"/>
              <w:jc w:val="right"/>
              <w:rPr>
                <w:rFonts w:ascii="Calibri" w:hAnsi="Calibri" w:cs="Arial"/>
                <w:sz w:val="16"/>
                <w:szCs w:val="16"/>
                <w:lang w:eastAsia="en-US"/>
              </w:rPr>
            </w:pPr>
          </w:p>
        </w:tc>
        <w:tc>
          <w:tcPr>
            <w:tcW w:w="757" w:type="pct"/>
            <w:tcBorders>
              <w:bottom w:val="single" w:sz="4" w:space="0" w:color="auto"/>
            </w:tcBorders>
            <w:vAlign w:val="center"/>
          </w:tcPr>
          <w:p w14:paraId="4F19643A" w14:textId="77777777" w:rsidR="00FA54C1" w:rsidRPr="00440290" w:rsidRDefault="00FA54C1" w:rsidP="000E5E41">
            <w:pPr>
              <w:widowControl w:val="0"/>
              <w:jc w:val="right"/>
              <w:rPr>
                <w:rFonts w:ascii="Calibri" w:hAnsi="Calibri" w:cs="Arial"/>
                <w:sz w:val="16"/>
                <w:szCs w:val="16"/>
                <w:lang w:eastAsia="en-US"/>
              </w:rPr>
            </w:pPr>
          </w:p>
        </w:tc>
      </w:tr>
      <w:tr w:rsidR="00FA54C1" w:rsidRPr="00440290" w14:paraId="5D9B9FB7" w14:textId="77777777" w:rsidTr="000E5E41">
        <w:trPr>
          <w:trHeight w:val="454"/>
          <w:jc w:val="center"/>
        </w:trPr>
        <w:tc>
          <w:tcPr>
            <w:tcW w:w="1457" w:type="pct"/>
            <w:gridSpan w:val="2"/>
            <w:tcBorders>
              <w:bottom w:val="single" w:sz="12" w:space="0" w:color="auto"/>
            </w:tcBorders>
            <w:vAlign w:val="center"/>
          </w:tcPr>
          <w:p w14:paraId="1C870832" w14:textId="77777777" w:rsidR="00FA54C1" w:rsidRPr="00440290" w:rsidRDefault="00FA54C1" w:rsidP="000E5E41">
            <w:pPr>
              <w:widowControl w:val="0"/>
              <w:jc w:val="right"/>
              <w:rPr>
                <w:rFonts w:ascii="Calibri" w:hAnsi="Calibri" w:cs="Arial"/>
                <w:b/>
                <w:sz w:val="18"/>
                <w:szCs w:val="18"/>
                <w:lang w:eastAsia="en-US"/>
              </w:rPr>
            </w:pPr>
            <w:r w:rsidRPr="00440290">
              <w:rPr>
                <w:rFonts w:ascii="Calibri" w:hAnsi="Calibri" w:cs="Arial"/>
                <w:b/>
                <w:sz w:val="18"/>
                <w:szCs w:val="18"/>
              </w:rPr>
              <w:t>TOT. BENI MOBILI</w:t>
            </w:r>
          </w:p>
        </w:tc>
        <w:tc>
          <w:tcPr>
            <w:tcW w:w="696" w:type="pct"/>
            <w:tcBorders>
              <w:bottom w:val="single" w:sz="12" w:space="0" w:color="auto"/>
            </w:tcBorders>
            <w:vAlign w:val="center"/>
          </w:tcPr>
          <w:p w14:paraId="035224BC" w14:textId="77777777" w:rsidR="00FA54C1" w:rsidRPr="00440290" w:rsidRDefault="00FA54C1" w:rsidP="000E5E41">
            <w:pPr>
              <w:widowControl w:val="0"/>
              <w:jc w:val="right"/>
              <w:rPr>
                <w:rFonts w:ascii="Calibri" w:hAnsi="Calibri" w:cs="Arial"/>
                <w:b/>
                <w:sz w:val="18"/>
                <w:szCs w:val="18"/>
                <w:lang w:eastAsia="en-US"/>
              </w:rPr>
            </w:pPr>
          </w:p>
        </w:tc>
        <w:tc>
          <w:tcPr>
            <w:tcW w:w="696" w:type="pct"/>
            <w:tcBorders>
              <w:bottom w:val="single" w:sz="12" w:space="0" w:color="auto"/>
            </w:tcBorders>
            <w:vAlign w:val="center"/>
          </w:tcPr>
          <w:p w14:paraId="0157E71D" w14:textId="77777777" w:rsidR="00FA54C1" w:rsidRPr="00440290" w:rsidRDefault="00FA54C1" w:rsidP="000E5E41">
            <w:pPr>
              <w:widowControl w:val="0"/>
              <w:jc w:val="right"/>
              <w:rPr>
                <w:rFonts w:ascii="Calibri" w:hAnsi="Calibri" w:cs="Arial"/>
                <w:b/>
                <w:sz w:val="18"/>
                <w:szCs w:val="18"/>
                <w:lang w:eastAsia="en-US"/>
              </w:rPr>
            </w:pPr>
          </w:p>
        </w:tc>
        <w:tc>
          <w:tcPr>
            <w:tcW w:w="693" w:type="pct"/>
            <w:tcBorders>
              <w:bottom w:val="single" w:sz="12" w:space="0" w:color="auto"/>
            </w:tcBorders>
            <w:vAlign w:val="center"/>
          </w:tcPr>
          <w:p w14:paraId="2449FA76" w14:textId="77777777" w:rsidR="00FA54C1" w:rsidRPr="00440290" w:rsidRDefault="00FA54C1" w:rsidP="000E5E41">
            <w:pPr>
              <w:widowControl w:val="0"/>
              <w:jc w:val="right"/>
              <w:rPr>
                <w:rFonts w:ascii="Calibri" w:hAnsi="Calibri" w:cs="Arial"/>
                <w:b/>
                <w:sz w:val="18"/>
                <w:szCs w:val="18"/>
                <w:lang w:eastAsia="en-US"/>
              </w:rPr>
            </w:pPr>
          </w:p>
        </w:tc>
        <w:tc>
          <w:tcPr>
            <w:tcW w:w="702" w:type="pct"/>
            <w:tcBorders>
              <w:bottom w:val="single" w:sz="12" w:space="0" w:color="auto"/>
            </w:tcBorders>
            <w:vAlign w:val="center"/>
          </w:tcPr>
          <w:p w14:paraId="451A50CF" w14:textId="77777777" w:rsidR="00FA54C1" w:rsidRPr="00440290" w:rsidRDefault="00FA54C1" w:rsidP="000E5E41">
            <w:pPr>
              <w:widowControl w:val="0"/>
              <w:jc w:val="right"/>
              <w:rPr>
                <w:rFonts w:ascii="Calibri" w:hAnsi="Calibri" w:cs="Arial"/>
                <w:b/>
                <w:sz w:val="18"/>
                <w:szCs w:val="18"/>
                <w:lang w:eastAsia="en-US"/>
              </w:rPr>
            </w:pPr>
          </w:p>
        </w:tc>
        <w:tc>
          <w:tcPr>
            <w:tcW w:w="757" w:type="pct"/>
            <w:tcBorders>
              <w:bottom w:val="single" w:sz="12" w:space="0" w:color="auto"/>
            </w:tcBorders>
            <w:vAlign w:val="center"/>
          </w:tcPr>
          <w:p w14:paraId="1D9AFAFE" w14:textId="77777777" w:rsidR="00FA54C1" w:rsidRPr="00440290" w:rsidRDefault="00FA54C1" w:rsidP="000E5E41">
            <w:pPr>
              <w:widowControl w:val="0"/>
              <w:jc w:val="right"/>
              <w:rPr>
                <w:rFonts w:ascii="Calibri" w:hAnsi="Calibri" w:cs="Arial"/>
                <w:b/>
                <w:sz w:val="18"/>
                <w:szCs w:val="18"/>
                <w:lang w:eastAsia="en-US"/>
              </w:rPr>
            </w:pPr>
          </w:p>
        </w:tc>
      </w:tr>
      <w:tr w:rsidR="00FA54C1" w:rsidRPr="00440290" w14:paraId="11E50C87" w14:textId="77777777" w:rsidTr="000E5E41">
        <w:trPr>
          <w:trHeight w:val="454"/>
          <w:jc w:val="center"/>
        </w:trPr>
        <w:tc>
          <w:tcPr>
            <w:tcW w:w="571" w:type="pct"/>
            <w:vMerge w:val="restart"/>
            <w:tcBorders>
              <w:top w:val="single" w:sz="12" w:space="0" w:color="auto"/>
            </w:tcBorders>
            <w:vAlign w:val="center"/>
          </w:tcPr>
          <w:p w14:paraId="364B0739" w14:textId="77777777" w:rsidR="00FA54C1" w:rsidRPr="00440290" w:rsidRDefault="00FA54C1" w:rsidP="000E5E41">
            <w:pPr>
              <w:widowControl w:val="0"/>
              <w:rPr>
                <w:rFonts w:ascii="Calibri" w:hAnsi="Calibri" w:cs="Arial"/>
                <w:sz w:val="20"/>
                <w:szCs w:val="20"/>
                <w:lang w:eastAsia="en-US"/>
              </w:rPr>
            </w:pPr>
            <w:r w:rsidRPr="00440290">
              <w:rPr>
                <w:rFonts w:ascii="Calibri" w:hAnsi="Calibri"/>
                <w:b/>
                <w:bCs/>
                <w:smallCaps/>
                <w:sz w:val="16"/>
                <w:szCs w:val="16"/>
                <w:lang w:eastAsia="en-US"/>
              </w:rPr>
              <w:t>D)   BENI IMMATERIALI</w:t>
            </w:r>
          </w:p>
        </w:tc>
        <w:tc>
          <w:tcPr>
            <w:tcW w:w="885" w:type="pct"/>
            <w:tcBorders>
              <w:top w:val="single" w:sz="12" w:space="0" w:color="auto"/>
            </w:tcBorders>
            <w:vAlign w:val="center"/>
          </w:tcPr>
          <w:p w14:paraId="7760E414" w14:textId="77777777" w:rsidR="00FA54C1" w:rsidRPr="00440290" w:rsidRDefault="00FA54C1" w:rsidP="000E5E41">
            <w:pPr>
              <w:widowControl w:val="0"/>
              <w:jc w:val="both"/>
              <w:rPr>
                <w:rFonts w:ascii="Calibri" w:hAnsi="Calibri" w:cs="Arial"/>
                <w:sz w:val="16"/>
                <w:szCs w:val="16"/>
                <w:lang w:eastAsia="en-US"/>
              </w:rPr>
            </w:pPr>
            <w:r w:rsidRPr="00440290">
              <w:rPr>
                <w:rFonts w:ascii="Calibri" w:hAnsi="Calibri" w:cs="Arial"/>
                <w:sz w:val="16"/>
                <w:szCs w:val="16"/>
                <w:lang w:eastAsia="en-US"/>
              </w:rPr>
              <w:t>Acquisto o sviluppo programmi informatici</w:t>
            </w:r>
          </w:p>
        </w:tc>
        <w:tc>
          <w:tcPr>
            <w:tcW w:w="696" w:type="pct"/>
            <w:tcBorders>
              <w:top w:val="single" w:sz="12" w:space="0" w:color="auto"/>
            </w:tcBorders>
            <w:vAlign w:val="center"/>
          </w:tcPr>
          <w:p w14:paraId="5B1AD351" w14:textId="77777777" w:rsidR="00FA54C1" w:rsidRPr="00440290" w:rsidRDefault="00FA54C1" w:rsidP="000E5E41">
            <w:pPr>
              <w:widowControl w:val="0"/>
              <w:jc w:val="right"/>
              <w:rPr>
                <w:rFonts w:ascii="Calibri" w:hAnsi="Calibri" w:cs="Arial"/>
                <w:sz w:val="16"/>
                <w:szCs w:val="16"/>
                <w:lang w:eastAsia="en-US"/>
              </w:rPr>
            </w:pPr>
          </w:p>
        </w:tc>
        <w:tc>
          <w:tcPr>
            <w:tcW w:w="696" w:type="pct"/>
            <w:tcBorders>
              <w:top w:val="single" w:sz="12" w:space="0" w:color="auto"/>
            </w:tcBorders>
            <w:vAlign w:val="center"/>
          </w:tcPr>
          <w:p w14:paraId="2F29B49A" w14:textId="77777777" w:rsidR="00FA54C1" w:rsidRPr="00440290" w:rsidRDefault="00FA54C1" w:rsidP="000E5E41">
            <w:pPr>
              <w:widowControl w:val="0"/>
              <w:jc w:val="right"/>
              <w:rPr>
                <w:rFonts w:ascii="Calibri" w:hAnsi="Calibri" w:cs="Arial"/>
                <w:sz w:val="16"/>
                <w:szCs w:val="16"/>
                <w:lang w:eastAsia="en-US"/>
              </w:rPr>
            </w:pPr>
          </w:p>
        </w:tc>
        <w:tc>
          <w:tcPr>
            <w:tcW w:w="693" w:type="pct"/>
            <w:tcBorders>
              <w:top w:val="single" w:sz="12" w:space="0" w:color="auto"/>
            </w:tcBorders>
            <w:vAlign w:val="center"/>
          </w:tcPr>
          <w:p w14:paraId="6E023A2E" w14:textId="77777777" w:rsidR="00FA54C1" w:rsidRPr="00440290" w:rsidRDefault="00FA54C1" w:rsidP="000E5E41">
            <w:pPr>
              <w:widowControl w:val="0"/>
              <w:jc w:val="right"/>
              <w:rPr>
                <w:rFonts w:ascii="Calibri" w:hAnsi="Calibri" w:cs="Arial"/>
                <w:sz w:val="16"/>
                <w:szCs w:val="16"/>
                <w:lang w:eastAsia="en-US"/>
              </w:rPr>
            </w:pPr>
          </w:p>
        </w:tc>
        <w:tc>
          <w:tcPr>
            <w:tcW w:w="702" w:type="pct"/>
            <w:tcBorders>
              <w:top w:val="single" w:sz="12" w:space="0" w:color="auto"/>
            </w:tcBorders>
            <w:vAlign w:val="center"/>
          </w:tcPr>
          <w:p w14:paraId="667EE66D" w14:textId="77777777" w:rsidR="00FA54C1" w:rsidRPr="00440290" w:rsidRDefault="00FA54C1" w:rsidP="000E5E41">
            <w:pPr>
              <w:widowControl w:val="0"/>
              <w:jc w:val="right"/>
              <w:rPr>
                <w:rFonts w:ascii="Calibri" w:hAnsi="Calibri" w:cs="Arial"/>
                <w:sz w:val="16"/>
                <w:szCs w:val="16"/>
                <w:lang w:eastAsia="en-US"/>
              </w:rPr>
            </w:pPr>
          </w:p>
        </w:tc>
        <w:tc>
          <w:tcPr>
            <w:tcW w:w="757" w:type="pct"/>
            <w:tcBorders>
              <w:top w:val="single" w:sz="12" w:space="0" w:color="auto"/>
            </w:tcBorders>
            <w:vAlign w:val="center"/>
          </w:tcPr>
          <w:p w14:paraId="2D5ADD35" w14:textId="77777777" w:rsidR="00FA54C1" w:rsidRPr="00440290" w:rsidRDefault="00FA54C1" w:rsidP="000E5E41">
            <w:pPr>
              <w:widowControl w:val="0"/>
              <w:jc w:val="right"/>
              <w:rPr>
                <w:rFonts w:ascii="Calibri" w:hAnsi="Calibri" w:cs="Arial"/>
                <w:sz w:val="16"/>
                <w:szCs w:val="16"/>
                <w:lang w:eastAsia="en-US"/>
              </w:rPr>
            </w:pPr>
          </w:p>
        </w:tc>
      </w:tr>
      <w:tr w:rsidR="00FA54C1" w:rsidRPr="00440290" w14:paraId="4662D54E" w14:textId="77777777" w:rsidTr="000E5E41">
        <w:trPr>
          <w:trHeight w:val="454"/>
          <w:jc w:val="center"/>
        </w:trPr>
        <w:tc>
          <w:tcPr>
            <w:tcW w:w="571" w:type="pct"/>
            <w:vMerge/>
            <w:tcBorders>
              <w:bottom w:val="single" w:sz="4" w:space="0" w:color="auto"/>
            </w:tcBorders>
            <w:vAlign w:val="center"/>
          </w:tcPr>
          <w:p w14:paraId="1B1E5B75" w14:textId="77777777" w:rsidR="00FA54C1" w:rsidRPr="00440290" w:rsidRDefault="00FA54C1" w:rsidP="000E5E41">
            <w:pPr>
              <w:widowControl w:val="0"/>
              <w:rPr>
                <w:rFonts w:ascii="Calibri" w:hAnsi="Calibri" w:cs="Arial"/>
                <w:sz w:val="20"/>
                <w:szCs w:val="20"/>
                <w:lang w:eastAsia="en-US"/>
              </w:rPr>
            </w:pPr>
          </w:p>
        </w:tc>
        <w:tc>
          <w:tcPr>
            <w:tcW w:w="885" w:type="pct"/>
            <w:tcBorders>
              <w:bottom w:val="single" w:sz="4" w:space="0" w:color="auto"/>
            </w:tcBorders>
            <w:vAlign w:val="center"/>
          </w:tcPr>
          <w:p w14:paraId="76A744C2" w14:textId="77777777" w:rsidR="00FA54C1" w:rsidRPr="00440290" w:rsidRDefault="00FA54C1" w:rsidP="000E5E41">
            <w:pPr>
              <w:widowControl w:val="0"/>
              <w:jc w:val="both"/>
              <w:rPr>
                <w:rFonts w:ascii="Calibri" w:hAnsi="Calibri" w:cs="Arial"/>
                <w:sz w:val="16"/>
                <w:szCs w:val="16"/>
                <w:lang w:eastAsia="en-US"/>
              </w:rPr>
            </w:pPr>
            <w:r w:rsidRPr="00440290">
              <w:rPr>
                <w:rFonts w:ascii="Calibri" w:hAnsi="Calibri" w:cs="Arial"/>
                <w:sz w:val="16"/>
                <w:szCs w:val="16"/>
                <w:lang w:eastAsia="en-US"/>
              </w:rPr>
              <w:t>Acquisto brevetti o licenze</w:t>
            </w:r>
          </w:p>
        </w:tc>
        <w:tc>
          <w:tcPr>
            <w:tcW w:w="696" w:type="pct"/>
            <w:tcBorders>
              <w:bottom w:val="single" w:sz="4" w:space="0" w:color="auto"/>
            </w:tcBorders>
            <w:vAlign w:val="center"/>
          </w:tcPr>
          <w:p w14:paraId="0A05BB98" w14:textId="77777777" w:rsidR="00FA54C1" w:rsidRPr="00440290" w:rsidRDefault="00FA54C1" w:rsidP="000E5E41">
            <w:pPr>
              <w:widowControl w:val="0"/>
              <w:jc w:val="right"/>
              <w:rPr>
                <w:rFonts w:ascii="Calibri" w:hAnsi="Calibri" w:cs="Arial"/>
                <w:sz w:val="16"/>
                <w:szCs w:val="16"/>
                <w:lang w:eastAsia="en-US"/>
              </w:rPr>
            </w:pPr>
          </w:p>
        </w:tc>
        <w:tc>
          <w:tcPr>
            <w:tcW w:w="696" w:type="pct"/>
            <w:tcBorders>
              <w:bottom w:val="single" w:sz="4" w:space="0" w:color="auto"/>
            </w:tcBorders>
            <w:vAlign w:val="center"/>
          </w:tcPr>
          <w:p w14:paraId="18FA661A" w14:textId="77777777" w:rsidR="00FA54C1" w:rsidRPr="00440290" w:rsidRDefault="00FA54C1" w:rsidP="000E5E41">
            <w:pPr>
              <w:widowControl w:val="0"/>
              <w:jc w:val="right"/>
              <w:rPr>
                <w:rFonts w:ascii="Calibri" w:hAnsi="Calibri" w:cs="Arial"/>
                <w:sz w:val="16"/>
                <w:szCs w:val="16"/>
                <w:lang w:eastAsia="en-US"/>
              </w:rPr>
            </w:pPr>
          </w:p>
        </w:tc>
        <w:tc>
          <w:tcPr>
            <w:tcW w:w="693" w:type="pct"/>
            <w:tcBorders>
              <w:bottom w:val="single" w:sz="4" w:space="0" w:color="auto"/>
            </w:tcBorders>
            <w:vAlign w:val="center"/>
          </w:tcPr>
          <w:p w14:paraId="592BA98B" w14:textId="77777777" w:rsidR="00FA54C1" w:rsidRPr="00440290" w:rsidRDefault="00FA54C1" w:rsidP="000E5E41">
            <w:pPr>
              <w:widowControl w:val="0"/>
              <w:jc w:val="right"/>
              <w:rPr>
                <w:rFonts w:ascii="Calibri" w:hAnsi="Calibri" w:cs="Arial"/>
                <w:sz w:val="16"/>
                <w:szCs w:val="16"/>
                <w:lang w:eastAsia="en-US"/>
              </w:rPr>
            </w:pPr>
          </w:p>
        </w:tc>
        <w:tc>
          <w:tcPr>
            <w:tcW w:w="702" w:type="pct"/>
            <w:tcBorders>
              <w:bottom w:val="single" w:sz="4" w:space="0" w:color="auto"/>
            </w:tcBorders>
            <w:vAlign w:val="center"/>
          </w:tcPr>
          <w:p w14:paraId="7B1418E0" w14:textId="77777777" w:rsidR="00FA54C1" w:rsidRPr="00440290" w:rsidRDefault="00FA54C1" w:rsidP="000E5E41">
            <w:pPr>
              <w:widowControl w:val="0"/>
              <w:jc w:val="right"/>
              <w:rPr>
                <w:rFonts w:ascii="Calibri" w:hAnsi="Calibri" w:cs="Arial"/>
                <w:sz w:val="16"/>
                <w:szCs w:val="16"/>
                <w:lang w:eastAsia="en-US"/>
              </w:rPr>
            </w:pPr>
          </w:p>
        </w:tc>
        <w:tc>
          <w:tcPr>
            <w:tcW w:w="757" w:type="pct"/>
            <w:tcBorders>
              <w:bottom w:val="single" w:sz="4" w:space="0" w:color="auto"/>
            </w:tcBorders>
            <w:vAlign w:val="center"/>
          </w:tcPr>
          <w:p w14:paraId="4D0B5258" w14:textId="77777777" w:rsidR="00FA54C1" w:rsidRPr="00440290" w:rsidRDefault="00FA54C1" w:rsidP="000E5E41">
            <w:pPr>
              <w:widowControl w:val="0"/>
              <w:jc w:val="right"/>
              <w:rPr>
                <w:rFonts w:ascii="Calibri" w:hAnsi="Calibri" w:cs="Arial"/>
                <w:sz w:val="16"/>
                <w:szCs w:val="16"/>
                <w:lang w:eastAsia="en-US"/>
              </w:rPr>
            </w:pPr>
          </w:p>
        </w:tc>
      </w:tr>
      <w:tr w:rsidR="00FA54C1" w:rsidRPr="00440290" w14:paraId="79685ABC" w14:textId="77777777" w:rsidTr="000E5E41">
        <w:trPr>
          <w:trHeight w:val="454"/>
          <w:jc w:val="center"/>
        </w:trPr>
        <w:tc>
          <w:tcPr>
            <w:tcW w:w="1457" w:type="pct"/>
            <w:gridSpan w:val="2"/>
            <w:tcBorders>
              <w:bottom w:val="single" w:sz="12" w:space="0" w:color="auto"/>
            </w:tcBorders>
            <w:vAlign w:val="center"/>
          </w:tcPr>
          <w:p w14:paraId="589DFB49" w14:textId="77777777" w:rsidR="00FA54C1" w:rsidRPr="00440290" w:rsidRDefault="00FA54C1" w:rsidP="000E5E41">
            <w:pPr>
              <w:widowControl w:val="0"/>
              <w:jc w:val="right"/>
              <w:rPr>
                <w:rFonts w:ascii="Calibri" w:hAnsi="Calibri" w:cs="Arial"/>
                <w:b/>
                <w:sz w:val="18"/>
                <w:szCs w:val="18"/>
                <w:lang w:eastAsia="en-US"/>
              </w:rPr>
            </w:pPr>
            <w:r w:rsidRPr="00440290">
              <w:rPr>
                <w:rFonts w:ascii="Calibri" w:hAnsi="Calibri" w:cs="Arial"/>
                <w:b/>
                <w:sz w:val="18"/>
                <w:szCs w:val="18"/>
              </w:rPr>
              <w:t>TOT. BENI IMMATERIALI</w:t>
            </w:r>
          </w:p>
        </w:tc>
        <w:tc>
          <w:tcPr>
            <w:tcW w:w="696" w:type="pct"/>
            <w:tcBorders>
              <w:bottom w:val="single" w:sz="12" w:space="0" w:color="auto"/>
            </w:tcBorders>
            <w:vAlign w:val="center"/>
          </w:tcPr>
          <w:p w14:paraId="3FBDF337" w14:textId="77777777" w:rsidR="00FA54C1" w:rsidRPr="00440290" w:rsidRDefault="00FA54C1" w:rsidP="000E5E41">
            <w:pPr>
              <w:widowControl w:val="0"/>
              <w:jc w:val="right"/>
              <w:rPr>
                <w:rFonts w:ascii="Calibri" w:hAnsi="Calibri" w:cs="Arial"/>
                <w:b/>
                <w:sz w:val="18"/>
                <w:szCs w:val="18"/>
                <w:lang w:eastAsia="en-US"/>
              </w:rPr>
            </w:pPr>
          </w:p>
        </w:tc>
        <w:tc>
          <w:tcPr>
            <w:tcW w:w="696" w:type="pct"/>
            <w:tcBorders>
              <w:bottom w:val="single" w:sz="12" w:space="0" w:color="auto"/>
            </w:tcBorders>
            <w:vAlign w:val="center"/>
          </w:tcPr>
          <w:p w14:paraId="75285AB2" w14:textId="77777777" w:rsidR="00FA54C1" w:rsidRPr="00440290" w:rsidRDefault="00FA54C1" w:rsidP="000E5E41">
            <w:pPr>
              <w:widowControl w:val="0"/>
              <w:jc w:val="right"/>
              <w:rPr>
                <w:rFonts w:ascii="Calibri" w:hAnsi="Calibri" w:cs="Arial"/>
                <w:b/>
                <w:sz w:val="18"/>
                <w:szCs w:val="18"/>
                <w:lang w:eastAsia="en-US"/>
              </w:rPr>
            </w:pPr>
          </w:p>
        </w:tc>
        <w:tc>
          <w:tcPr>
            <w:tcW w:w="693" w:type="pct"/>
            <w:tcBorders>
              <w:bottom w:val="single" w:sz="12" w:space="0" w:color="auto"/>
            </w:tcBorders>
            <w:vAlign w:val="center"/>
          </w:tcPr>
          <w:p w14:paraId="282C5713" w14:textId="77777777" w:rsidR="00FA54C1" w:rsidRPr="00440290" w:rsidRDefault="00FA54C1" w:rsidP="000E5E41">
            <w:pPr>
              <w:widowControl w:val="0"/>
              <w:jc w:val="right"/>
              <w:rPr>
                <w:rFonts w:ascii="Calibri" w:hAnsi="Calibri" w:cs="Arial"/>
                <w:b/>
                <w:sz w:val="18"/>
                <w:szCs w:val="18"/>
                <w:lang w:eastAsia="en-US"/>
              </w:rPr>
            </w:pPr>
          </w:p>
        </w:tc>
        <w:tc>
          <w:tcPr>
            <w:tcW w:w="702" w:type="pct"/>
            <w:tcBorders>
              <w:bottom w:val="single" w:sz="12" w:space="0" w:color="auto"/>
            </w:tcBorders>
            <w:vAlign w:val="center"/>
          </w:tcPr>
          <w:p w14:paraId="481549D8" w14:textId="77777777" w:rsidR="00FA54C1" w:rsidRPr="00440290" w:rsidRDefault="00FA54C1" w:rsidP="000E5E41">
            <w:pPr>
              <w:widowControl w:val="0"/>
              <w:jc w:val="right"/>
              <w:rPr>
                <w:rFonts w:ascii="Calibri" w:hAnsi="Calibri" w:cs="Arial"/>
                <w:b/>
                <w:sz w:val="18"/>
                <w:szCs w:val="18"/>
                <w:lang w:eastAsia="en-US"/>
              </w:rPr>
            </w:pPr>
          </w:p>
        </w:tc>
        <w:tc>
          <w:tcPr>
            <w:tcW w:w="757" w:type="pct"/>
            <w:tcBorders>
              <w:bottom w:val="single" w:sz="12" w:space="0" w:color="auto"/>
            </w:tcBorders>
            <w:vAlign w:val="center"/>
          </w:tcPr>
          <w:p w14:paraId="73BECA6B" w14:textId="77777777" w:rsidR="00FA54C1" w:rsidRPr="00440290" w:rsidRDefault="00FA54C1" w:rsidP="000E5E41">
            <w:pPr>
              <w:widowControl w:val="0"/>
              <w:jc w:val="right"/>
              <w:rPr>
                <w:rFonts w:ascii="Calibri" w:hAnsi="Calibri" w:cs="Arial"/>
                <w:b/>
                <w:sz w:val="18"/>
                <w:szCs w:val="18"/>
                <w:lang w:eastAsia="en-US"/>
              </w:rPr>
            </w:pPr>
          </w:p>
        </w:tc>
      </w:tr>
      <w:tr w:rsidR="00FA54C1" w:rsidRPr="00440290" w14:paraId="70B4C064" w14:textId="77777777" w:rsidTr="000E5E41">
        <w:trPr>
          <w:trHeight w:val="454"/>
          <w:jc w:val="center"/>
        </w:trPr>
        <w:tc>
          <w:tcPr>
            <w:tcW w:w="571" w:type="pct"/>
            <w:tcBorders>
              <w:top w:val="single" w:sz="12" w:space="0" w:color="auto"/>
            </w:tcBorders>
            <w:vAlign w:val="center"/>
          </w:tcPr>
          <w:p w14:paraId="336DE5D8" w14:textId="77777777" w:rsidR="00FA54C1" w:rsidRPr="00440290" w:rsidRDefault="00FA54C1" w:rsidP="000E5E41">
            <w:pPr>
              <w:widowControl w:val="0"/>
              <w:rPr>
                <w:rFonts w:ascii="Calibri" w:hAnsi="Calibri" w:cs="Arial"/>
                <w:sz w:val="20"/>
                <w:szCs w:val="20"/>
                <w:lang w:eastAsia="en-US"/>
              </w:rPr>
            </w:pPr>
            <w:r w:rsidRPr="00440290">
              <w:rPr>
                <w:rFonts w:ascii="Calibri" w:hAnsi="Calibri"/>
                <w:b/>
                <w:bCs/>
                <w:smallCaps/>
                <w:sz w:val="16"/>
                <w:szCs w:val="16"/>
                <w:lang w:eastAsia="en-US"/>
              </w:rPr>
              <w:t>E)   MEZZI MOBILI</w:t>
            </w:r>
          </w:p>
        </w:tc>
        <w:tc>
          <w:tcPr>
            <w:tcW w:w="885" w:type="pct"/>
            <w:tcBorders>
              <w:top w:val="single" w:sz="12" w:space="0" w:color="auto"/>
            </w:tcBorders>
            <w:vAlign w:val="center"/>
          </w:tcPr>
          <w:p w14:paraId="1A175993" w14:textId="77777777" w:rsidR="00FA54C1" w:rsidRPr="00440290" w:rsidRDefault="00FA54C1" w:rsidP="000E5E41">
            <w:pPr>
              <w:widowControl w:val="0"/>
              <w:jc w:val="both"/>
              <w:rPr>
                <w:rFonts w:ascii="Calibri" w:hAnsi="Calibri" w:cs="Arial"/>
                <w:sz w:val="16"/>
                <w:szCs w:val="16"/>
                <w:lang w:eastAsia="en-US"/>
              </w:rPr>
            </w:pPr>
            <w:r w:rsidRPr="00440290">
              <w:rPr>
                <w:rFonts w:ascii="Calibri" w:hAnsi="Calibri" w:cs="Arial"/>
                <w:sz w:val="16"/>
                <w:szCs w:val="16"/>
                <w:lang w:eastAsia="en-US"/>
              </w:rPr>
              <w:t>Acquisto mezzi mobili</w:t>
            </w:r>
          </w:p>
        </w:tc>
        <w:tc>
          <w:tcPr>
            <w:tcW w:w="696" w:type="pct"/>
            <w:tcBorders>
              <w:top w:val="single" w:sz="12" w:space="0" w:color="auto"/>
            </w:tcBorders>
            <w:vAlign w:val="center"/>
          </w:tcPr>
          <w:p w14:paraId="0CD42888" w14:textId="77777777" w:rsidR="00FA54C1" w:rsidRPr="00440290" w:rsidRDefault="00FA54C1" w:rsidP="000E5E41">
            <w:pPr>
              <w:widowControl w:val="0"/>
              <w:jc w:val="right"/>
              <w:rPr>
                <w:rFonts w:ascii="Calibri" w:hAnsi="Calibri" w:cs="Arial"/>
                <w:sz w:val="16"/>
                <w:szCs w:val="16"/>
                <w:lang w:eastAsia="en-US"/>
              </w:rPr>
            </w:pPr>
          </w:p>
        </w:tc>
        <w:tc>
          <w:tcPr>
            <w:tcW w:w="696" w:type="pct"/>
            <w:tcBorders>
              <w:top w:val="single" w:sz="12" w:space="0" w:color="auto"/>
            </w:tcBorders>
            <w:vAlign w:val="center"/>
          </w:tcPr>
          <w:p w14:paraId="4223B1DD" w14:textId="77777777" w:rsidR="00FA54C1" w:rsidRPr="00440290" w:rsidRDefault="00FA54C1" w:rsidP="000E5E41">
            <w:pPr>
              <w:widowControl w:val="0"/>
              <w:jc w:val="right"/>
              <w:rPr>
                <w:rFonts w:ascii="Calibri" w:hAnsi="Calibri" w:cs="Arial"/>
                <w:sz w:val="16"/>
                <w:szCs w:val="16"/>
                <w:lang w:eastAsia="en-US"/>
              </w:rPr>
            </w:pPr>
          </w:p>
        </w:tc>
        <w:tc>
          <w:tcPr>
            <w:tcW w:w="693" w:type="pct"/>
            <w:tcBorders>
              <w:top w:val="single" w:sz="12" w:space="0" w:color="auto"/>
            </w:tcBorders>
            <w:vAlign w:val="center"/>
          </w:tcPr>
          <w:p w14:paraId="6E6B378F" w14:textId="77777777" w:rsidR="00FA54C1" w:rsidRPr="00440290" w:rsidRDefault="00FA54C1" w:rsidP="000E5E41">
            <w:pPr>
              <w:widowControl w:val="0"/>
              <w:jc w:val="right"/>
              <w:rPr>
                <w:rFonts w:ascii="Calibri" w:hAnsi="Calibri" w:cs="Arial"/>
                <w:sz w:val="16"/>
                <w:szCs w:val="16"/>
                <w:lang w:eastAsia="en-US"/>
              </w:rPr>
            </w:pPr>
          </w:p>
        </w:tc>
        <w:tc>
          <w:tcPr>
            <w:tcW w:w="702" w:type="pct"/>
            <w:tcBorders>
              <w:top w:val="single" w:sz="12" w:space="0" w:color="auto"/>
            </w:tcBorders>
            <w:vAlign w:val="center"/>
          </w:tcPr>
          <w:p w14:paraId="223F65B5" w14:textId="77777777" w:rsidR="00FA54C1" w:rsidRPr="00440290" w:rsidRDefault="00FA54C1" w:rsidP="000E5E41">
            <w:pPr>
              <w:widowControl w:val="0"/>
              <w:jc w:val="right"/>
              <w:rPr>
                <w:rFonts w:ascii="Calibri" w:hAnsi="Calibri" w:cs="Arial"/>
                <w:sz w:val="16"/>
                <w:szCs w:val="16"/>
                <w:lang w:eastAsia="en-US"/>
              </w:rPr>
            </w:pPr>
          </w:p>
        </w:tc>
        <w:tc>
          <w:tcPr>
            <w:tcW w:w="757" w:type="pct"/>
            <w:tcBorders>
              <w:top w:val="single" w:sz="12" w:space="0" w:color="auto"/>
            </w:tcBorders>
            <w:vAlign w:val="center"/>
          </w:tcPr>
          <w:p w14:paraId="752D94DC" w14:textId="77777777" w:rsidR="00FA54C1" w:rsidRPr="00440290" w:rsidRDefault="00FA54C1" w:rsidP="000E5E41">
            <w:pPr>
              <w:widowControl w:val="0"/>
              <w:jc w:val="right"/>
              <w:rPr>
                <w:rFonts w:ascii="Calibri" w:hAnsi="Calibri" w:cs="Arial"/>
                <w:sz w:val="16"/>
                <w:szCs w:val="16"/>
                <w:lang w:eastAsia="en-US"/>
              </w:rPr>
            </w:pPr>
          </w:p>
        </w:tc>
      </w:tr>
      <w:tr w:rsidR="00FA54C1" w:rsidRPr="00440290" w14:paraId="0DB53F8F" w14:textId="77777777" w:rsidTr="000E5E41">
        <w:trPr>
          <w:trHeight w:val="454"/>
          <w:jc w:val="center"/>
        </w:trPr>
        <w:tc>
          <w:tcPr>
            <w:tcW w:w="1457" w:type="pct"/>
            <w:gridSpan w:val="2"/>
            <w:tcBorders>
              <w:bottom w:val="single" w:sz="12" w:space="0" w:color="auto"/>
            </w:tcBorders>
            <w:vAlign w:val="center"/>
          </w:tcPr>
          <w:p w14:paraId="6145C1EC" w14:textId="77777777" w:rsidR="00FA54C1" w:rsidRPr="00440290" w:rsidRDefault="00FA54C1" w:rsidP="000E5E41">
            <w:pPr>
              <w:widowControl w:val="0"/>
              <w:jc w:val="right"/>
              <w:rPr>
                <w:rFonts w:ascii="Calibri" w:hAnsi="Calibri" w:cs="Arial"/>
                <w:sz w:val="16"/>
                <w:szCs w:val="16"/>
                <w:lang w:eastAsia="en-US"/>
              </w:rPr>
            </w:pPr>
            <w:r w:rsidRPr="00440290">
              <w:rPr>
                <w:rFonts w:ascii="Calibri" w:hAnsi="Calibri" w:cs="Arial"/>
                <w:b/>
                <w:sz w:val="18"/>
                <w:szCs w:val="18"/>
              </w:rPr>
              <w:t>TOT. MEZZI MOBILI</w:t>
            </w:r>
          </w:p>
        </w:tc>
        <w:tc>
          <w:tcPr>
            <w:tcW w:w="696" w:type="pct"/>
            <w:tcBorders>
              <w:bottom w:val="single" w:sz="12" w:space="0" w:color="auto"/>
            </w:tcBorders>
            <w:vAlign w:val="center"/>
          </w:tcPr>
          <w:p w14:paraId="4C2D75D7" w14:textId="77777777" w:rsidR="00FA54C1" w:rsidRPr="00440290" w:rsidRDefault="00FA54C1" w:rsidP="000E5E41">
            <w:pPr>
              <w:widowControl w:val="0"/>
              <w:jc w:val="right"/>
              <w:rPr>
                <w:rFonts w:ascii="Calibri" w:hAnsi="Calibri" w:cs="Arial"/>
                <w:sz w:val="16"/>
                <w:szCs w:val="16"/>
                <w:lang w:eastAsia="en-US"/>
              </w:rPr>
            </w:pPr>
          </w:p>
        </w:tc>
        <w:tc>
          <w:tcPr>
            <w:tcW w:w="696" w:type="pct"/>
            <w:tcBorders>
              <w:bottom w:val="single" w:sz="12" w:space="0" w:color="auto"/>
            </w:tcBorders>
            <w:vAlign w:val="center"/>
          </w:tcPr>
          <w:p w14:paraId="070EA3A8" w14:textId="77777777" w:rsidR="00FA54C1" w:rsidRPr="00440290" w:rsidRDefault="00FA54C1" w:rsidP="000E5E41">
            <w:pPr>
              <w:widowControl w:val="0"/>
              <w:jc w:val="right"/>
              <w:rPr>
                <w:rFonts w:ascii="Calibri" w:hAnsi="Calibri" w:cs="Arial"/>
                <w:sz w:val="16"/>
                <w:szCs w:val="16"/>
                <w:lang w:eastAsia="en-US"/>
              </w:rPr>
            </w:pPr>
          </w:p>
        </w:tc>
        <w:tc>
          <w:tcPr>
            <w:tcW w:w="693" w:type="pct"/>
            <w:tcBorders>
              <w:bottom w:val="single" w:sz="12" w:space="0" w:color="auto"/>
            </w:tcBorders>
            <w:vAlign w:val="center"/>
          </w:tcPr>
          <w:p w14:paraId="57A922BF" w14:textId="77777777" w:rsidR="00FA54C1" w:rsidRPr="00440290" w:rsidRDefault="00FA54C1" w:rsidP="000E5E41">
            <w:pPr>
              <w:widowControl w:val="0"/>
              <w:jc w:val="right"/>
              <w:rPr>
                <w:rFonts w:ascii="Calibri" w:hAnsi="Calibri" w:cs="Arial"/>
                <w:sz w:val="16"/>
                <w:szCs w:val="16"/>
                <w:lang w:eastAsia="en-US"/>
              </w:rPr>
            </w:pPr>
          </w:p>
        </w:tc>
        <w:tc>
          <w:tcPr>
            <w:tcW w:w="702" w:type="pct"/>
            <w:tcBorders>
              <w:bottom w:val="single" w:sz="12" w:space="0" w:color="auto"/>
            </w:tcBorders>
            <w:vAlign w:val="center"/>
          </w:tcPr>
          <w:p w14:paraId="0EA6D481" w14:textId="77777777" w:rsidR="00FA54C1" w:rsidRPr="00440290" w:rsidRDefault="00FA54C1" w:rsidP="000E5E41">
            <w:pPr>
              <w:widowControl w:val="0"/>
              <w:jc w:val="right"/>
              <w:rPr>
                <w:rFonts w:ascii="Calibri" w:hAnsi="Calibri" w:cs="Arial"/>
                <w:sz w:val="16"/>
                <w:szCs w:val="16"/>
                <w:lang w:eastAsia="en-US"/>
              </w:rPr>
            </w:pPr>
          </w:p>
        </w:tc>
        <w:tc>
          <w:tcPr>
            <w:tcW w:w="757" w:type="pct"/>
            <w:tcBorders>
              <w:bottom w:val="single" w:sz="12" w:space="0" w:color="auto"/>
            </w:tcBorders>
            <w:vAlign w:val="center"/>
          </w:tcPr>
          <w:p w14:paraId="3133078B" w14:textId="77777777" w:rsidR="00FA54C1" w:rsidRPr="00440290" w:rsidRDefault="00FA54C1" w:rsidP="000E5E41">
            <w:pPr>
              <w:widowControl w:val="0"/>
              <w:jc w:val="right"/>
              <w:rPr>
                <w:rFonts w:ascii="Calibri" w:hAnsi="Calibri" w:cs="Arial"/>
                <w:sz w:val="16"/>
                <w:szCs w:val="16"/>
                <w:lang w:eastAsia="en-US"/>
              </w:rPr>
            </w:pPr>
          </w:p>
        </w:tc>
      </w:tr>
      <w:tr w:rsidR="00FA54C1" w:rsidRPr="00440290" w14:paraId="2A60B683" w14:textId="77777777" w:rsidTr="000E5E41">
        <w:trPr>
          <w:trHeight w:val="454"/>
          <w:jc w:val="center"/>
        </w:trPr>
        <w:tc>
          <w:tcPr>
            <w:tcW w:w="571" w:type="pct"/>
            <w:tcBorders>
              <w:top w:val="single" w:sz="4" w:space="0" w:color="auto"/>
            </w:tcBorders>
            <w:vAlign w:val="center"/>
          </w:tcPr>
          <w:p w14:paraId="7D53FF2D" w14:textId="77777777" w:rsidR="00FA54C1" w:rsidRPr="00440290" w:rsidRDefault="00FA54C1" w:rsidP="000E5E41">
            <w:pPr>
              <w:widowControl w:val="0"/>
              <w:rPr>
                <w:rFonts w:ascii="Calibri" w:hAnsi="Calibri"/>
                <w:b/>
                <w:bCs/>
                <w:smallCaps/>
                <w:sz w:val="16"/>
                <w:szCs w:val="16"/>
              </w:rPr>
            </w:pPr>
            <w:r w:rsidRPr="00440290">
              <w:rPr>
                <w:rFonts w:ascii="Calibri" w:hAnsi="Calibri"/>
                <w:b/>
                <w:bCs/>
                <w:smallCaps/>
                <w:sz w:val="16"/>
                <w:szCs w:val="16"/>
                <w:lang w:eastAsia="en-US"/>
              </w:rPr>
              <w:t>SPESE GENERALI</w:t>
            </w:r>
          </w:p>
          <w:p w14:paraId="1A716453" w14:textId="77777777" w:rsidR="00FA54C1" w:rsidRPr="00440290" w:rsidRDefault="00FA54C1" w:rsidP="000E5E41">
            <w:pPr>
              <w:widowControl w:val="0"/>
              <w:rPr>
                <w:rFonts w:ascii="Calibri" w:hAnsi="Calibri"/>
                <w:b/>
                <w:bCs/>
                <w:smallCaps/>
                <w:sz w:val="16"/>
                <w:szCs w:val="16"/>
              </w:rPr>
            </w:pPr>
            <w:r>
              <w:rPr>
                <w:rFonts w:ascii="Calibri" w:hAnsi="Calibri"/>
                <w:b/>
                <w:bCs/>
                <w:smallCaps/>
                <w:sz w:val="16"/>
                <w:szCs w:val="16"/>
              </w:rPr>
              <w:t xml:space="preserve">12 </w:t>
            </w:r>
            <w:r w:rsidRPr="00440290">
              <w:rPr>
                <w:rFonts w:ascii="Calibri" w:hAnsi="Calibri"/>
                <w:b/>
                <w:bCs/>
                <w:smallCaps/>
                <w:sz w:val="16"/>
                <w:szCs w:val="16"/>
              </w:rPr>
              <w:t>% su lavori</w:t>
            </w:r>
          </w:p>
          <w:p w14:paraId="0B228B1D" w14:textId="77777777" w:rsidR="00FA54C1" w:rsidRPr="00440290" w:rsidRDefault="00FA54C1" w:rsidP="000E5E41">
            <w:pPr>
              <w:widowControl w:val="0"/>
              <w:rPr>
                <w:rFonts w:ascii="Calibri" w:hAnsi="Calibri" w:cs="Arial"/>
                <w:sz w:val="20"/>
                <w:szCs w:val="20"/>
                <w:lang w:eastAsia="en-US"/>
              </w:rPr>
            </w:pPr>
            <w:r w:rsidRPr="00440290">
              <w:rPr>
                <w:rFonts w:ascii="Calibri" w:hAnsi="Calibri"/>
                <w:b/>
                <w:bCs/>
                <w:smallCaps/>
                <w:sz w:val="16"/>
                <w:szCs w:val="16"/>
              </w:rPr>
              <w:t>su totale (A)</w:t>
            </w:r>
          </w:p>
        </w:tc>
        <w:tc>
          <w:tcPr>
            <w:tcW w:w="885" w:type="pct"/>
            <w:tcBorders>
              <w:top w:val="single" w:sz="4" w:space="0" w:color="auto"/>
            </w:tcBorders>
            <w:vAlign w:val="center"/>
          </w:tcPr>
          <w:p w14:paraId="473F8B89" w14:textId="77777777" w:rsidR="00FA54C1" w:rsidRPr="00440290" w:rsidRDefault="00FA54C1" w:rsidP="000E5E41">
            <w:pPr>
              <w:widowControl w:val="0"/>
              <w:jc w:val="both"/>
              <w:rPr>
                <w:rFonts w:ascii="Calibri" w:hAnsi="Calibri" w:cs="Arial"/>
                <w:sz w:val="16"/>
                <w:szCs w:val="16"/>
                <w:lang w:eastAsia="en-US"/>
              </w:rPr>
            </w:pPr>
          </w:p>
        </w:tc>
        <w:tc>
          <w:tcPr>
            <w:tcW w:w="696" w:type="pct"/>
            <w:tcBorders>
              <w:top w:val="single" w:sz="4" w:space="0" w:color="auto"/>
            </w:tcBorders>
            <w:vAlign w:val="center"/>
          </w:tcPr>
          <w:p w14:paraId="6BD8E2DB" w14:textId="77777777" w:rsidR="00FA54C1" w:rsidRPr="00440290" w:rsidRDefault="00FA54C1" w:rsidP="000E5E41">
            <w:pPr>
              <w:widowControl w:val="0"/>
              <w:jc w:val="right"/>
              <w:rPr>
                <w:rFonts w:ascii="Calibri" w:hAnsi="Calibri" w:cs="Arial"/>
                <w:sz w:val="16"/>
                <w:szCs w:val="16"/>
                <w:lang w:eastAsia="en-US"/>
              </w:rPr>
            </w:pPr>
          </w:p>
        </w:tc>
        <w:tc>
          <w:tcPr>
            <w:tcW w:w="696" w:type="pct"/>
            <w:tcBorders>
              <w:top w:val="single" w:sz="4" w:space="0" w:color="auto"/>
            </w:tcBorders>
            <w:vAlign w:val="center"/>
          </w:tcPr>
          <w:p w14:paraId="7A83CE76" w14:textId="77777777" w:rsidR="00FA54C1" w:rsidRPr="00440290" w:rsidRDefault="00FA54C1" w:rsidP="000E5E41">
            <w:pPr>
              <w:widowControl w:val="0"/>
              <w:jc w:val="right"/>
              <w:rPr>
                <w:rFonts w:ascii="Calibri" w:hAnsi="Calibri" w:cs="Arial"/>
                <w:sz w:val="16"/>
                <w:szCs w:val="16"/>
                <w:lang w:eastAsia="en-US"/>
              </w:rPr>
            </w:pPr>
          </w:p>
        </w:tc>
        <w:tc>
          <w:tcPr>
            <w:tcW w:w="693" w:type="pct"/>
            <w:tcBorders>
              <w:top w:val="single" w:sz="4" w:space="0" w:color="auto"/>
            </w:tcBorders>
            <w:vAlign w:val="center"/>
          </w:tcPr>
          <w:p w14:paraId="2D947C14" w14:textId="77777777" w:rsidR="00FA54C1" w:rsidRPr="00440290" w:rsidRDefault="00FA54C1" w:rsidP="000E5E41">
            <w:pPr>
              <w:widowControl w:val="0"/>
              <w:jc w:val="right"/>
              <w:rPr>
                <w:rFonts w:ascii="Calibri" w:hAnsi="Calibri" w:cs="Arial"/>
                <w:sz w:val="16"/>
                <w:szCs w:val="16"/>
                <w:lang w:eastAsia="en-US"/>
              </w:rPr>
            </w:pPr>
          </w:p>
        </w:tc>
        <w:tc>
          <w:tcPr>
            <w:tcW w:w="702" w:type="pct"/>
            <w:tcBorders>
              <w:top w:val="single" w:sz="4" w:space="0" w:color="auto"/>
            </w:tcBorders>
            <w:vAlign w:val="center"/>
          </w:tcPr>
          <w:p w14:paraId="3468E4CE" w14:textId="77777777" w:rsidR="00FA54C1" w:rsidRPr="00440290" w:rsidRDefault="00FA54C1" w:rsidP="000E5E41">
            <w:pPr>
              <w:widowControl w:val="0"/>
              <w:jc w:val="right"/>
              <w:rPr>
                <w:rFonts w:ascii="Calibri" w:hAnsi="Calibri" w:cs="Arial"/>
                <w:sz w:val="16"/>
                <w:szCs w:val="16"/>
                <w:lang w:eastAsia="en-US"/>
              </w:rPr>
            </w:pPr>
          </w:p>
        </w:tc>
        <w:tc>
          <w:tcPr>
            <w:tcW w:w="757" w:type="pct"/>
            <w:tcBorders>
              <w:top w:val="single" w:sz="4" w:space="0" w:color="auto"/>
            </w:tcBorders>
            <w:vAlign w:val="center"/>
          </w:tcPr>
          <w:p w14:paraId="371E8F00" w14:textId="77777777" w:rsidR="00FA54C1" w:rsidRPr="00440290" w:rsidRDefault="00FA54C1" w:rsidP="000E5E41">
            <w:pPr>
              <w:widowControl w:val="0"/>
              <w:jc w:val="right"/>
              <w:rPr>
                <w:rFonts w:ascii="Calibri" w:hAnsi="Calibri" w:cs="Arial"/>
                <w:sz w:val="16"/>
                <w:szCs w:val="16"/>
                <w:lang w:eastAsia="en-US"/>
              </w:rPr>
            </w:pPr>
          </w:p>
        </w:tc>
      </w:tr>
      <w:tr w:rsidR="00FA54C1" w:rsidRPr="00440290" w14:paraId="2C369BF9" w14:textId="77777777" w:rsidTr="000E5E41">
        <w:trPr>
          <w:trHeight w:val="454"/>
          <w:jc w:val="center"/>
        </w:trPr>
        <w:tc>
          <w:tcPr>
            <w:tcW w:w="571" w:type="pct"/>
            <w:vAlign w:val="center"/>
          </w:tcPr>
          <w:p w14:paraId="5B468C51" w14:textId="77777777" w:rsidR="00FA54C1" w:rsidRPr="00440290" w:rsidRDefault="00FA54C1" w:rsidP="000E5E41">
            <w:pPr>
              <w:widowControl w:val="0"/>
              <w:rPr>
                <w:rFonts w:ascii="Calibri" w:hAnsi="Calibri"/>
                <w:b/>
                <w:bCs/>
                <w:smallCaps/>
                <w:sz w:val="16"/>
                <w:szCs w:val="16"/>
              </w:rPr>
            </w:pPr>
            <w:r w:rsidRPr="00440290">
              <w:rPr>
                <w:rFonts w:ascii="Calibri" w:hAnsi="Calibri"/>
                <w:b/>
                <w:bCs/>
                <w:smallCaps/>
                <w:sz w:val="16"/>
                <w:szCs w:val="16"/>
                <w:lang w:eastAsia="en-US"/>
              </w:rPr>
              <w:lastRenderedPageBreak/>
              <w:t>SPESE GENERALI</w:t>
            </w:r>
          </w:p>
          <w:p w14:paraId="3C81D944" w14:textId="77777777" w:rsidR="00FA54C1" w:rsidRPr="00440290" w:rsidRDefault="00FA54C1" w:rsidP="000E5E41">
            <w:pPr>
              <w:widowControl w:val="0"/>
              <w:rPr>
                <w:rFonts w:ascii="Calibri" w:hAnsi="Calibri"/>
                <w:b/>
                <w:bCs/>
                <w:smallCaps/>
                <w:sz w:val="16"/>
                <w:szCs w:val="16"/>
              </w:rPr>
            </w:pPr>
            <w:r>
              <w:rPr>
                <w:rFonts w:ascii="Calibri" w:hAnsi="Calibri"/>
                <w:b/>
                <w:bCs/>
                <w:smallCaps/>
                <w:sz w:val="16"/>
                <w:szCs w:val="16"/>
              </w:rPr>
              <w:t xml:space="preserve">7 </w:t>
            </w:r>
            <w:r w:rsidRPr="00440290">
              <w:rPr>
                <w:rFonts w:ascii="Calibri" w:hAnsi="Calibri"/>
                <w:b/>
                <w:bCs/>
                <w:smallCaps/>
                <w:sz w:val="16"/>
                <w:szCs w:val="16"/>
              </w:rPr>
              <w:t>% su forniture</w:t>
            </w:r>
          </w:p>
          <w:p w14:paraId="5C78D760" w14:textId="77777777" w:rsidR="00FA54C1" w:rsidRPr="00440290" w:rsidRDefault="00FA54C1" w:rsidP="000E5E41">
            <w:pPr>
              <w:widowControl w:val="0"/>
              <w:rPr>
                <w:rFonts w:ascii="Calibri" w:hAnsi="Calibri" w:cs="Arial"/>
                <w:sz w:val="20"/>
                <w:szCs w:val="20"/>
                <w:lang w:eastAsia="en-US"/>
              </w:rPr>
            </w:pPr>
            <w:r w:rsidRPr="00440290">
              <w:rPr>
                <w:rFonts w:ascii="Calibri" w:hAnsi="Calibri"/>
                <w:b/>
                <w:bCs/>
                <w:smallCaps/>
                <w:sz w:val="16"/>
                <w:szCs w:val="16"/>
              </w:rPr>
              <w:t>su totale (B, C, D, E)</w:t>
            </w:r>
          </w:p>
        </w:tc>
        <w:tc>
          <w:tcPr>
            <w:tcW w:w="885" w:type="pct"/>
            <w:vAlign w:val="center"/>
          </w:tcPr>
          <w:p w14:paraId="22EB5744" w14:textId="77777777" w:rsidR="00FA54C1" w:rsidRPr="00440290" w:rsidRDefault="00FA54C1" w:rsidP="000E5E41">
            <w:pPr>
              <w:widowControl w:val="0"/>
              <w:jc w:val="both"/>
              <w:rPr>
                <w:rFonts w:ascii="Calibri" w:hAnsi="Calibri" w:cs="Arial"/>
                <w:sz w:val="16"/>
                <w:szCs w:val="16"/>
                <w:lang w:eastAsia="en-US"/>
              </w:rPr>
            </w:pPr>
          </w:p>
        </w:tc>
        <w:tc>
          <w:tcPr>
            <w:tcW w:w="696" w:type="pct"/>
            <w:vAlign w:val="center"/>
          </w:tcPr>
          <w:p w14:paraId="397F99EE" w14:textId="77777777" w:rsidR="00FA54C1" w:rsidRPr="00440290" w:rsidRDefault="00FA54C1" w:rsidP="000E5E41">
            <w:pPr>
              <w:widowControl w:val="0"/>
              <w:jc w:val="right"/>
              <w:rPr>
                <w:rFonts w:ascii="Calibri" w:hAnsi="Calibri" w:cs="Arial"/>
                <w:sz w:val="16"/>
                <w:szCs w:val="16"/>
                <w:lang w:eastAsia="en-US"/>
              </w:rPr>
            </w:pPr>
          </w:p>
        </w:tc>
        <w:tc>
          <w:tcPr>
            <w:tcW w:w="696" w:type="pct"/>
            <w:vAlign w:val="center"/>
          </w:tcPr>
          <w:p w14:paraId="6F410B36" w14:textId="77777777" w:rsidR="00FA54C1" w:rsidRPr="00440290" w:rsidRDefault="00FA54C1" w:rsidP="000E5E41">
            <w:pPr>
              <w:widowControl w:val="0"/>
              <w:jc w:val="right"/>
              <w:rPr>
                <w:rFonts w:ascii="Calibri" w:hAnsi="Calibri" w:cs="Arial"/>
                <w:sz w:val="16"/>
                <w:szCs w:val="16"/>
                <w:lang w:eastAsia="en-US"/>
              </w:rPr>
            </w:pPr>
          </w:p>
        </w:tc>
        <w:tc>
          <w:tcPr>
            <w:tcW w:w="693" w:type="pct"/>
            <w:vAlign w:val="center"/>
          </w:tcPr>
          <w:p w14:paraId="2D5808F6" w14:textId="77777777" w:rsidR="00FA54C1" w:rsidRPr="00440290" w:rsidRDefault="00FA54C1" w:rsidP="000E5E41">
            <w:pPr>
              <w:widowControl w:val="0"/>
              <w:jc w:val="right"/>
              <w:rPr>
                <w:rFonts w:ascii="Calibri" w:hAnsi="Calibri" w:cs="Arial"/>
                <w:sz w:val="16"/>
                <w:szCs w:val="16"/>
                <w:lang w:eastAsia="en-US"/>
              </w:rPr>
            </w:pPr>
          </w:p>
        </w:tc>
        <w:tc>
          <w:tcPr>
            <w:tcW w:w="702" w:type="pct"/>
            <w:vAlign w:val="center"/>
          </w:tcPr>
          <w:p w14:paraId="255C800A" w14:textId="77777777" w:rsidR="00FA54C1" w:rsidRPr="00440290" w:rsidRDefault="00FA54C1" w:rsidP="000E5E41">
            <w:pPr>
              <w:widowControl w:val="0"/>
              <w:jc w:val="right"/>
              <w:rPr>
                <w:rFonts w:ascii="Calibri" w:hAnsi="Calibri" w:cs="Arial"/>
                <w:sz w:val="16"/>
                <w:szCs w:val="16"/>
                <w:lang w:eastAsia="en-US"/>
              </w:rPr>
            </w:pPr>
          </w:p>
        </w:tc>
        <w:tc>
          <w:tcPr>
            <w:tcW w:w="757" w:type="pct"/>
            <w:vAlign w:val="center"/>
          </w:tcPr>
          <w:p w14:paraId="68A8BBB9" w14:textId="77777777" w:rsidR="00FA54C1" w:rsidRPr="00440290" w:rsidRDefault="00FA54C1" w:rsidP="000E5E41">
            <w:pPr>
              <w:widowControl w:val="0"/>
              <w:jc w:val="right"/>
              <w:rPr>
                <w:rFonts w:ascii="Calibri" w:hAnsi="Calibri" w:cs="Arial"/>
                <w:sz w:val="16"/>
                <w:szCs w:val="16"/>
                <w:lang w:eastAsia="en-US"/>
              </w:rPr>
            </w:pPr>
          </w:p>
        </w:tc>
      </w:tr>
      <w:tr w:rsidR="00FA54C1" w:rsidRPr="00440290" w14:paraId="2000ADAD" w14:textId="77777777" w:rsidTr="000E5E41">
        <w:trPr>
          <w:trHeight w:val="454"/>
          <w:jc w:val="center"/>
        </w:trPr>
        <w:tc>
          <w:tcPr>
            <w:tcW w:w="1457" w:type="pct"/>
            <w:gridSpan w:val="2"/>
            <w:tcBorders>
              <w:bottom w:val="single" w:sz="12" w:space="0" w:color="auto"/>
            </w:tcBorders>
            <w:vAlign w:val="center"/>
          </w:tcPr>
          <w:p w14:paraId="460A6B49" w14:textId="77777777" w:rsidR="00FA54C1" w:rsidRPr="00440290" w:rsidRDefault="00FA54C1" w:rsidP="000E5E41">
            <w:pPr>
              <w:widowControl w:val="0"/>
              <w:jc w:val="right"/>
              <w:rPr>
                <w:rFonts w:ascii="Calibri" w:hAnsi="Calibri" w:cs="Arial"/>
                <w:b/>
                <w:sz w:val="18"/>
                <w:szCs w:val="18"/>
                <w:lang w:eastAsia="en-US"/>
              </w:rPr>
            </w:pPr>
            <w:r w:rsidRPr="00440290">
              <w:rPr>
                <w:rFonts w:ascii="Calibri" w:hAnsi="Calibri" w:cs="Arial"/>
                <w:b/>
                <w:sz w:val="18"/>
                <w:szCs w:val="18"/>
              </w:rPr>
              <w:t>TOT. SPESE GENERALI</w:t>
            </w:r>
          </w:p>
        </w:tc>
        <w:tc>
          <w:tcPr>
            <w:tcW w:w="696" w:type="pct"/>
            <w:tcBorders>
              <w:bottom w:val="single" w:sz="12" w:space="0" w:color="auto"/>
            </w:tcBorders>
            <w:vAlign w:val="center"/>
          </w:tcPr>
          <w:p w14:paraId="18C2A278" w14:textId="77777777" w:rsidR="00FA54C1" w:rsidRPr="00440290" w:rsidRDefault="00FA54C1" w:rsidP="000E5E41">
            <w:pPr>
              <w:widowControl w:val="0"/>
              <w:jc w:val="right"/>
              <w:rPr>
                <w:rFonts w:ascii="Calibri" w:hAnsi="Calibri" w:cs="Arial"/>
                <w:b/>
                <w:sz w:val="18"/>
                <w:szCs w:val="18"/>
                <w:lang w:eastAsia="en-US"/>
              </w:rPr>
            </w:pPr>
          </w:p>
        </w:tc>
        <w:tc>
          <w:tcPr>
            <w:tcW w:w="696" w:type="pct"/>
            <w:tcBorders>
              <w:bottom w:val="single" w:sz="12" w:space="0" w:color="auto"/>
            </w:tcBorders>
            <w:vAlign w:val="center"/>
          </w:tcPr>
          <w:p w14:paraId="7DDF8BFD" w14:textId="77777777" w:rsidR="00FA54C1" w:rsidRPr="00440290" w:rsidRDefault="00FA54C1" w:rsidP="000E5E41">
            <w:pPr>
              <w:widowControl w:val="0"/>
              <w:jc w:val="right"/>
              <w:rPr>
                <w:rFonts w:ascii="Calibri" w:hAnsi="Calibri" w:cs="Arial"/>
                <w:b/>
                <w:sz w:val="18"/>
                <w:szCs w:val="18"/>
                <w:lang w:eastAsia="en-US"/>
              </w:rPr>
            </w:pPr>
          </w:p>
        </w:tc>
        <w:tc>
          <w:tcPr>
            <w:tcW w:w="693" w:type="pct"/>
            <w:tcBorders>
              <w:bottom w:val="single" w:sz="12" w:space="0" w:color="auto"/>
            </w:tcBorders>
            <w:vAlign w:val="center"/>
          </w:tcPr>
          <w:p w14:paraId="040A642C" w14:textId="77777777" w:rsidR="00FA54C1" w:rsidRPr="00440290" w:rsidRDefault="00FA54C1" w:rsidP="000E5E41">
            <w:pPr>
              <w:widowControl w:val="0"/>
              <w:jc w:val="right"/>
              <w:rPr>
                <w:rFonts w:ascii="Calibri" w:hAnsi="Calibri" w:cs="Arial"/>
                <w:b/>
                <w:sz w:val="18"/>
                <w:szCs w:val="18"/>
                <w:lang w:eastAsia="en-US"/>
              </w:rPr>
            </w:pPr>
          </w:p>
        </w:tc>
        <w:tc>
          <w:tcPr>
            <w:tcW w:w="702" w:type="pct"/>
            <w:tcBorders>
              <w:bottom w:val="single" w:sz="12" w:space="0" w:color="auto"/>
            </w:tcBorders>
            <w:vAlign w:val="center"/>
          </w:tcPr>
          <w:p w14:paraId="1DB197D2" w14:textId="77777777" w:rsidR="00FA54C1" w:rsidRPr="00440290" w:rsidRDefault="00FA54C1" w:rsidP="000E5E41">
            <w:pPr>
              <w:widowControl w:val="0"/>
              <w:jc w:val="right"/>
              <w:rPr>
                <w:rFonts w:ascii="Calibri" w:hAnsi="Calibri" w:cs="Arial"/>
                <w:b/>
                <w:sz w:val="18"/>
                <w:szCs w:val="18"/>
                <w:lang w:eastAsia="en-US"/>
              </w:rPr>
            </w:pPr>
          </w:p>
        </w:tc>
        <w:tc>
          <w:tcPr>
            <w:tcW w:w="757" w:type="pct"/>
            <w:tcBorders>
              <w:bottom w:val="single" w:sz="12" w:space="0" w:color="auto"/>
            </w:tcBorders>
            <w:vAlign w:val="center"/>
          </w:tcPr>
          <w:p w14:paraId="411A10BB" w14:textId="77777777" w:rsidR="00FA54C1" w:rsidRPr="00440290" w:rsidRDefault="00FA54C1" w:rsidP="000E5E41">
            <w:pPr>
              <w:widowControl w:val="0"/>
              <w:jc w:val="right"/>
              <w:rPr>
                <w:rFonts w:ascii="Calibri" w:hAnsi="Calibri" w:cs="Arial"/>
                <w:b/>
                <w:sz w:val="18"/>
                <w:szCs w:val="18"/>
                <w:lang w:eastAsia="en-US"/>
              </w:rPr>
            </w:pPr>
          </w:p>
        </w:tc>
      </w:tr>
      <w:tr w:rsidR="00FA54C1" w:rsidRPr="00440290" w14:paraId="1385C8CE" w14:textId="77777777" w:rsidTr="000E5E41">
        <w:trPr>
          <w:trHeight w:val="454"/>
          <w:jc w:val="center"/>
        </w:trPr>
        <w:tc>
          <w:tcPr>
            <w:tcW w:w="1457" w:type="pct"/>
            <w:gridSpan w:val="2"/>
            <w:tcBorders>
              <w:top w:val="single" w:sz="12" w:space="0" w:color="auto"/>
              <w:bottom w:val="single" w:sz="12" w:space="0" w:color="auto"/>
            </w:tcBorders>
            <w:vAlign w:val="center"/>
          </w:tcPr>
          <w:p w14:paraId="55139439" w14:textId="77777777" w:rsidR="00FA54C1" w:rsidRPr="009C6A0F" w:rsidRDefault="00FA54C1" w:rsidP="000E5E41">
            <w:pPr>
              <w:widowControl w:val="0"/>
              <w:jc w:val="right"/>
              <w:rPr>
                <w:rFonts w:ascii="Calibri" w:hAnsi="Calibri" w:cs="Arial"/>
                <w:b/>
                <w:sz w:val="18"/>
                <w:szCs w:val="18"/>
                <w:lang w:eastAsia="en-US"/>
              </w:rPr>
            </w:pPr>
            <w:r w:rsidRPr="009C6A0F">
              <w:rPr>
                <w:rFonts w:ascii="Calibri" w:hAnsi="Calibri" w:cs="Arial"/>
                <w:b/>
              </w:rPr>
              <w:t>TOTALE “</w:t>
            </w:r>
            <w:proofErr w:type="spellStart"/>
            <w:proofErr w:type="gramStart"/>
            <w:r w:rsidRPr="009C6A0F">
              <w:rPr>
                <w:rFonts w:ascii="Calibri" w:hAnsi="Calibri" w:cs="Arial"/>
                <w:b/>
              </w:rPr>
              <w:t>Ct</w:t>
            </w:r>
            <w:proofErr w:type="spellEnd"/>
            <w:r w:rsidRPr="009C6A0F">
              <w:rPr>
                <w:rFonts w:ascii="Calibri" w:hAnsi="Calibri" w:cs="Arial"/>
                <w:b/>
              </w:rPr>
              <w:t xml:space="preserve"> ”</w:t>
            </w:r>
            <w:proofErr w:type="gramEnd"/>
            <w:r w:rsidRPr="009C6A0F">
              <w:rPr>
                <w:rFonts w:ascii="Calibri" w:hAnsi="Calibri" w:cs="Arial"/>
                <w:b/>
              </w:rPr>
              <w:t>(Euro)</w:t>
            </w:r>
          </w:p>
        </w:tc>
        <w:tc>
          <w:tcPr>
            <w:tcW w:w="696" w:type="pct"/>
            <w:tcBorders>
              <w:top w:val="single" w:sz="12" w:space="0" w:color="auto"/>
              <w:bottom w:val="single" w:sz="12" w:space="0" w:color="auto"/>
            </w:tcBorders>
            <w:vAlign w:val="center"/>
          </w:tcPr>
          <w:p w14:paraId="6B2A2865" w14:textId="77777777" w:rsidR="00FA54C1" w:rsidRPr="009C6A0F" w:rsidRDefault="00FA54C1" w:rsidP="000E5E41">
            <w:pPr>
              <w:widowControl w:val="0"/>
              <w:jc w:val="right"/>
              <w:rPr>
                <w:rFonts w:ascii="Calibri" w:hAnsi="Calibri" w:cs="Arial"/>
                <w:b/>
                <w:sz w:val="18"/>
                <w:szCs w:val="18"/>
                <w:lang w:eastAsia="en-US"/>
              </w:rPr>
            </w:pPr>
          </w:p>
        </w:tc>
        <w:tc>
          <w:tcPr>
            <w:tcW w:w="696" w:type="pct"/>
            <w:tcBorders>
              <w:top w:val="single" w:sz="12" w:space="0" w:color="auto"/>
              <w:bottom w:val="single" w:sz="12" w:space="0" w:color="auto"/>
            </w:tcBorders>
            <w:vAlign w:val="center"/>
          </w:tcPr>
          <w:p w14:paraId="4B5C94CA" w14:textId="77777777" w:rsidR="00FA54C1" w:rsidRPr="00440290" w:rsidRDefault="00FA54C1" w:rsidP="000E5E41">
            <w:pPr>
              <w:widowControl w:val="0"/>
              <w:jc w:val="right"/>
              <w:rPr>
                <w:rFonts w:ascii="Calibri" w:hAnsi="Calibri" w:cs="Arial"/>
                <w:b/>
                <w:sz w:val="18"/>
                <w:szCs w:val="18"/>
                <w:lang w:eastAsia="en-US"/>
              </w:rPr>
            </w:pPr>
          </w:p>
        </w:tc>
        <w:tc>
          <w:tcPr>
            <w:tcW w:w="693" w:type="pct"/>
            <w:tcBorders>
              <w:top w:val="single" w:sz="12" w:space="0" w:color="auto"/>
              <w:bottom w:val="single" w:sz="12" w:space="0" w:color="auto"/>
            </w:tcBorders>
            <w:vAlign w:val="center"/>
          </w:tcPr>
          <w:p w14:paraId="39C4EB04" w14:textId="77777777" w:rsidR="00FA54C1" w:rsidRPr="00440290" w:rsidRDefault="00FA54C1" w:rsidP="000E5E41">
            <w:pPr>
              <w:widowControl w:val="0"/>
              <w:jc w:val="right"/>
              <w:rPr>
                <w:rFonts w:ascii="Calibri" w:hAnsi="Calibri" w:cs="Arial"/>
                <w:b/>
                <w:sz w:val="18"/>
                <w:szCs w:val="18"/>
                <w:lang w:eastAsia="en-US"/>
              </w:rPr>
            </w:pPr>
          </w:p>
        </w:tc>
        <w:tc>
          <w:tcPr>
            <w:tcW w:w="702" w:type="pct"/>
            <w:tcBorders>
              <w:top w:val="single" w:sz="12" w:space="0" w:color="auto"/>
              <w:bottom w:val="single" w:sz="12" w:space="0" w:color="auto"/>
            </w:tcBorders>
            <w:vAlign w:val="center"/>
          </w:tcPr>
          <w:p w14:paraId="5278C5EE" w14:textId="77777777" w:rsidR="00FA54C1" w:rsidRPr="00440290" w:rsidRDefault="00FA54C1" w:rsidP="000E5E41">
            <w:pPr>
              <w:widowControl w:val="0"/>
              <w:jc w:val="right"/>
              <w:rPr>
                <w:rFonts w:ascii="Calibri" w:hAnsi="Calibri" w:cs="Arial"/>
                <w:b/>
                <w:sz w:val="18"/>
                <w:szCs w:val="18"/>
                <w:lang w:eastAsia="en-US"/>
              </w:rPr>
            </w:pPr>
          </w:p>
        </w:tc>
        <w:tc>
          <w:tcPr>
            <w:tcW w:w="757" w:type="pct"/>
            <w:tcBorders>
              <w:top w:val="single" w:sz="12" w:space="0" w:color="auto"/>
              <w:bottom w:val="single" w:sz="12" w:space="0" w:color="auto"/>
            </w:tcBorders>
            <w:vAlign w:val="center"/>
          </w:tcPr>
          <w:p w14:paraId="7E4E0E41" w14:textId="77777777" w:rsidR="00FA54C1" w:rsidRPr="00440290" w:rsidRDefault="00FA54C1" w:rsidP="000E5E41">
            <w:pPr>
              <w:widowControl w:val="0"/>
              <w:jc w:val="right"/>
              <w:rPr>
                <w:rFonts w:ascii="Calibri" w:hAnsi="Calibri" w:cs="Arial"/>
                <w:b/>
                <w:sz w:val="18"/>
                <w:szCs w:val="18"/>
                <w:lang w:eastAsia="en-US"/>
              </w:rPr>
            </w:pPr>
          </w:p>
        </w:tc>
      </w:tr>
    </w:tbl>
    <w:p w14:paraId="0E753D9D" w14:textId="77777777" w:rsidR="00FA54C1" w:rsidRPr="00440290" w:rsidRDefault="00FA54C1" w:rsidP="00FA54C1">
      <w:pPr>
        <w:widowControl w:val="0"/>
        <w:jc w:val="both"/>
        <w:rPr>
          <w:rFonts w:ascii="Calibri" w:hAnsi="Calibri" w:cs="Arial"/>
          <w:i/>
          <w:sz w:val="16"/>
          <w:szCs w:val="16"/>
          <w:lang w:eastAsia="en-US"/>
        </w:rPr>
      </w:pPr>
      <w:r w:rsidRPr="00440290">
        <w:rPr>
          <w:rFonts w:ascii="Calibri" w:hAnsi="Calibri" w:cs="Arial"/>
          <w:i/>
          <w:sz w:val="16"/>
          <w:szCs w:val="16"/>
          <w:lang w:eastAsia="en-US"/>
        </w:rPr>
        <w:t>Le voci del Dettaglio di Spesa sono meramente esemplificative, e vanno indicate in base alle voci di spesa ammesse dal Bando di Misura e a quelle effettivamente previste per la realizzazione dell’operazione.</w:t>
      </w:r>
    </w:p>
    <w:p w14:paraId="42C95B0B" w14:textId="77777777" w:rsidR="00FA54C1" w:rsidRPr="00440290" w:rsidRDefault="00FA54C1" w:rsidP="00FA54C1">
      <w:pPr>
        <w:rPr>
          <w:rFonts w:ascii="Calibri" w:hAnsi="Calibri"/>
          <w:lang w:eastAsia="en-US"/>
        </w:rPr>
      </w:pPr>
    </w:p>
    <w:p w14:paraId="41B698E0" w14:textId="77777777" w:rsidR="00FA54C1" w:rsidRPr="007E6EDB" w:rsidRDefault="00FA54C1" w:rsidP="00FA54C1">
      <w:pPr>
        <w:widowControl w:val="0"/>
        <w:pBdr>
          <w:top w:val="single" w:sz="18" w:space="1" w:color="00B0F0"/>
          <w:left w:val="single" w:sz="18" w:space="4" w:color="00B0F0"/>
          <w:bottom w:val="single" w:sz="18" w:space="2" w:color="00B0F0"/>
          <w:right w:val="single" w:sz="18" w:space="8" w:color="00B0F0"/>
        </w:pBdr>
        <w:rPr>
          <w:rFonts w:cs="Arial"/>
          <w:b/>
          <w:sz w:val="26"/>
          <w:szCs w:val="26"/>
          <w:lang w:eastAsia="en-US"/>
        </w:rPr>
      </w:pPr>
      <w:r>
        <w:rPr>
          <w:rFonts w:ascii="Calibri" w:hAnsi="Calibri"/>
          <w:sz w:val="26"/>
          <w:lang w:eastAsia="en-US"/>
        </w:rPr>
        <w:br w:type="page"/>
      </w:r>
      <w:r w:rsidRPr="007E6EDB">
        <w:rPr>
          <w:rFonts w:cs="Arial"/>
          <w:b/>
          <w:sz w:val="26"/>
          <w:szCs w:val="26"/>
          <w:lang w:eastAsia="en-US"/>
        </w:rPr>
        <w:lastRenderedPageBreak/>
        <w:t>DICHIARAZIONI E IMPEGNI</w:t>
      </w:r>
    </w:p>
    <w:p w14:paraId="1513A816" w14:textId="77777777" w:rsidR="00FA54C1" w:rsidRPr="007E6EDB" w:rsidRDefault="00FA54C1" w:rsidP="00FA54C1">
      <w:pPr>
        <w:rPr>
          <w:sz w:val="12"/>
          <w:szCs w:val="12"/>
          <w:lang w:eastAsia="en-US"/>
        </w:rPr>
      </w:pP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505"/>
      </w:tblGrid>
      <w:tr w:rsidR="00FA54C1" w:rsidRPr="00365688" w14:paraId="07C7C0DC" w14:textId="77777777" w:rsidTr="000E5E41">
        <w:trPr>
          <w:cantSplit/>
          <w:trHeight w:val="340"/>
        </w:trPr>
        <w:tc>
          <w:tcPr>
            <w:tcW w:w="1418" w:type="dxa"/>
            <w:tcBorders>
              <w:top w:val="nil"/>
              <w:left w:val="nil"/>
              <w:bottom w:val="nil"/>
            </w:tcBorders>
            <w:shd w:val="clear" w:color="auto" w:fill="auto"/>
            <w:tcMar>
              <w:top w:w="28" w:type="dxa"/>
              <w:left w:w="28" w:type="dxa"/>
              <w:bottom w:w="28" w:type="dxa"/>
              <w:right w:w="113" w:type="dxa"/>
            </w:tcMar>
            <w:vAlign w:val="center"/>
          </w:tcPr>
          <w:p w14:paraId="2E241E3F" w14:textId="77777777" w:rsidR="00FA54C1" w:rsidRPr="00365688" w:rsidRDefault="00FA54C1" w:rsidP="000E5E41">
            <w:pPr>
              <w:widowControl w:val="0"/>
              <w:tabs>
                <w:tab w:val="left" w:pos="10348"/>
              </w:tabs>
              <w:rPr>
                <w:rFonts w:ascii="Calibri" w:hAnsi="Calibri" w:cs="Arial"/>
                <w:lang w:eastAsia="en-US"/>
              </w:rPr>
            </w:pPr>
            <w:r w:rsidRPr="00365688">
              <w:rPr>
                <w:rFonts w:ascii="Calibri" w:hAnsi="Calibri" w:cs="Arial"/>
                <w:lang w:eastAsia="en-US"/>
              </w:rPr>
              <w:t>Il sottoscritto</w:t>
            </w:r>
          </w:p>
        </w:tc>
        <w:tc>
          <w:tcPr>
            <w:tcW w:w="8505" w:type="dxa"/>
            <w:shd w:val="clear" w:color="auto" w:fill="auto"/>
            <w:tcMar>
              <w:top w:w="28" w:type="dxa"/>
              <w:left w:w="28" w:type="dxa"/>
              <w:bottom w:w="28" w:type="dxa"/>
              <w:right w:w="28" w:type="dxa"/>
            </w:tcMar>
            <w:vAlign w:val="center"/>
          </w:tcPr>
          <w:p w14:paraId="3AA930F4" w14:textId="77777777" w:rsidR="00FA54C1" w:rsidRPr="00365688" w:rsidRDefault="00FA54C1" w:rsidP="000E5E41">
            <w:pPr>
              <w:widowControl w:val="0"/>
              <w:tabs>
                <w:tab w:val="left" w:pos="10348"/>
              </w:tabs>
              <w:rPr>
                <w:rFonts w:ascii="Calibri" w:hAnsi="Calibri" w:cs="Arial"/>
                <w:b/>
                <w:lang w:eastAsia="en-US"/>
              </w:rPr>
            </w:pPr>
          </w:p>
        </w:tc>
      </w:tr>
    </w:tbl>
    <w:p w14:paraId="153E5E96" w14:textId="77777777" w:rsidR="00FA54C1" w:rsidRPr="00365688" w:rsidRDefault="00FA54C1" w:rsidP="00FA54C1">
      <w:pPr>
        <w:widowControl w:val="0"/>
        <w:rPr>
          <w:rFonts w:ascii="Calibri" w:hAnsi="Calibri"/>
        </w:rPr>
      </w:pPr>
      <w:r w:rsidRPr="00365688">
        <w:rPr>
          <w:rFonts w:ascii="Calibri" w:hAnsi="Calibri" w:cs="Arial"/>
          <w:lang w:eastAsia="en-US"/>
        </w:rPr>
        <w:t>sopra generalizzato, consapevole delle conseguenze civili, amministrative, ed erariali, della decadenza dai benefici, e delle sanzioni penali cui può andare incontro in caso di false dichiarazioni ai sensi degli artt. 75 e 76 del D.P.R. n. 445/2000,</w:t>
      </w:r>
      <w:r w:rsidRPr="00365688">
        <w:rPr>
          <w:rFonts w:ascii="Calibri" w:hAnsi="Calibri" w:cs="Arial"/>
          <w:b/>
          <w:lang w:eastAsia="en-US"/>
        </w:rPr>
        <w:t xml:space="preserve"> </w:t>
      </w:r>
      <w:r w:rsidRPr="00365688">
        <w:rPr>
          <w:rFonts w:ascii="Calibri" w:hAnsi="Calibri" w:cs="Arial"/>
          <w:lang w:eastAsia="en-US"/>
        </w:rPr>
        <w:t>ai sensi e per gli effetti degli artt. 46 e 47 del medesimo decreto,</w:t>
      </w:r>
    </w:p>
    <w:p w14:paraId="14BF6FD8" w14:textId="77777777" w:rsidR="00FA54C1" w:rsidRPr="00365688" w:rsidRDefault="00FA54C1" w:rsidP="00FA54C1">
      <w:pPr>
        <w:widowControl w:val="0"/>
        <w:spacing w:before="360"/>
        <w:jc w:val="center"/>
        <w:rPr>
          <w:rFonts w:ascii="Calibri" w:hAnsi="Calibri" w:cs="Arial"/>
          <w:b/>
          <w:lang w:eastAsia="en-US"/>
        </w:rPr>
      </w:pPr>
      <w:r w:rsidRPr="00365688">
        <w:rPr>
          <w:rFonts w:ascii="Calibri" w:hAnsi="Calibri" w:cs="Arial"/>
          <w:b/>
          <w:lang w:eastAsia="en-US"/>
        </w:rPr>
        <w:t>DICHIARA</w:t>
      </w:r>
    </w:p>
    <w:p w14:paraId="0F3272A9" w14:textId="77777777" w:rsidR="00FA54C1" w:rsidRPr="00365688" w:rsidRDefault="00FA54C1" w:rsidP="00FA54C1">
      <w:pPr>
        <w:widowControl w:val="0"/>
        <w:spacing w:after="120"/>
        <w:jc w:val="center"/>
        <w:rPr>
          <w:rFonts w:ascii="Calibri" w:hAnsi="Calibri"/>
          <w:i/>
        </w:rPr>
      </w:pPr>
      <w:r w:rsidRPr="00365688">
        <w:rPr>
          <w:rFonts w:ascii="Calibri" w:hAnsi="Calibri" w:cs="Arial"/>
          <w:i/>
          <w:lang w:eastAsia="en-US"/>
        </w:rPr>
        <w:t xml:space="preserve">(in materia di requisiti soggettivi di cui al par. 3 del bando – </w:t>
      </w:r>
      <w:r w:rsidRPr="00365688">
        <w:rPr>
          <w:rFonts w:ascii="Calibri" w:hAnsi="Calibri" w:cs="Arial"/>
          <w:i/>
          <w:u w:val="single"/>
          <w:lang w:eastAsia="en-US"/>
        </w:rPr>
        <w:t>completare ove richiesto</w:t>
      </w:r>
      <w:r w:rsidRPr="00365688">
        <w:rPr>
          <w:rFonts w:ascii="Calibri" w:hAnsi="Calibri" w:cs="Arial"/>
          <w:i/>
          <w:lang w:eastAsia="en-US"/>
        </w:rPr>
        <w:t xml:space="preserve"> – tutti i punti sono obbligatori)</w:t>
      </w:r>
    </w:p>
    <w:p w14:paraId="1D6571EC" w14:textId="77777777" w:rsidR="00FA54C1" w:rsidRPr="00365688" w:rsidRDefault="00FA54C1" w:rsidP="00FA54C1">
      <w:pPr>
        <w:widowControl w:val="0"/>
        <w:numPr>
          <w:ilvl w:val="0"/>
          <w:numId w:val="10"/>
        </w:numPr>
        <w:suppressAutoHyphens w:val="0"/>
        <w:spacing w:before="100" w:beforeAutospacing="1" w:after="100" w:afterAutospacing="1"/>
        <w:ind w:left="567" w:hanging="425"/>
        <w:contextualSpacing/>
        <w:jc w:val="both"/>
        <w:rPr>
          <w:rFonts w:ascii="Calibri" w:hAnsi="Calibri"/>
        </w:rPr>
      </w:pPr>
      <w:r w:rsidRPr="00365688">
        <w:rPr>
          <w:rFonts w:ascii="Calibri" w:hAnsi="Calibri"/>
        </w:rPr>
        <w:t>di aver preso attenta visione delle cause di esclusione di cui all’art. 136 par. 1 del Reg. (UE, EURATOM) n. 2018/1046, e alle normative ivi richiamate, e di non trovarsi in nessuna delle suddette cause di esclusione;</w:t>
      </w:r>
    </w:p>
    <w:p w14:paraId="57D02ADF" w14:textId="77777777" w:rsidR="00FA54C1" w:rsidRPr="00365688" w:rsidRDefault="00FA54C1" w:rsidP="00FA54C1">
      <w:pPr>
        <w:widowControl w:val="0"/>
        <w:numPr>
          <w:ilvl w:val="0"/>
          <w:numId w:val="10"/>
        </w:numPr>
        <w:suppressAutoHyphens w:val="0"/>
        <w:ind w:left="567" w:hanging="424"/>
        <w:contextualSpacing/>
        <w:jc w:val="both"/>
        <w:rPr>
          <w:rFonts w:ascii="Calibri" w:hAnsi="Calibri"/>
        </w:rPr>
      </w:pPr>
      <w:r w:rsidRPr="00365688">
        <w:rPr>
          <w:rFonts w:ascii="Calibri" w:hAnsi="Calibri"/>
        </w:rPr>
        <w:t>di aver preso attenta visione delle cause di inammissibilità di cui all’art. 10 par. 1 dalla lett. a) alla lett. d) del Reg. (UE) n. 508/2014, e alle normative ivi richiamate, e di non trovarsi in nessuna delle suddette cause di inammissibilità per il periodo di rilevanza richiamato dallo stesso par. 1; nonché di essere a conoscenza dell’obbligo, di cui al par. 2 del medesimo articolo, di mantenere lo stato di estraneità alle suddette cause di inammissibilità, fino a 5 anni dopo l’erogazione del pagamento finale, e pertanto si impegna all’osservanza di tale obbligo;</w:t>
      </w:r>
    </w:p>
    <w:p w14:paraId="6809996E" w14:textId="77777777" w:rsidR="00FA54C1" w:rsidRPr="00365688" w:rsidRDefault="00FA54C1" w:rsidP="00FA54C1">
      <w:pPr>
        <w:widowControl w:val="0"/>
        <w:numPr>
          <w:ilvl w:val="0"/>
          <w:numId w:val="10"/>
        </w:numPr>
        <w:suppressAutoHyphens w:val="0"/>
        <w:ind w:left="567" w:hanging="424"/>
        <w:contextualSpacing/>
        <w:jc w:val="both"/>
        <w:rPr>
          <w:rFonts w:ascii="Calibri" w:hAnsi="Calibri"/>
        </w:rPr>
      </w:pPr>
      <w:r w:rsidRPr="00365688">
        <w:rPr>
          <w:rFonts w:ascii="Calibri" w:hAnsi="Calibri"/>
        </w:rPr>
        <w:t>di aver preso attenta visione della ulteriore causa di inammissibilità di cui all’art. 10 par. 3 del Reg. (UE) n. 508/2014, e alle normative ivi richiamate, (aver commesso una frode come definita all’art. 1 della Convenzione relativa alla tutela degli interessi finanziari delle Comunità europee nell’ambito del FEP o del FEAMP – GUUE n. C 316 del 27/11/1995) e di non trovarsi nella suddetta causa di inammissibilità per il periodo di rilevanza richiamato dallo stesso par. 3;</w:t>
      </w:r>
    </w:p>
    <w:p w14:paraId="53500ACB" w14:textId="77777777" w:rsidR="00FA54C1" w:rsidRPr="00365688" w:rsidRDefault="00FA54C1" w:rsidP="00FA54C1">
      <w:pPr>
        <w:widowControl w:val="0"/>
        <w:numPr>
          <w:ilvl w:val="0"/>
          <w:numId w:val="10"/>
        </w:numPr>
        <w:suppressAutoHyphens w:val="0"/>
        <w:ind w:left="567" w:hanging="424"/>
        <w:contextualSpacing/>
        <w:jc w:val="both"/>
        <w:rPr>
          <w:rFonts w:ascii="Calibri" w:hAnsi="Calibri"/>
        </w:rPr>
      </w:pPr>
      <w:r w:rsidRPr="00365688">
        <w:rPr>
          <w:rFonts w:ascii="Calibri" w:hAnsi="Calibri"/>
        </w:rPr>
        <w:t>che il Contratto Collettivo Nazionale di Lavoro applicato nei confronti del personale dipendente è il _______________</w:t>
      </w:r>
      <w:proofErr w:type="gramStart"/>
      <w:r w:rsidRPr="00365688">
        <w:rPr>
          <w:rFonts w:ascii="Calibri" w:hAnsi="Calibri"/>
        </w:rPr>
        <w:t>_  sottoscritto</w:t>
      </w:r>
      <w:proofErr w:type="gramEnd"/>
      <w:r w:rsidRPr="00365688">
        <w:rPr>
          <w:rFonts w:ascii="Calibri" w:hAnsi="Calibri"/>
        </w:rPr>
        <w:t xml:space="preserve"> in data e con validità ___________________, nonché di rispettarne le disposizioni;</w:t>
      </w:r>
    </w:p>
    <w:p w14:paraId="40BAF4EC" w14:textId="77777777" w:rsidR="00FA54C1" w:rsidRPr="00365688" w:rsidRDefault="00FA54C1" w:rsidP="00FA54C1">
      <w:pPr>
        <w:widowControl w:val="0"/>
        <w:numPr>
          <w:ilvl w:val="0"/>
          <w:numId w:val="10"/>
        </w:numPr>
        <w:suppressAutoHyphens w:val="0"/>
        <w:ind w:left="567" w:hanging="424"/>
        <w:contextualSpacing/>
        <w:jc w:val="both"/>
        <w:rPr>
          <w:rFonts w:ascii="Calibri" w:hAnsi="Calibri"/>
        </w:rPr>
      </w:pPr>
      <w:r w:rsidRPr="00365688">
        <w:rPr>
          <w:rFonts w:ascii="Calibri" w:hAnsi="Calibri"/>
          <w:lang w:eastAsia="en-US"/>
        </w:rPr>
        <w:t>di non essere stato oggetto di provvedimenti definitivi di revoca nel corso della precedente programmazione e di non essere inserito nel registro debitori della Regione Campania</w:t>
      </w:r>
      <w:r w:rsidRPr="00365688">
        <w:rPr>
          <w:rFonts w:ascii="Calibri" w:hAnsi="Calibri"/>
        </w:rPr>
        <w:t>;</w:t>
      </w:r>
    </w:p>
    <w:p w14:paraId="5F52E024" w14:textId="77777777" w:rsidR="00FA54C1" w:rsidRPr="00365688" w:rsidRDefault="00FA54C1" w:rsidP="00FA54C1">
      <w:pPr>
        <w:widowControl w:val="0"/>
        <w:numPr>
          <w:ilvl w:val="0"/>
          <w:numId w:val="10"/>
        </w:numPr>
        <w:suppressAutoHyphens w:val="0"/>
        <w:ind w:left="567" w:hanging="424"/>
        <w:contextualSpacing/>
        <w:jc w:val="both"/>
        <w:rPr>
          <w:rFonts w:ascii="Calibri" w:hAnsi="Calibri"/>
        </w:rPr>
      </w:pPr>
      <w:r w:rsidRPr="00365688">
        <w:rPr>
          <w:rFonts w:ascii="Calibri" w:hAnsi="Calibri"/>
        </w:rPr>
        <w:t xml:space="preserve">non aver </w:t>
      </w:r>
      <w:r w:rsidRPr="00365688">
        <w:rPr>
          <w:rFonts w:ascii="Calibri" w:hAnsi="Calibri"/>
          <w:lang w:eastAsia="en-US"/>
        </w:rPr>
        <w:t xml:space="preserve">riportato, nei tre anni antecedenti la data di presentazione della domanda di sostegno, </w:t>
      </w:r>
      <w:r w:rsidRPr="00365688">
        <w:rPr>
          <w:rFonts w:ascii="Calibri" w:hAnsi="Calibri"/>
        </w:rPr>
        <w:t>condanne con sentenza passata in giudicato, o con decreto penale di condanna divenuto irrevocabile, o con applicazione della pena su richiesta ai sensi dell’art. 444 del c.p.p., per delitti consumati o tentati di cui agli artt. 416, 416-bis, 640 co. 2 n. 1, 640-bis, 648-bis, 648-ter e 648-ter 1 del c.p., ovvero per delitti contro la Pubblica Amministrazione di cui al Libro II Tit. II del c.p., ovvero per ogni altro delitto da cui derivi quale pena accessoria l’incapacità di contrattare con la Pubblica Amministrazione;</w:t>
      </w:r>
    </w:p>
    <w:p w14:paraId="096DC030" w14:textId="77777777" w:rsidR="00FA54C1" w:rsidRPr="00365688" w:rsidRDefault="00FA54C1" w:rsidP="00FA54C1">
      <w:pPr>
        <w:widowControl w:val="0"/>
        <w:numPr>
          <w:ilvl w:val="0"/>
          <w:numId w:val="10"/>
        </w:numPr>
        <w:suppressAutoHyphens w:val="0"/>
        <w:ind w:left="567" w:hanging="424"/>
        <w:contextualSpacing/>
        <w:jc w:val="both"/>
        <w:rPr>
          <w:rFonts w:ascii="Calibri" w:hAnsi="Calibri"/>
        </w:rPr>
      </w:pPr>
      <w:r w:rsidRPr="00365688">
        <w:rPr>
          <w:rFonts w:ascii="Calibri" w:hAnsi="Calibri"/>
        </w:rPr>
        <w:t xml:space="preserve">di non aver riportato condanne con sentenza passata in giudicato o con decreto penale di condanna divenuto irrevocabile per reati di frode alimentare o di sofisticazione di prodotti alimentari di cui al Titolo VI Capo II e Titolo VIII Capo II del </w:t>
      </w:r>
      <w:proofErr w:type="gramStart"/>
      <w:r w:rsidRPr="00365688">
        <w:rPr>
          <w:rFonts w:ascii="Calibri" w:hAnsi="Calibri"/>
        </w:rPr>
        <w:t>codice penale</w:t>
      </w:r>
      <w:proofErr w:type="gramEnd"/>
      <w:r w:rsidRPr="00365688">
        <w:rPr>
          <w:rFonts w:ascii="Calibri" w:hAnsi="Calibri"/>
        </w:rPr>
        <w:t xml:space="preserve"> ed agli artt. 5, 6 e 12 della Legge 283/1962 nei tre anni antecedenti la data di presentazione della domanda di sostegno;</w:t>
      </w:r>
    </w:p>
    <w:p w14:paraId="5272B59F" w14:textId="77777777" w:rsidR="00FA54C1" w:rsidRPr="00365688" w:rsidRDefault="00FA54C1" w:rsidP="00FA54C1">
      <w:pPr>
        <w:widowControl w:val="0"/>
        <w:numPr>
          <w:ilvl w:val="0"/>
          <w:numId w:val="10"/>
        </w:numPr>
        <w:suppressAutoHyphens w:val="0"/>
        <w:ind w:left="567" w:hanging="424"/>
        <w:contextualSpacing/>
        <w:jc w:val="both"/>
        <w:rPr>
          <w:rFonts w:ascii="Calibri" w:hAnsi="Calibri"/>
        </w:rPr>
      </w:pPr>
      <w:r w:rsidRPr="00365688">
        <w:rPr>
          <w:rFonts w:ascii="Calibri" w:hAnsi="Calibri"/>
        </w:rPr>
        <w:t xml:space="preserve">non essere soggetto a sanzione interdittiva a contrarre con la Pubblica Amministrazione, di cui all’art. 9 co. 2 lett. c. del </w:t>
      </w:r>
      <w:proofErr w:type="spellStart"/>
      <w:r w:rsidRPr="00365688">
        <w:rPr>
          <w:rFonts w:ascii="Calibri" w:hAnsi="Calibri"/>
        </w:rPr>
        <w:t>D.Lgs.</w:t>
      </w:r>
      <w:proofErr w:type="spellEnd"/>
      <w:r w:rsidRPr="00365688">
        <w:rPr>
          <w:rFonts w:ascii="Calibri" w:hAnsi="Calibri"/>
        </w:rPr>
        <w:t xml:space="preserve"> n. 231/2001, qualora sia società o associazione;</w:t>
      </w:r>
    </w:p>
    <w:p w14:paraId="15AE79D8" w14:textId="77777777" w:rsidR="00FA54C1" w:rsidRPr="00365688" w:rsidRDefault="00FA54C1" w:rsidP="00FA54C1">
      <w:pPr>
        <w:widowControl w:val="0"/>
        <w:numPr>
          <w:ilvl w:val="0"/>
          <w:numId w:val="10"/>
        </w:numPr>
        <w:suppressAutoHyphens w:val="0"/>
        <w:ind w:left="567" w:hanging="424"/>
        <w:contextualSpacing/>
        <w:jc w:val="both"/>
        <w:rPr>
          <w:rFonts w:ascii="Calibri" w:hAnsi="Calibri"/>
        </w:rPr>
      </w:pPr>
      <w:r w:rsidRPr="00365688">
        <w:rPr>
          <w:rFonts w:ascii="Calibri" w:hAnsi="Calibri" w:cs="Arial"/>
          <w:lang w:eastAsia="en-US"/>
        </w:rPr>
        <w:t>di non essere sottoposto a pene detentive e/o misure accessorie interdittive o limitative della capacità giuridica e di agire, fatta salva l'autorizzazione degli organi di vigilanza e/o tutori;</w:t>
      </w:r>
    </w:p>
    <w:p w14:paraId="61850837" w14:textId="77777777" w:rsidR="00FA54C1" w:rsidRPr="00365688" w:rsidRDefault="00FA54C1" w:rsidP="00FA54C1">
      <w:pPr>
        <w:widowControl w:val="0"/>
        <w:numPr>
          <w:ilvl w:val="0"/>
          <w:numId w:val="10"/>
        </w:numPr>
        <w:suppressAutoHyphens w:val="0"/>
        <w:ind w:left="567" w:hanging="424"/>
        <w:contextualSpacing/>
        <w:jc w:val="both"/>
        <w:rPr>
          <w:rFonts w:ascii="Calibri" w:hAnsi="Calibri"/>
        </w:rPr>
      </w:pPr>
      <w:r w:rsidRPr="00365688">
        <w:rPr>
          <w:rFonts w:ascii="Calibri" w:hAnsi="Calibri"/>
        </w:rPr>
        <w:t>di avere sede legale e/o operativa in uno dei comuni della regione Campania, e che la sede legale/operativa dichiarata nella sezione dei “Dati identificativi” della presente domanda risponde al vero;</w:t>
      </w:r>
    </w:p>
    <w:p w14:paraId="47992163" w14:textId="77777777" w:rsidR="00FA54C1" w:rsidRPr="00365688" w:rsidRDefault="00FA54C1" w:rsidP="00FA54C1">
      <w:pPr>
        <w:widowControl w:val="0"/>
        <w:contextualSpacing/>
        <w:rPr>
          <w:rFonts w:ascii="Calibri" w:hAnsi="Calibri"/>
        </w:rPr>
      </w:pPr>
    </w:p>
    <w:p w14:paraId="58A2B306" w14:textId="77777777" w:rsidR="00FA54C1" w:rsidRPr="00365688" w:rsidRDefault="00FA54C1" w:rsidP="00FA54C1">
      <w:pPr>
        <w:widowControl w:val="0"/>
        <w:spacing w:before="240"/>
        <w:jc w:val="center"/>
        <w:rPr>
          <w:rFonts w:ascii="Calibri" w:hAnsi="Calibri" w:cs="Arial"/>
          <w:b/>
          <w:lang w:eastAsia="en-US"/>
        </w:rPr>
      </w:pPr>
      <w:r w:rsidRPr="00365688">
        <w:rPr>
          <w:rFonts w:ascii="Calibri" w:hAnsi="Calibri" w:cs="Arial"/>
          <w:b/>
          <w:lang w:eastAsia="en-US"/>
        </w:rPr>
        <w:t>DICHIARA</w:t>
      </w:r>
    </w:p>
    <w:p w14:paraId="74BAC1C5" w14:textId="77777777" w:rsidR="00FA54C1" w:rsidRPr="00365688" w:rsidRDefault="00FA54C1" w:rsidP="00FA54C1">
      <w:pPr>
        <w:widowControl w:val="0"/>
        <w:spacing w:after="120"/>
        <w:jc w:val="center"/>
        <w:rPr>
          <w:rFonts w:ascii="Calibri" w:hAnsi="Calibri"/>
          <w:i/>
        </w:rPr>
      </w:pPr>
      <w:r w:rsidRPr="00365688">
        <w:rPr>
          <w:rFonts w:ascii="Calibri" w:hAnsi="Calibri" w:cs="Arial"/>
          <w:i/>
          <w:lang w:eastAsia="en-US"/>
        </w:rPr>
        <w:t>(in materia di requisiti oggettivi e di spesa di cui ai par. 4 e 5 del bando – tutti i punti sono obbligatori)</w:t>
      </w:r>
    </w:p>
    <w:p w14:paraId="3BA8A58B" w14:textId="77777777" w:rsidR="00FA54C1" w:rsidRPr="00365688" w:rsidRDefault="00FA54C1" w:rsidP="00FA54C1">
      <w:pPr>
        <w:widowControl w:val="0"/>
        <w:numPr>
          <w:ilvl w:val="0"/>
          <w:numId w:val="10"/>
        </w:numPr>
        <w:tabs>
          <w:tab w:val="num" w:pos="284"/>
        </w:tabs>
        <w:suppressAutoHyphens w:val="0"/>
        <w:ind w:left="567" w:hanging="424"/>
        <w:contextualSpacing/>
        <w:jc w:val="both"/>
        <w:rPr>
          <w:rFonts w:ascii="Calibri" w:hAnsi="Calibri"/>
        </w:rPr>
      </w:pPr>
      <w:r w:rsidRPr="00365688">
        <w:rPr>
          <w:rFonts w:ascii="Calibri" w:hAnsi="Calibri"/>
        </w:rPr>
        <w:t xml:space="preserve">di essere in regola con gli adempimenti previsti dalla vigente normativa in materia di sicurezza sui </w:t>
      </w:r>
      <w:r w:rsidRPr="00365688">
        <w:rPr>
          <w:rFonts w:ascii="Calibri" w:hAnsi="Calibri"/>
        </w:rPr>
        <w:lastRenderedPageBreak/>
        <w:t>luoghi di lavoro, igiene e salute;</w:t>
      </w:r>
    </w:p>
    <w:p w14:paraId="4FE38C74" w14:textId="77777777" w:rsidR="00FA54C1" w:rsidRPr="00365688" w:rsidRDefault="00FA54C1" w:rsidP="00FA54C1">
      <w:pPr>
        <w:widowControl w:val="0"/>
        <w:numPr>
          <w:ilvl w:val="0"/>
          <w:numId w:val="10"/>
        </w:numPr>
        <w:tabs>
          <w:tab w:val="num" w:pos="284"/>
        </w:tabs>
        <w:suppressAutoHyphens w:val="0"/>
        <w:ind w:left="567" w:hanging="424"/>
        <w:contextualSpacing/>
        <w:jc w:val="both"/>
        <w:rPr>
          <w:rFonts w:ascii="Calibri" w:hAnsi="Calibri"/>
        </w:rPr>
      </w:pPr>
      <w:r w:rsidRPr="00365688">
        <w:rPr>
          <w:rFonts w:ascii="Calibri" w:hAnsi="Calibri"/>
        </w:rPr>
        <w:t>di essere a conoscenza che la misura attuata con il presente bando potrebbe subire modifiche da parte della Commissione Europea, per il qual caso il sottoscritto si riserva la facoltà di accettare o di recedere dall'impegno prima dell’eventuale provvedimento di concessione del sostegno;</w:t>
      </w:r>
    </w:p>
    <w:p w14:paraId="67901881" w14:textId="77777777" w:rsidR="00FA54C1" w:rsidRPr="00365688" w:rsidRDefault="00FA54C1" w:rsidP="00FA54C1">
      <w:pPr>
        <w:widowControl w:val="0"/>
        <w:numPr>
          <w:ilvl w:val="0"/>
          <w:numId w:val="10"/>
        </w:numPr>
        <w:tabs>
          <w:tab w:val="num" w:pos="284"/>
        </w:tabs>
        <w:suppressAutoHyphens w:val="0"/>
        <w:ind w:left="567" w:hanging="424"/>
        <w:contextualSpacing/>
        <w:jc w:val="both"/>
        <w:rPr>
          <w:rFonts w:ascii="Calibri" w:hAnsi="Calibri"/>
        </w:rPr>
      </w:pPr>
      <w:r w:rsidRPr="00365688">
        <w:rPr>
          <w:rFonts w:ascii="Calibri" w:hAnsi="Calibri"/>
        </w:rPr>
        <w:t>(dichiarazione efficace nel solo caso di interventi su imbarcazioni da pesca) che l’imbarcazione non è oggetto di aiuti pubblici per l’arresto definitivo ai sensi dell’art. 34 del Reg. (UE) n. 508/2014;</w:t>
      </w:r>
    </w:p>
    <w:p w14:paraId="1E08E8F4" w14:textId="77777777" w:rsidR="00FA54C1" w:rsidRPr="00365688" w:rsidRDefault="00FA54C1" w:rsidP="00FA54C1">
      <w:pPr>
        <w:widowControl w:val="0"/>
        <w:numPr>
          <w:ilvl w:val="0"/>
          <w:numId w:val="10"/>
        </w:numPr>
        <w:tabs>
          <w:tab w:val="num" w:pos="284"/>
        </w:tabs>
        <w:suppressAutoHyphens w:val="0"/>
        <w:ind w:left="567" w:hanging="424"/>
        <w:contextualSpacing/>
        <w:jc w:val="both"/>
        <w:rPr>
          <w:rFonts w:ascii="Calibri" w:hAnsi="Calibri"/>
        </w:rPr>
      </w:pPr>
      <w:r w:rsidRPr="00365688">
        <w:rPr>
          <w:rFonts w:ascii="Calibri" w:hAnsi="Calibri"/>
        </w:rPr>
        <w:t>che le ditte che hanno rilasciato i preventivi prodotti non hanno medesimo rappresentante legale/direttore/socio di maggioranza, non fanno capo ad uno stesso gruppo, e le loro sedi amministrative o legali non hanno gli stessi indirizzi, e svolgono attività compatibili con l’oggetto dell’offerta;</w:t>
      </w:r>
    </w:p>
    <w:p w14:paraId="56DD952E" w14:textId="77777777" w:rsidR="00FA54C1" w:rsidRPr="00365688" w:rsidRDefault="00FA54C1" w:rsidP="00FA54C1">
      <w:pPr>
        <w:widowControl w:val="0"/>
        <w:numPr>
          <w:ilvl w:val="0"/>
          <w:numId w:val="10"/>
        </w:numPr>
        <w:tabs>
          <w:tab w:val="num" w:pos="284"/>
        </w:tabs>
        <w:suppressAutoHyphens w:val="0"/>
        <w:ind w:left="567" w:hanging="424"/>
        <w:contextualSpacing/>
        <w:jc w:val="both"/>
        <w:rPr>
          <w:rFonts w:ascii="Calibri" w:hAnsi="Calibri"/>
        </w:rPr>
      </w:pPr>
      <w:r w:rsidRPr="00365688">
        <w:rPr>
          <w:rFonts w:ascii="Calibri" w:hAnsi="Calibri"/>
        </w:rPr>
        <w:t xml:space="preserve">(dichiarazione efficace nel solo in caso di acquisto di immobili) l’assenza di vincoli di parentela o di affinità fino al quarto grado, ovvero l’assenza di ipotesi di collegamento e/o controllo ai sensi dell’art. 2359 e ss. del </w:t>
      </w:r>
      <w:proofErr w:type="gramStart"/>
      <w:r w:rsidRPr="00365688">
        <w:rPr>
          <w:rFonts w:ascii="Calibri" w:hAnsi="Calibri"/>
        </w:rPr>
        <w:t>Codice Civile</w:t>
      </w:r>
      <w:proofErr w:type="gramEnd"/>
      <w:r w:rsidRPr="00365688">
        <w:rPr>
          <w:rFonts w:ascii="Calibri" w:hAnsi="Calibri"/>
        </w:rPr>
        <w:t xml:space="preserve"> tra il sottoscritto e l’alienante l’immobile;</w:t>
      </w:r>
    </w:p>
    <w:p w14:paraId="0DB0FCED" w14:textId="77777777" w:rsidR="00FA54C1" w:rsidRPr="00365688" w:rsidRDefault="00FA54C1" w:rsidP="00FA54C1">
      <w:pPr>
        <w:widowControl w:val="0"/>
        <w:numPr>
          <w:ilvl w:val="0"/>
          <w:numId w:val="10"/>
        </w:numPr>
        <w:tabs>
          <w:tab w:val="num" w:pos="284"/>
        </w:tabs>
        <w:suppressAutoHyphens w:val="0"/>
        <w:ind w:left="567" w:hanging="424"/>
        <w:contextualSpacing/>
        <w:jc w:val="both"/>
        <w:rPr>
          <w:rFonts w:ascii="Calibri" w:hAnsi="Calibri"/>
        </w:rPr>
      </w:pPr>
      <w:r w:rsidRPr="00365688">
        <w:rPr>
          <w:rFonts w:ascii="Calibri" w:hAnsi="Calibri"/>
        </w:rPr>
        <w:t>l’operazione, in tutto o in parte non è oggetto di concessioni di altri finanziamenti, a valere sullo stesso o su altri programmi, a carico del bilancio comunitario, nazionale o regionale;</w:t>
      </w:r>
    </w:p>
    <w:p w14:paraId="59E3C333" w14:textId="77777777" w:rsidR="00FA54C1" w:rsidRPr="00365688" w:rsidRDefault="00FA54C1" w:rsidP="00FA54C1">
      <w:pPr>
        <w:widowControl w:val="0"/>
        <w:jc w:val="center"/>
        <w:rPr>
          <w:rFonts w:ascii="Calibri" w:hAnsi="Calibri" w:cs="Arial"/>
          <w:b/>
          <w:lang w:eastAsia="en-US"/>
        </w:rPr>
      </w:pPr>
      <w:r w:rsidRPr="00365688">
        <w:rPr>
          <w:rFonts w:ascii="Calibri" w:hAnsi="Calibri" w:cs="Arial"/>
          <w:b/>
          <w:lang w:eastAsia="en-US"/>
        </w:rPr>
        <w:t>DICHIARA</w:t>
      </w:r>
    </w:p>
    <w:p w14:paraId="11C450B9" w14:textId="77777777" w:rsidR="00FA54C1" w:rsidRPr="00365688" w:rsidRDefault="00FA54C1" w:rsidP="00FA54C1">
      <w:pPr>
        <w:widowControl w:val="0"/>
        <w:spacing w:after="120"/>
        <w:jc w:val="center"/>
        <w:rPr>
          <w:rFonts w:ascii="Calibri" w:hAnsi="Calibri"/>
          <w:i/>
        </w:rPr>
      </w:pPr>
      <w:r w:rsidRPr="00365688">
        <w:rPr>
          <w:rFonts w:ascii="Calibri" w:hAnsi="Calibri" w:cs="Arial"/>
          <w:i/>
          <w:lang w:eastAsia="en-US"/>
        </w:rPr>
        <w:t>(barrare la casella se di interesse)</w:t>
      </w:r>
    </w:p>
    <w:p w14:paraId="335990D7" w14:textId="77777777" w:rsidR="00FA54C1" w:rsidRPr="00365688" w:rsidRDefault="00FA54C1" w:rsidP="00FA54C1">
      <w:pPr>
        <w:widowControl w:val="0"/>
        <w:numPr>
          <w:ilvl w:val="0"/>
          <w:numId w:val="10"/>
        </w:numPr>
        <w:tabs>
          <w:tab w:val="num" w:pos="284"/>
        </w:tabs>
        <w:suppressAutoHyphens w:val="0"/>
        <w:ind w:left="567" w:hanging="424"/>
        <w:contextualSpacing/>
        <w:jc w:val="both"/>
        <w:rPr>
          <w:rFonts w:ascii="Calibri" w:hAnsi="Calibri"/>
        </w:rPr>
      </w:pPr>
      <w:r w:rsidRPr="00365688">
        <w:rPr>
          <w:rFonts w:ascii="Calibri" w:hAnsi="Calibri"/>
        </w:rPr>
        <w:t>che l’operazione da realizzare si inserisce in una strategia/progetto/piano finanziato anche con altre risorse finanziarie con particolare riferimento a Fondi SIE;</w:t>
      </w:r>
    </w:p>
    <w:p w14:paraId="0E165476" w14:textId="77777777" w:rsidR="00FA54C1" w:rsidRPr="00365688" w:rsidRDefault="00FA54C1" w:rsidP="00FA54C1">
      <w:pPr>
        <w:widowControl w:val="0"/>
        <w:numPr>
          <w:ilvl w:val="0"/>
          <w:numId w:val="10"/>
        </w:numPr>
        <w:suppressAutoHyphens w:val="0"/>
        <w:ind w:left="567" w:hanging="425"/>
        <w:contextualSpacing/>
        <w:jc w:val="both"/>
        <w:rPr>
          <w:rFonts w:ascii="Calibri" w:hAnsi="Calibri" w:cs="Arial"/>
          <w:lang w:eastAsia="en-US"/>
        </w:rPr>
      </w:pPr>
      <w:r w:rsidRPr="00365688">
        <w:rPr>
          <w:rFonts w:ascii="Calibri" w:hAnsi="Calibri" w:cs="Arial"/>
          <w:lang w:eastAsia="en-US"/>
        </w:rPr>
        <w:t>di non aver usufruito di un finanziamento, nel corso della precedente programmazione 2007/2013, per le stesse opere, lavori e attrezzature, elencati nella scheda tecnica di cui al presente bando, nei cinque/dieci anni precedenti la presentazione dell'istanza;</w:t>
      </w:r>
    </w:p>
    <w:p w14:paraId="09B2E9DE" w14:textId="77777777" w:rsidR="00FA54C1" w:rsidRPr="00365688" w:rsidRDefault="00FA54C1" w:rsidP="00FA54C1">
      <w:pPr>
        <w:widowControl w:val="0"/>
        <w:numPr>
          <w:ilvl w:val="0"/>
          <w:numId w:val="10"/>
        </w:numPr>
        <w:suppressAutoHyphens w:val="0"/>
        <w:ind w:left="567" w:hanging="425"/>
        <w:contextualSpacing/>
        <w:jc w:val="both"/>
        <w:rPr>
          <w:rFonts w:ascii="Calibri" w:hAnsi="Calibri" w:cs="Arial"/>
          <w:lang w:eastAsia="en-US"/>
        </w:rPr>
      </w:pPr>
      <w:r w:rsidRPr="00365688">
        <w:rPr>
          <w:rFonts w:ascii="Calibri" w:hAnsi="Calibri" w:cs="Arial"/>
          <w:lang w:eastAsia="en-US"/>
        </w:rPr>
        <w:t xml:space="preserve">che le attrezzature possedute o gestite dalla ditta, l’operatività ed il numero di attività svolte dalla stessa all’interno della filiera, indicate nella presente istanza (par.: </w:t>
      </w:r>
      <w:r w:rsidRPr="00365688">
        <w:rPr>
          <w:rFonts w:ascii="Calibri" w:hAnsi="Calibri" w:cs="Arial"/>
          <w:i/>
          <w:lang w:eastAsia="en-US"/>
        </w:rPr>
        <w:t>ATTREZZATURE POSSEDUTE O GESTITE E ATTIVITÀ GESTITE DALL’ISTANTE</w:t>
      </w:r>
      <w:r w:rsidRPr="00365688">
        <w:rPr>
          <w:rFonts w:ascii="Calibri" w:hAnsi="Calibri" w:cs="Arial"/>
          <w:lang w:eastAsia="en-US"/>
        </w:rPr>
        <w:t>) rispondono a verità;</w:t>
      </w:r>
    </w:p>
    <w:p w14:paraId="2FC2A990" w14:textId="77777777" w:rsidR="00FA54C1" w:rsidRPr="00365688" w:rsidRDefault="00FA54C1" w:rsidP="00FA54C1">
      <w:pPr>
        <w:widowControl w:val="0"/>
        <w:numPr>
          <w:ilvl w:val="0"/>
          <w:numId w:val="10"/>
        </w:numPr>
        <w:suppressAutoHyphens w:val="0"/>
        <w:ind w:left="567" w:hanging="425"/>
        <w:contextualSpacing/>
        <w:jc w:val="both"/>
        <w:rPr>
          <w:rFonts w:ascii="Calibri" w:hAnsi="Calibri" w:cs="Arial"/>
          <w:lang w:eastAsia="en-US"/>
        </w:rPr>
      </w:pPr>
      <w:r w:rsidRPr="00365688">
        <w:rPr>
          <w:rFonts w:ascii="Calibri" w:hAnsi="Calibri" w:cs="Arial"/>
          <w:lang w:eastAsia="en-US"/>
        </w:rPr>
        <w:t xml:space="preserve">che le modalità di smaltimento dei rifiuti adottate, o che si prevede di adottare nel caso di nuova attività, sono e saranno rispettose delle disposizioni normative in materia di cui al </w:t>
      </w:r>
      <w:proofErr w:type="spellStart"/>
      <w:r w:rsidRPr="00365688">
        <w:rPr>
          <w:rFonts w:ascii="Calibri" w:hAnsi="Calibri" w:cs="Arial"/>
          <w:lang w:eastAsia="en-US"/>
        </w:rPr>
        <w:t>D.Lgs.</w:t>
      </w:r>
      <w:proofErr w:type="spellEnd"/>
      <w:r w:rsidRPr="00365688">
        <w:rPr>
          <w:rFonts w:ascii="Calibri" w:hAnsi="Calibri" w:cs="Arial"/>
          <w:lang w:eastAsia="en-US"/>
        </w:rPr>
        <w:t xml:space="preserve"> n. 152/2006 e </w:t>
      </w:r>
      <w:proofErr w:type="spellStart"/>
      <w:r w:rsidRPr="00365688">
        <w:rPr>
          <w:rFonts w:ascii="Calibri" w:hAnsi="Calibri" w:cs="Arial"/>
          <w:lang w:eastAsia="en-US"/>
        </w:rPr>
        <w:t>ss.mm.ii</w:t>
      </w:r>
      <w:proofErr w:type="spellEnd"/>
      <w:r w:rsidRPr="00365688">
        <w:rPr>
          <w:rFonts w:ascii="Calibri" w:hAnsi="Calibri" w:cs="Arial"/>
          <w:lang w:eastAsia="en-US"/>
        </w:rPr>
        <w:t>., e sono quelle illustrate in apposita documentazione allegata alla presente istanza;</w:t>
      </w:r>
    </w:p>
    <w:p w14:paraId="59EFD0D4" w14:textId="77777777" w:rsidR="00FA54C1" w:rsidRPr="00365688" w:rsidRDefault="00FA54C1" w:rsidP="00FA54C1">
      <w:pPr>
        <w:widowControl w:val="0"/>
        <w:numPr>
          <w:ilvl w:val="0"/>
          <w:numId w:val="10"/>
        </w:numPr>
        <w:suppressAutoHyphens w:val="0"/>
        <w:ind w:left="567" w:hanging="425"/>
        <w:contextualSpacing/>
        <w:jc w:val="both"/>
        <w:rPr>
          <w:rFonts w:ascii="Calibri" w:hAnsi="Calibri" w:cs="Arial"/>
          <w:lang w:eastAsia="en-US"/>
        </w:rPr>
      </w:pPr>
      <w:r w:rsidRPr="00365688">
        <w:rPr>
          <w:rFonts w:ascii="Calibri" w:hAnsi="Calibri" w:cs="Arial"/>
          <w:i/>
          <w:lang w:eastAsia="en-US"/>
        </w:rPr>
        <w:t>(nel caso di acquisto di fabbricati)</w:t>
      </w:r>
      <w:r w:rsidRPr="00365688">
        <w:rPr>
          <w:rFonts w:ascii="Calibri" w:hAnsi="Calibri" w:cs="Arial"/>
          <w:lang w:eastAsia="en-US"/>
        </w:rPr>
        <w:t xml:space="preserve"> che il fabbricato non abbia fruito, nel corso dei dieci anni precedenti, di un finanziamento pubblico (tale limitazione non ricorre nel caso in cui l’Amministrazione concedente abbia revocato e recuperato totalmente le agevolazioni medesime);</w:t>
      </w:r>
    </w:p>
    <w:p w14:paraId="602B34D9" w14:textId="77777777" w:rsidR="00FA54C1" w:rsidRPr="00365688" w:rsidRDefault="00FA54C1" w:rsidP="00FA54C1">
      <w:pPr>
        <w:widowControl w:val="0"/>
        <w:numPr>
          <w:ilvl w:val="0"/>
          <w:numId w:val="10"/>
        </w:numPr>
        <w:suppressAutoHyphens w:val="0"/>
        <w:ind w:left="567" w:hanging="425"/>
        <w:contextualSpacing/>
        <w:jc w:val="both"/>
        <w:rPr>
          <w:rFonts w:ascii="Calibri" w:hAnsi="Calibri" w:cs="Arial"/>
          <w:lang w:eastAsia="en-US"/>
        </w:rPr>
      </w:pPr>
      <w:r w:rsidRPr="00365688">
        <w:rPr>
          <w:rFonts w:ascii="Calibri" w:hAnsi="Calibri" w:cs="Arial"/>
          <w:i/>
          <w:lang w:eastAsia="en-US"/>
        </w:rPr>
        <w:t>(in caso di richieste di ammissione al finanziamento di fabbricati da parte di società di persone e/o di capitali, di cooperative o di consorzi di cooperative)</w:t>
      </w:r>
      <w:r w:rsidRPr="00365688">
        <w:rPr>
          <w:rFonts w:ascii="Calibri" w:hAnsi="Calibri" w:cs="Arial"/>
          <w:lang w:eastAsia="en-US"/>
        </w:rPr>
        <w:t xml:space="preserve"> che né i soci né gli amministratori della società abbiano avuto la disponibilità a qualunque titolo del fabbricato nei due anni precedenti alla data di pubblicazione del presente bando;</w:t>
      </w:r>
    </w:p>
    <w:p w14:paraId="74974EE2" w14:textId="77777777" w:rsidR="00FA54C1" w:rsidRPr="00365688" w:rsidRDefault="00FA54C1" w:rsidP="00FA54C1">
      <w:pPr>
        <w:widowControl w:val="0"/>
        <w:numPr>
          <w:ilvl w:val="0"/>
          <w:numId w:val="10"/>
        </w:numPr>
        <w:suppressAutoHyphens w:val="0"/>
        <w:ind w:left="567" w:hanging="425"/>
        <w:contextualSpacing/>
        <w:jc w:val="both"/>
        <w:rPr>
          <w:rFonts w:ascii="Calibri" w:hAnsi="Calibri" w:cs="Arial"/>
          <w:lang w:eastAsia="en-US"/>
        </w:rPr>
      </w:pPr>
      <w:r w:rsidRPr="00365688">
        <w:rPr>
          <w:rFonts w:ascii="Calibri" w:hAnsi="Calibri" w:cs="Arial"/>
          <w:lang w:eastAsia="en-US"/>
        </w:rPr>
        <w:t>di essere in possesso del permesso a costruire rilasciato ai sensi del DPR del 06/06/2001 n. 380 dall’Autorità comunale competente per territorio;</w:t>
      </w:r>
    </w:p>
    <w:p w14:paraId="6BBA1D13" w14:textId="77777777" w:rsidR="00FA54C1" w:rsidRPr="00365688" w:rsidRDefault="00FA54C1" w:rsidP="00FA54C1">
      <w:pPr>
        <w:widowControl w:val="0"/>
        <w:numPr>
          <w:ilvl w:val="0"/>
          <w:numId w:val="10"/>
        </w:numPr>
        <w:suppressAutoHyphens w:val="0"/>
        <w:ind w:left="567" w:hanging="425"/>
        <w:contextualSpacing/>
        <w:jc w:val="both"/>
        <w:rPr>
          <w:rFonts w:ascii="Calibri" w:hAnsi="Calibri" w:cs="Arial"/>
          <w:lang w:eastAsia="en-US"/>
        </w:rPr>
      </w:pPr>
      <w:r w:rsidRPr="00365688">
        <w:rPr>
          <w:rFonts w:ascii="Calibri" w:hAnsi="Calibri" w:cs="Arial"/>
          <w:lang w:eastAsia="en-US"/>
        </w:rPr>
        <w:t>(</w:t>
      </w:r>
      <w:r w:rsidRPr="00365688">
        <w:rPr>
          <w:rFonts w:ascii="Calibri" w:hAnsi="Calibri" w:cs="Arial"/>
          <w:i/>
          <w:lang w:eastAsia="en-US"/>
        </w:rPr>
        <w:t>per tutti gli altri casi in cui non ricorre l’obbligatorietà del permesso a costruire</w:t>
      </w:r>
      <w:r w:rsidRPr="00365688">
        <w:rPr>
          <w:rFonts w:ascii="Calibri" w:hAnsi="Calibri" w:cs="Arial"/>
          <w:lang w:eastAsia="en-US"/>
        </w:rPr>
        <w:t>) di aver presentato presso il competente Ente, debita istanza (DIA/SCIA). In ogni caso il richiedente dovrà allegare copia dell’istanza, riportante il numero di protocollo dell’Ente presso il quale è stata presentata e che l’Ente preposto non ha mosso rilievi nei 30 giorni successivi alla presentazione della D.I.A.;</w:t>
      </w:r>
    </w:p>
    <w:p w14:paraId="5DFA4E2C" w14:textId="77777777" w:rsidR="00FA54C1" w:rsidRPr="00365688" w:rsidRDefault="00FA54C1" w:rsidP="00FA54C1">
      <w:pPr>
        <w:widowControl w:val="0"/>
        <w:numPr>
          <w:ilvl w:val="0"/>
          <w:numId w:val="10"/>
        </w:numPr>
        <w:suppressAutoHyphens w:val="0"/>
        <w:ind w:left="567" w:hanging="425"/>
        <w:contextualSpacing/>
        <w:jc w:val="both"/>
        <w:rPr>
          <w:rFonts w:ascii="Calibri" w:hAnsi="Calibri" w:cs="Arial"/>
          <w:lang w:eastAsia="en-US"/>
        </w:rPr>
      </w:pPr>
      <w:r w:rsidRPr="00365688">
        <w:rPr>
          <w:rFonts w:ascii="Calibri" w:hAnsi="Calibri" w:cs="Arial"/>
          <w:lang w:eastAsia="en-US"/>
        </w:rPr>
        <w:t>(</w:t>
      </w:r>
      <w:r w:rsidRPr="00365688">
        <w:rPr>
          <w:rFonts w:ascii="Calibri" w:hAnsi="Calibri" w:cs="Arial"/>
          <w:i/>
          <w:lang w:eastAsia="en-US"/>
        </w:rPr>
        <w:t>nel caso di acquisto immobili preesistenti</w:t>
      </w:r>
      <w:r w:rsidRPr="00365688">
        <w:rPr>
          <w:rFonts w:ascii="Calibri" w:hAnsi="Calibri" w:cs="Arial"/>
          <w:lang w:eastAsia="en-US"/>
        </w:rPr>
        <w:t xml:space="preserve">) di essere in possesso della concessione edilizia relativa all’immobile preesistente, ovvero dichiarazione attestante che l’immobile è stato costruito in data antecedente al </w:t>
      </w:r>
      <w:proofErr w:type="gramStart"/>
      <w:r w:rsidRPr="00365688">
        <w:rPr>
          <w:rFonts w:ascii="Calibri" w:hAnsi="Calibri" w:cs="Arial"/>
          <w:lang w:eastAsia="en-US"/>
        </w:rPr>
        <w:t>1 settembre</w:t>
      </w:r>
      <w:proofErr w:type="gramEnd"/>
      <w:r w:rsidRPr="00365688">
        <w:rPr>
          <w:rFonts w:ascii="Calibri" w:hAnsi="Calibri" w:cs="Arial"/>
          <w:lang w:eastAsia="en-US"/>
        </w:rPr>
        <w:t xml:space="preserve"> 1967 e che, per lo stesso, non era richiesta ai sensi di legge la licenza edilizia; </w:t>
      </w:r>
    </w:p>
    <w:p w14:paraId="6695D9F4" w14:textId="77777777" w:rsidR="00FA54C1" w:rsidRPr="00365688" w:rsidRDefault="00FA54C1" w:rsidP="00FA54C1">
      <w:pPr>
        <w:widowControl w:val="0"/>
        <w:numPr>
          <w:ilvl w:val="0"/>
          <w:numId w:val="10"/>
        </w:numPr>
        <w:suppressAutoHyphens w:val="0"/>
        <w:ind w:left="567" w:hanging="425"/>
        <w:contextualSpacing/>
        <w:jc w:val="both"/>
        <w:rPr>
          <w:rFonts w:ascii="Calibri" w:hAnsi="Calibri" w:cs="Arial"/>
          <w:lang w:eastAsia="en-US"/>
        </w:rPr>
      </w:pPr>
      <w:r w:rsidRPr="00365688">
        <w:rPr>
          <w:rFonts w:ascii="Calibri" w:hAnsi="Calibri" w:cs="Arial"/>
          <w:lang w:eastAsia="en-US"/>
        </w:rPr>
        <w:t>che il progetto presentato all’Ente competente per il rilascio delle autorizzazioni di legge (permesso a costruire, D.I.A./S.C.I.A..) è redatto con livello di progettazione esecutiva e coincide in ogni parte con quello presentato ai fini del finanziamento;</w:t>
      </w:r>
    </w:p>
    <w:p w14:paraId="1DD75C08" w14:textId="77777777" w:rsidR="00FA54C1" w:rsidRPr="00365688" w:rsidRDefault="00FA54C1" w:rsidP="00FA54C1">
      <w:pPr>
        <w:widowControl w:val="0"/>
        <w:numPr>
          <w:ilvl w:val="0"/>
          <w:numId w:val="10"/>
        </w:numPr>
        <w:suppressAutoHyphens w:val="0"/>
        <w:ind w:left="567" w:hanging="425"/>
        <w:contextualSpacing/>
        <w:jc w:val="both"/>
        <w:rPr>
          <w:rFonts w:ascii="Calibri" w:hAnsi="Calibri" w:cs="Arial"/>
          <w:lang w:eastAsia="en-US"/>
        </w:rPr>
      </w:pPr>
      <w:r w:rsidRPr="00365688">
        <w:rPr>
          <w:rFonts w:ascii="Calibri" w:hAnsi="Calibri" w:cs="Arial"/>
          <w:lang w:eastAsia="en-US"/>
        </w:rPr>
        <w:t xml:space="preserve">il possesso con un legittimo titolo in corso di validità (riportare gli estremi dell’atto e quelli catastali di un atto n. _____________ del _____________ registrato presso ______________ e relativo al terreno/immobile i cui dati catastali sono __________ _______ _________) che comprovi la proprietà della struttura produttiva nel caso di ampliamento/ristrutturazione di strutture fisse esistenti o la </w:t>
      </w:r>
      <w:r w:rsidRPr="00365688">
        <w:rPr>
          <w:rFonts w:ascii="Calibri" w:hAnsi="Calibri" w:cs="Arial"/>
          <w:lang w:eastAsia="en-US"/>
        </w:rPr>
        <w:lastRenderedPageBreak/>
        <w:t>proprietà della superficie su cui insediare l’unità produttiva, nel caso della costruzione di nuovi stabilimenti, ovvero il possesso mediante contratto di fitto in corso di validità della durata di 6+6 anni, se di nuova stipula, e durata residua di almeno 8 anni, se già stipulato (nel caso di utilizzo di terreni o immobili);</w:t>
      </w:r>
    </w:p>
    <w:p w14:paraId="69F25214" w14:textId="77777777" w:rsidR="00FA54C1" w:rsidRPr="00365688" w:rsidRDefault="00FA54C1" w:rsidP="00FA54C1">
      <w:pPr>
        <w:widowControl w:val="0"/>
        <w:numPr>
          <w:ilvl w:val="0"/>
          <w:numId w:val="10"/>
        </w:numPr>
        <w:suppressAutoHyphens w:val="0"/>
        <w:ind w:left="567" w:hanging="425"/>
        <w:contextualSpacing/>
        <w:jc w:val="both"/>
        <w:rPr>
          <w:rFonts w:ascii="Calibri" w:hAnsi="Calibri" w:cs="Arial"/>
          <w:lang w:eastAsia="en-US"/>
        </w:rPr>
      </w:pPr>
      <w:r w:rsidRPr="00365688">
        <w:rPr>
          <w:rFonts w:ascii="Calibri" w:hAnsi="Calibri" w:cs="Arial"/>
          <w:lang w:eastAsia="en-US"/>
        </w:rPr>
        <w:t>il possesso con un legittimo titolo in corso di validità (riportare gli estremi dell’atto e quelli catastali di un atto n. _____________ del _____________ registrato presso ______________ e relativo al terreno non edificato i cui dati catastali sono __________ _______ _________ da cui risulti la disponibilità del terreno non edificato unitamente alla compatibilità urbanistica di detto terreno, o dell’immobile, o della struttura ovvero la dichiarazione d’intenti dell’acquirente e del venditore all’acquisto ed alla cessione del bene o contratto (o dichiarazione d’intenti) d’affitto in corso di validità della durata di 6+6 anni, se di nuova stipula, e durata residua di almeno 8 anni, se già stipulato (nel caso di utilizzo di terreni o immobili);</w:t>
      </w:r>
    </w:p>
    <w:p w14:paraId="1043CBCB" w14:textId="77777777" w:rsidR="00FA54C1" w:rsidRPr="00365688" w:rsidRDefault="00FA54C1" w:rsidP="00FA54C1">
      <w:pPr>
        <w:widowControl w:val="0"/>
        <w:numPr>
          <w:ilvl w:val="0"/>
          <w:numId w:val="10"/>
        </w:numPr>
        <w:suppressAutoHyphens w:val="0"/>
        <w:ind w:left="567" w:hanging="425"/>
        <w:contextualSpacing/>
        <w:jc w:val="both"/>
        <w:rPr>
          <w:rFonts w:ascii="Calibri" w:hAnsi="Calibri" w:cs="Arial"/>
          <w:lang w:eastAsia="en-US"/>
        </w:rPr>
      </w:pPr>
      <w:r w:rsidRPr="00365688">
        <w:rPr>
          <w:rFonts w:ascii="Calibri" w:hAnsi="Calibri" w:cs="Arial"/>
          <w:lang w:eastAsia="en-US"/>
        </w:rPr>
        <w:t>(</w:t>
      </w:r>
      <w:r w:rsidRPr="00365688">
        <w:rPr>
          <w:rFonts w:ascii="Calibri" w:hAnsi="Calibri" w:cs="Arial"/>
          <w:i/>
          <w:lang w:eastAsia="en-US"/>
        </w:rPr>
        <w:t>per gli impianti di maricoltura off-shore</w:t>
      </w:r>
      <w:r w:rsidRPr="00365688">
        <w:rPr>
          <w:rFonts w:ascii="Calibri" w:hAnsi="Calibri" w:cs="Arial"/>
          <w:lang w:eastAsia="en-US"/>
        </w:rPr>
        <w:t>) di essere in possesso della concessione dello specchio d’acqua rilasciata dall’autorità territorialmente competente alla gestione del demanio marittimo (Comuni/Demanio Regionale);</w:t>
      </w:r>
    </w:p>
    <w:p w14:paraId="13EDEE42" w14:textId="77777777" w:rsidR="00FA54C1" w:rsidRPr="00365688" w:rsidRDefault="00FA54C1" w:rsidP="00FA54C1">
      <w:pPr>
        <w:widowControl w:val="0"/>
        <w:numPr>
          <w:ilvl w:val="0"/>
          <w:numId w:val="10"/>
        </w:numPr>
        <w:suppressAutoHyphens w:val="0"/>
        <w:ind w:left="567" w:hanging="425"/>
        <w:contextualSpacing/>
        <w:jc w:val="both"/>
        <w:rPr>
          <w:rFonts w:ascii="Calibri" w:hAnsi="Calibri" w:cs="Arial"/>
          <w:lang w:eastAsia="en-US"/>
        </w:rPr>
      </w:pPr>
      <w:r w:rsidRPr="00365688">
        <w:rPr>
          <w:rFonts w:ascii="Calibri" w:hAnsi="Calibri" w:cs="Arial"/>
          <w:lang w:eastAsia="en-US"/>
        </w:rPr>
        <w:t>(</w:t>
      </w:r>
      <w:r w:rsidRPr="00365688">
        <w:rPr>
          <w:rFonts w:ascii="Calibri" w:hAnsi="Calibri" w:cs="Arial"/>
          <w:i/>
          <w:lang w:eastAsia="en-US"/>
        </w:rPr>
        <w:t>ove previsto</w:t>
      </w:r>
      <w:r w:rsidRPr="00365688">
        <w:rPr>
          <w:rFonts w:ascii="Calibri" w:hAnsi="Calibri" w:cs="Arial"/>
          <w:lang w:eastAsia="en-US"/>
        </w:rPr>
        <w:t xml:space="preserve">) di essere in possesso del provvedimento dell’autorità competente in merito all’assolvimento degli obblighi di cui al </w:t>
      </w:r>
      <w:proofErr w:type="spellStart"/>
      <w:r w:rsidRPr="00365688">
        <w:rPr>
          <w:rFonts w:ascii="Calibri" w:hAnsi="Calibri" w:cs="Arial"/>
          <w:lang w:eastAsia="en-US"/>
        </w:rPr>
        <w:t>D.Lgs.</w:t>
      </w:r>
      <w:proofErr w:type="spellEnd"/>
      <w:r w:rsidRPr="00365688">
        <w:rPr>
          <w:rFonts w:ascii="Calibri" w:hAnsi="Calibri" w:cs="Arial"/>
          <w:lang w:eastAsia="en-US"/>
        </w:rPr>
        <w:t xml:space="preserve"> n. 152 del 03/04/2006 e </w:t>
      </w:r>
      <w:proofErr w:type="spellStart"/>
      <w:proofErr w:type="gramStart"/>
      <w:r w:rsidRPr="00365688">
        <w:rPr>
          <w:rFonts w:ascii="Calibri" w:hAnsi="Calibri" w:cs="Arial"/>
          <w:lang w:eastAsia="en-US"/>
        </w:rPr>
        <w:t>ss.mm.ii</w:t>
      </w:r>
      <w:proofErr w:type="spellEnd"/>
      <w:proofErr w:type="gramEnd"/>
      <w:r w:rsidRPr="00365688">
        <w:rPr>
          <w:rFonts w:ascii="Calibri" w:hAnsi="Calibri" w:cs="Arial"/>
          <w:lang w:eastAsia="en-US"/>
        </w:rPr>
        <w:t xml:space="preserve"> (articoli dal 19 al 29), relativi alla Valutazione di Impatto Ambientale;</w:t>
      </w:r>
    </w:p>
    <w:p w14:paraId="29DA26B4" w14:textId="77777777" w:rsidR="00FA54C1" w:rsidRPr="00365688" w:rsidRDefault="00FA54C1" w:rsidP="00FA54C1">
      <w:pPr>
        <w:widowControl w:val="0"/>
        <w:numPr>
          <w:ilvl w:val="0"/>
          <w:numId w:val="10"/>
        </w:numPr>
        <w:suppressAutoHyphens w:val="0"/>
        <w:ind w:left="567" w:hanging="425"/>
        <w:contextualSpacing/>
        <w:jc w:val="both"/>
        <w:rPr>
          <w:rFonts w:ascii="Calibri" w:hAnsi="Calibri" w:cs="Arial"/>
          <w:lang w:eastAsia="en-US"/>
        </w:rPr>
      </w:pPr>
      <w:r w:rsidRPr="00365688">
        <w:rPr>
          <w:rFonts w:ascii="Calibri" w:hAnsi="Calibri" w:cs="Arial"/>
          <w:lang w:eastAsia="en-US"/>
        </w:rPr>
        <w:t>(</w:t>
      </w:r>
      <w:r w:rsidRPr="00365688">
        <w:rPr>
          <w:rFonts w:ascii="Calibri" w:hAnsi="Calibri" w:cs="Arial"/>
          <w:i/>
          <w:lang w:eastAsia="en-US"/>
        </w:rPr>
        <w:t>ove previsto</w:t>
      </w:r>
      <w:r w:rsidRPr="00365688">
        <w:rPr>
          <w:rFonts w:ascii="Calibri" w:hAnsi="Calibri" w:cs="Arial"/>
          <w:lang w:eastAsia="en-US"/>
        </w:rPr>
        <w:t xml:space="preserve">) di essere in possesso della Valutazione di Incidenza, emessa dall’Autorità competente in assolvimento agli obblighi di cui all’art. 5 del DPR n. 357/1997, come modificato dal DPR n. 120/2003, per le aree </w:t>
      </w:r>
      <w:proofErr w:type="spellStart"/>
      <w:r w:rsidRPr="00365688">
        <w:rPr>
          <w:rFonts w:ascii="Calibri" w:hAnsi="Calibri" w:cs="Arial"/>
          <w:lang w:eastAsia="en-US"/>
        </w:rPr>
        <w:t>pSIC</w:t>
      </w:r>
      <w:proofErr w:type="spellEnd"/>
      <w:r w:rsidRPr="00365688">
        <w:rPr>
          <w:rFonts w:ascii="Calibri" w:hAnsi="Calibri" w:cs="Arial"/>
          <w:lang w:eastAsia="en-US"/>
        </w:rPr>
        <w:t>, SIC, ZSC e/o ZPS;</w:t>
      </w:r>
    </w:p>
    <w:p w14:paraId="310BA13B" w14:textId="77777777" w:rsidR="00FA54C1" w:rsidRPr="00365688" w:rsidRDefault="00FA54C1" w:rsidP="00FA54C1">
      <w:pPr>
        <w:widowControl w:val="0"/>
        <w:numPr>
          <w:ilvl w:val="0"/>
          <w:numId w:val="10"/>
        </w:numPr>
        <w:suppressAutoHyphens w:val="0"/>
        <w:ind w:left="567" w:hanging="425"/>
        <w:contextualSpacing/>
        <w:jc w:val="both"/>
        <w:rPr>
          <w:rFonts w:ascii="Calibri" w:hAnsi="Calibri" w:cs="Arial"/>
          <w:lang w:eastAsia="en-US"/>
        </w:rPr>
      </w:pPr>
      <w:r w:rsidRPr="00365688">
        <w:rPr>
          <w:rFonts w:ascii="Calibri" w:hAnsi="Calibri" w:cs="Arial"/>
          <w:lang w:eastAsia="en-US"/>
        </w:rPr>
        <w:t>(</w:t>
      </w:r>
      <w:r w:rsidRPr="00365688">
        <w:rPr>
          <w:rFonts w:ascii="Calibri" w:hAnsi="Calibri" w:cs="Arial"/>
          <w:i/>
          <w:lang w:eastAsia="en-US"/>
        </w:rPr>
        <w:t>per le sole imprese in attività</w:t>
      </w:r>
      <w:r w:rsidRPr="00365688">
        <w:rPr>
          <w:rFonts w:ascii="Calibri" w:hAnsi="Calibri" w:cs="Arial"/>
          <w:lang w:eastAsia="en-US"/>
        </w:rPr>
        <w:t>) di essere in possesso del provvedimento di riconoscimento dello stabilimento emesso dall’Ufficio regionale competente DG 04 – Unità Operativa dirigenziale “Prevenzione e Sanità Pubblica veterinaria” competente ai sensi del Reg. (CE) n. 853/2004 ovvero copia della dichiarazione effettuata, in conformità al Reg. (CE) n. 852/2004, alla competente Autorità Sanitaria per la registrazione dell’attività esercitata;</w:t>
      </w:r>
    </w:p>
    <w:p w14:paraId="2635261B" w14:textId="77777777" w:rsidR="00FA54C1" w:rsidRPr="00365688" w:rsidRDefault="00FA54C1" w:rsidP="00FA54C1">
      <w:pPr>
        <w:widowControl w:val="0"/>
        <w:numPr>
          <w:ilvl w:val="0"/>
          <w:numId w:val="10"/>
        </w:numPr>
        <w:suppressAutoHyphens w:val="0"/>
        <w:ind w:left="567" w:hanging="425"/>
        <w:contextualSpacing/>
        <w:jc w:val="both"/>
        <w:rPr>
          <w:rFonts w:ascii="Calibri" w:hAnsi="Calibri" w:cs="Arial"/>
          <w:i/>
          <w:lang w:eastAsia="en-US"/>
        </w:rPr>
      </w:pPr>
      <w:r w:rsidRPr="00365688">
        <w:rPr>
          <w:rFonts w:ascii="Calibri" w:hAnsi="Calibri" w:cs="Arial"/>
          <w:lang w:eastAsia="en-US"/>
        </w:rPr>
        <w:t>(</w:t>
      </w:r>
      <w:r w:rsidRPr="00365688">
        <w:rPr>
          <w:rFonts w:ascii="Calibri" w:hAnsi="Calibri" w:cs="Arial"/>
          <w:i/>
          <w:lang w:eastAsia="en-US"/>
        </w:rPr>
        <w:t>ove previste</w:t>
      </w:r>
      <w:r w:rsidRPr="00365688">
        <w:rPr>
          <w:rFonts w:ascii="Calibri" w:hAnsi="Calibri" w:cs="Arial"/>
          <w:lang w:eastAsia="en-US"/>
        </w:rPr>
        <w:t>) di essere in possesso delle certificazioni ambientali e/o di qualità di prodotto possedute;</w:t>
      </w:r>
    </w:p>
    <w:p w14:paraId="6003B332" w14:textId="77777777" w:rsidR="00FA54C1" w:rsidRPr="00365688" w:rsidRDefault="00FA54C1" w:rsidP="00FA54C1">
      <w:pPr>
        <w:widowControl w:val="0"/>
        <w:numPr>
          <w:ilvl w:val="0"/>
          <w:numId w:val="10"/>
        </w:numPr>
        <w:suppressAutoHyphens w:val="0"/>
        <w:ind w:left="567" w:hanging="425"/>
        <w:contextualSpacing/>
        <w:jc w:val="both"/>
        <w:rPr>
          <w:rFonts w:ascii="Calibri" w:hAnsi="Calibri" w:cs="Arial"/>
          <w:iCs/>
          <w:lang w:eastAsia="en-US"/>
        </w:rPr>
      </w:pPr>
      <w:r w:rsidRPr="00365688">
        <w:rPr>
          <w:rFonts w:ascii="Calibri" w:hAnsi="Calibri" w:cs="Arial"/>
          <w:lang w:eastAsia="en-US"/>
        </w:rPr>
        <w:t>(</w:t>
      </w:r>
      <w:r w:rsidRPr="00365688">
        <w:rPr>
          <w:rFonts w:ascii="Calibri" w:hAnsi="Calibri" w:cs="Arial"/>
          <w:i/>
          <w:lang w:eastAsia="en-US"/>
        </w:rPr>
        <w:t xml:space="preserve">ove previsto) </w:t>
      </w:r>
      <w:r w:rsidRPr="00365688">
        <w:rPr>
          <w:rFonts w:ascii="Calibri" w:hAnsi="Calibri" w:cs="Arial"/>
          <w:iCs/>
          <w:lang w:eastAsia="en-US"/>
        </w:rPr>
        <w:t xml:space="preserve">l’imbarcazione oggetto di istanza è iscritta, alla data di pubblicazione del bando, in uno dei compartimenti marittimi della Campania con licenza di pesca di </w:t>
      </w:r>
      <w:proofErr w:type="gramStart"/>
      <w:r w:rsidRPr="00365688">
        <w:rPr>
          <w:rFonts w:ascii="Calibri" w:hAnsi="Calibri" w:cs="Arial"/>
          <w:iCs/>
          <w:lang w:eastAsia="en-US"/>
        </w:rPr>
        <w:t>V^</w:t>
      </w:r>
      <w:proofErr w:type="gramEnd"/>
      <w:r w:rsidRPr="00365688">
        <w:rPr>
          <w:rFonts w:ascii="Calibri" w:hAnsi="Calibri" w:cs="Arial"/>
          <w:iCs/>
          <w:lang w:eastAsia="en-US"/>
        </w:rPr>
        <w:t xml:space="preserve"> categoria o destinate a servizi speciali per uso in conto proprio.</w:t>
      </w:r>
    </w:p>
    <w:p w14:paraId="08FE79C2" w14:textId="77777777" w:rsidR="00FA54C1" w:rsidRPr="00365688" w:rsidRDefault="00FA54C1" w:rsidP="00FA54C1">
      <w:pPr>
        <w:widowControl w:val="0"/>
        <w:spacing w:before="240"/>
        <w:jc w:val="center"/>
        <w:rPr>
          <w:rFonts w:ascii="Calibri" w:hAnsi="Calibri" w:cs="Arial"/>
          <w:b/>
          <w:lang w:eastAsia="en-US"/>
        </w:rPr>
      </w:pPr>
      <w:r w:rsidRPr="00365688">
        <w:rPr>
          <w:rFonts w:ascii="Calibri" w:hAnsi="Calibri" w:cs="Arial"/>
          <w:b/>
          <w:lang w:eastAsia="en-US"/>
        </w:rPr>
        <w:t>DICHIARA</w:t>
      </w:r>
    </w:p>
    <w:p w14:paraId="2591ACDE" w14:textId="77777777" w:rsidR="00FA54C1" w:rsidRPr="00365688" w:rsidRDefault="00FA54C1" w:rsidP="00FA54C1">
      <w:pPr>
        <w:widowControl w:val="0"/>
        <w:tabs>
          <w:tab w:val="left" w:pos="426"/>
        </w:tabs>
        <w:contextualSpacing/>
        <w:rPr>
          <w:rFonts w:ascii="Calibri" w:hAnsi="Calibri"/>
        </w:rPr>
      </w:pPr>
      <w:r w:rsidRPr="00365688">
        <w:rPr>
          <w:rFonts w:ascii="Calibri" w:hAnsi="Calibri"/>
        </w:rPr>
        <w:t>di aver preso attenta visione e di accettare quanto disposto dal bando e dalle normative ivi richiamate, incluse le pertinenti sanzioni, relative alla fase successiva alla domanda di sostegno, alla realizzazione dell’operazione, e pertanto</w:t>
      </w:r>
    </w:p>
    <w:p w14:paraId="60A18CA0" w14:textId="77777777" w:rsidR="00FA54C1" w:rsidRPr="00365688" w:rsidRDefault="00FA54C1" w:rsidP="00FA54C1">
      <w:pPr>
        <w:keepNext/>
        <w:widowControl w:val="0"/>
        <w:jc w:val="center"/>
        <w:rPr>
          <w:rFonts w:ascii="Calibri" w:hAnsi="Calibri" w:cs="Arial"/>
          <w:i/>
          <w:lang w:eastAsia="en-US"/>
        </w:rPr>
      </w:pPr>
      <w:r w:rsidRPr="00365688">
        <w:rPr>
          <w:rFonts w:ascii="Calibri" w:hAnsi="Calibri" w:cs="Arial"/>
          <w:b/>
          <w:lang w:eastAsia="en-US"/>
        </w:rPr>
        <w:t>SI IMPEGNA, PER TUTTA LA DURATA DELL’OPERAZIONE</w:t>
      </w:r>
    </w:p>
    <w:p w14:paraId="309CB702" w14:textId="77777777" w:rsidR="00FA54C1" w:rsidRPr="00365688" w:rsidRDefault="00FA54C1" w:rsidP="00FA54C1">
      <w:pPr>
        <w:widowControl w:val="0"/>
        <w:spacing w:after="120"/>
        <w:jc w:val="center"/>
        <w:rPr>
          <w:rFonts w:ascii="Calibri" w:hAnsi="Calibri" w:cs="Arial"/>
          <w:i/>
          <w:lang w:eastAsia="en-US"/>
        </w:rPr>
      </w:pPr>
      <w:r w:rsidRPr="00365688">
        <w:rPr>
          <w:rFonts w:ascii="Calibri" w:hAnsi="Calibri" w:cs="Arial"/>
          <w:i/>
          <w:lang w:eastAsia="en-US"/>
        </w:rPr>
        <w:t>(in materia di obblighi successivi alla domanda di cui ai par. 6 del bando e alle “Disposizioni Comuni” di cui al par. 7 del bando – tutti i punti sono obbligatori)</w:t>
      </w:r>
    </w:p>
    <w:p w14:paraId="07259C40" w14:textId="77777777" w:rsidR="00FA54C1" w:rsidRPr="00365688" w:rsidRDefault="00FA54C1" w:rsidP="00FA54C1">
      <w:pPr>
        <w:widowControl w:val="0"/>
        <w:numPr>
          <w:ilvl w:val="0"/>
          <w:numId w:val="4"/>
        </w:numPr>
        <w:tabs>
          <w:tab w:val="clear" w:pos="0"/>
          <w:tab w:val="left" w:pos="284"/>
        </w:tabs>
        <w:ind w:left="284" w:hanging="284"/>
        <w:contextualSpacing/>
        <w:jc w:val="both"/>
        <w:rPr>
          <w:rFonts w:ascii="Calibri" w:hAnsi="Calibri"/>
        </w:rPr>
      </w:pPr>
      <w:r w:rsidRPr="00365688">
        <w:rPr>
          <w:rFonts w:ascii="Calibri" w:hAnsi="Calibri"/>
        </w:rPr>
        <w:t>a rendere ogni integrazione, chiarimento, o documentazione, a riprodurre la domanda di sostegno, e a fornire i dati necessari, secondo le richieste dell’Amministrazione nel corso del procedimento, o in base alle disposizioni normative comunitarie, nazionali e regionali vigenti o sopravvenute;</w:t>
      </w:r>
    </w:p>
    <w:p w14:paraId="48E7F288" w14:textId="77777777" w:rsidR="00FA54C1" w:rsidRPr="00365688" w:rsidRDefault="00FA54C1" w:rsidP="00FA54C1">
      <w:pPr>
        <w:widowControl w:val="0"/>
        <w:numPr>
          <w:ilvl w:val="0"/>
          <w:numId w:val="4"/>
        </w:numPr>
        <w:tabs>
          <w:tab w:val="clear" w:pos="0"/>
          <w:tab w:val="left" w:pos="284"/>
        </w:tabs>
        <w:ind w:left="284" w:hanging="284"/>
        <w:contextualSpacing/>
        <w:jc w:val="both"/>
        <w:rPr>
          <w:rFonts w:ascii="Calibri" w:hAnsi="Calibri"/>
        </w:rPr>
      </w:pPr>
      <w:r w:rsidRPr="00365688">
        <w:rPr>
          <w:rFonts w:ascii="Calibri" w:hAnsi="Calibri"/>
        </w:rPr>
        <w:t>a comunicare tempestivamente ogni eventuale variazione di quanto dichiarato o rappresentato nella domanda di sostegno, nella documentazione a suo corredo e a sua integrazione;</w:t>
      </w:r>
    </w:p>
    <w:p w14:paraId="0550167D" w14:textId="77777777" w:rsidR="00FA54C1" w:rsidRPr="00365688" w:rsidRDefault="00FA54C1" w:rsidP="00FA54C1">
      <w:pPr>
        <w:widowControl w:val="0"/>
        <w:numPr>
          <w:ilvl w:val="0"/>
          <w:numId w:val="4"/>
        </w:numPr>
        <w:tabs>
          <w:tab w:val="clear" w:pos="0"/>
          <w:tab w:val="left" w:pos="284"/>
        </w:tabs>
        <w:ind w:left="284" w:hanging="284"/>
        <w:contextualSpacing/>
        <w:jc w:val="both"/>
        <w:rPr>
          <w:rFonts w:ascii="Calibri" w:hAnsi="Calibri"/>
        </w:rPr>
      </w:pPr>
      <w:r w:rsidRPr="00365688">
        <w:rPr>
          <w:rFonts w:ascii="Calibri" w:hAnsi="Calibri"/>
        </w:rPr>
        <w:t>a realizzare l’intera operazione, nel rispetto della tempistica concessa, in conformità al progetto originario o di variante approvato, anche con riferimento all’utilizzazione delle risorse umane ivi prevista;</w:t>
      </w:r>
    </w:p>
    <w:p w14:paraId="6C7B6D09" w14:textId="77777777" w:rsidR="00FA54C1" w:rsidRPr="00365688" w:rsidRDefault="00FA54C1" w:rsidP="00FA54C1">
      <w:pPr>
        <w:widowControl w:val="0"/>
        <w:numPr>
          <w:ilvl w:val="0"/>
          <w:numId w:val="4"/>
        </w:numPr>
        <w:tabs>
          <w:tab w:val="clear" w:pos="0"/>
          <w:tab w:val="left" w:pos="284"/>
        </w:tabs>
        <w:ind w:left="284" w:hanging="284"/>
        <w:contextualSpacing/>
        <w:jc w:val="both"/>
        <w:rPr>
          <w:rFonts w:ascii="Calibri" w:hAnsi="Calibri"/>
        </w:rPr>
      </w:pPr>
      <w:r w:rsidRPr="00365688">
        <w:rPr>
          <w:rFonts w:ascii="Calibri" w:hAnsi="Calibri"/>
        </w:rPr>
        <w:t>a utilizzare il sostegno in conformità agli scopi previsti dal progetto finanziato, al raggiungere gli obiettivi di progetto, e a non sottrarre quanto finanziato alle finalità dell’operazione stessa;</w:t>
      </w:r>
    </w:p>
    <w:p w14:paraId="5612D1E1" w14:textId="77777777" w:rsidR="00FA54C1" w:rsidRPr="00365688" w:rsidRDefault="00FA54C1" w:rsidP="00FA54C1">
      <w:pPr>
        <w:widowControl w:val="0"/>
        <w:numPr>
          <w:ilvl w:val="0"/>
          <w:numId w:val="4"/>
        </w:numPr>
        <w:tabs>
          <w:tab w:val="clear" w:pos="0"/>
          <w:tab w:val="left" w:pos="284"/>
        </w:tabs>
        <w:ind w:left="284" w:hanging="284"/>
        <w:contextualSpacing/>
        <w:jc w:val="both"/>
        <w:rPr>
          <w:rFonts w:ascii="Calibri" w:hAnsi="Calibri"/>
        </w:rPr>
      </w:pPr>
      <w:r w:rsidRPr="00365688">
        <w:rPr>
          <w:rFonts w:ascii="Calibri" w:hAnsi="Calibri"/>
        </w:rPr>
        <w:t>ad astenersi dal richiedere o percepire, per l’operazione o per singole spese dell’operazione, altri finanziamenti, a valere sullo stesso o su altri programmi, a carico del bilancio comunitario, nazionale o regionale;</w:t>
      </w:r>
    </w:p>
    <w:p w14:paraId="2B0A75E3" w14:textId="77777777" w:rsidR="00FA54C1" w:rsidRPr="00365688" w:rsidRDefault="00FA54C1" w:rsidP="00FA54C1">
      <w:pPr>
        <w:widowControl w:val="0"/>
        <w:numPr>
          <w:ilvl w:val="0"/>
          <w:numId w:val="4"/>
        </w:numPr>
        <w:tabs>
          <w:tab w:val="clear" w:pos="0"/>
          <w:tab w:val="left" w:pos="284"/>
        </w:tabs>
        <w:ind w:left="284" w:hanging="284"/>
        <w:contextualSpacing/>
        <w:jc w:val="both"/>
        <w:rPr>
          <w:rFonts w:ascii="Calibri" w:hAnsi="Calibri"/>
        </w:rPr>
      </w:pPr>
      <w:r w:rsidRPr="00365688">
        <w:rPr>
          <w:rFonts w:ascii="Calibri" w:hAnsi="Calibri"/>
        </w:rPr>
        <w:t>a mantenere le condizioni soggettive di ammissibilità di cui all’art. 10 par. 1 del Reg. (UE) n. 508/2014;</w:t>
      </w:r>
    </w:p>
    <w:p w14:paraId="4B595470" w14:textId="77777777" w:rsidR="00FA54C1" w:rsidRPr="00365688" w:rsidRDefault="00FA54C1" w:rsidP="00FA54C1">
      <w:pPr>
        <w:widowControl w:val="0"/>
        <w:numPr>
          <w:ilvl w:val="0"/>
          <w:numId w:val="4"/>
        </w:numPr>
        <w:tabs>
          <w:tab w:val="clear" w:pos="0"/>
          <w:tab w:val="left" w:pos="284"/>
        </w:tabs>
        <w:ind w:left="284" w:hanging="284"/>
        <w:contextualSpacing/>
        <w:jc w:val="both"/>
        <w:rPr>
          <w:rFonts w:ascii="Calibri" w:hAnsi="Calibri"/>
        </w:rPr>
      </w:pPr>
      <w:r w:rsidRPr="00365688">
        <w:rPr>
          <w:rFonts w:ascii="Calibri" w:hAnsi="Calibri"/>
        </w:rPr>
        <w:t xml:space="preserve">a mantenere le condizioni soggettive e oggettive rilevanti per l’attribuzione del punteggio di merito legati </w:t>
      </w:r>
      <w:r w:rsidRPr="00365688">
        <w:rPr>
          <w:rFonts w:ascii="Calibri" w:hAnsi="Calibri"/>
        </w:rPr>
        <w:lastRenderedPageBreak/>
        <w:t>alla realizzazione dell’operazione;</w:t>
      </w:r>
    </w:p>
    <w:p w14:paraId="3D0937C3" w14:textId="77777777" w:rsidR="00FA54C1" w:rsidRPr="00365688" w:rsidRDefault="00FA54C1" w:rsidP="00FA54C1">
      <w:pPr>
        <w:widowControl w:val="0"/>
        <w:numPr>
          <w:ilvl w:val="0"/>
          <w:numId w:val="4"/>
        </w:numPr>
        <w:tabs>
          <w:tab w:val="clear" w:pos="0"/>
          <w:tab w:val="left" w:pos="284"/>
        </w:tabs>
        <w:ind w:left="284" w:hanging="284"/>
        <w:contextualSpacing/>
        <w:jc w:val="both"/>
        <w:rPr>
          <w:rFonts w:ascii="Calibri" w:hAnsi="Calibri"/>
        </w:rPr>
      </w:pPr>
      <w:r w:rsidRPr="00365688">
        <w:rPr>
          <w:rFonts w:ascii="Calibri" w:hAnsi="Calibri"/>
        </w:rPr>
        <w:t>a osservare gli obblighi in materia di stabilità dell’operazione (questi vigono anche nel periodo di realizzazione);</w:t>
      </w:r>
    </w:p>
    <w:p w14:paraId="25ACFCF9" w14:textId="77777777" w:rsidR="00FA54C1" w:rsidRPr="00365688" w:rsidRDefault="00FA54C1" w:rsidP="00FA54C1">
      <w:pPr>
        <w:widowControl w:val="0"/>
        <w:numPr>
          <w:ilvl w:val="0"/>
          <w:numId w:val="4"/>
        </w:numPr>
        <w:tabs>
          <w:tab w:val="clear" w:pos="0"/>
          <w:tab w:val="left" w:pos="284"/>
        </w:tabs>
        <w:ind w:left="284" w:hanging="284"/>
        <w:contextualSpacing/>
        <w:jc w:val="both"/>
        <w:rPr>
          <w:rFonts w:ascii="Calibri" w:hAnsi="Calibri"/>
        </w:rPr>
      </w:pPr>
      <w:r w:rsidRPr="00365688">
        <w:rPr>
          <w:rFonts w:ascii="Calibri" w:hAnsi="Calibri"/>
        </w:rPr>
        <w:t>a fornire tutti i dati e le informazioni necessarie per monitorare l’andamento dell’operazione, e il suo avanzamento dal punto di vista fisico, finanziario e procedurale, richieste dall’Amministrazione o previste dalla disciplina dell’operazione;</w:t>
      </w:r>
    </w:p>
    <w:p w14:paraId="78719AB8" w14:textId="77777777" w:rsidR="00FA54C1" w:rsidRPr="00365688" w:rsidRDefault="00FA54C1" w:rsidP="00FA54C1">
      <w:pPr>
        <w:widowControl w:val="0"/>
        <w:numPr>
          <w:ilvl w:val="0"/>
          <w:numId w:val="4"/>
        </w:numPr>
        <w:tabs>
          <w:tab w:val="clear" w:pos="0"/>
          <w:tab w:val="left" w:pos="284"/>
        </w:tabs>
        <w:ind w:left="284" w:hanging="284"/>
        <w:contextualSpacing/>
        <w:jc w:val="both"/>
        <w:rPr>
          <w:rFonts w:ascii="Calibri" w:hAnsi="Calibri"/>
        </w:rPr>
      </w:pPr>
      <w:r w:rsidRPr="00365688">
        <w:rPr>
          <w:rFonts w:ascii="Calibri" w:hAnsi="Calibri"/>
        </w:rPr>
        <w:t>a garantire l’accesso agli immobili, e ai luoghi dove insistono impianti, macchinari e attrezzature, interessati dall’operazione, e consentire presso di essi i legittimi controlli, nonché a garantire l’accesso alla documentazione, direttamente o indirettamente afferente all’operazione che l’Amministrazione intenderà visionare o acquisire, assicurando collaborazione e supporto nelle operazioni di verifica, controllo, e sopralluogo;</w:t>
      </w:r>
    </w:p>
    <w:p w14:paraId="394982E0" w14:textId="77777777" w:rsidR="00FA54C1" w:rsidRPr="00365688" w:rsidRDefault="00FA54C1" w:rsidP="00FA54C1">
      <w:pPr>
        <w:widowControl w:val="0"/>
        <w:numPr>
          <w:ilvl w:val="0"/>
          <w:numId w:val="4"/>
        </w:numPr>
        <w:tabs>
          <w:tab w:val="clear" w:pos="0"/>
          <w:tab w:val="left" w:pos="284"/>
        </w:tabs>
        <w:ind w:left="284" w:hanging="284"/>
        <w:contextualSpacing/>
        <w:jc w:val="both"/>
        <w:rPr>
          <w:rFonts w:ascii="Calibri" w:hAnsi="Calibri"/>
        </w:rPr>
      </w:pPr>
      <w:r w:rsidRPr="00365688">
        <w:rPr>
          <w:rFonts w:ascii="Calibri" w:hAnsi="Calibri"/>
        </w:rPr>
        <w:t>restituire senza indugio, anche mediante compensazione con altri importi dovuti dall’Amministrazione laddove possibile, le somme a titolo di sostegno che dovessero eventualmente risultare erogate in eccesso o indebitamente;</w:t>
      </w:r>
    </w:p>
    <w:p w14:paraId="542E92EE" w14:textId="77777777" w:rsidR="00FA54C1" w:rsidRPr="00365688" w:rsidRDefault="00FA54C1" w:rsidP="00FA54C1">
      <w:pPr>
        <w:widowControl w:val="0"/>
        <w:numPr>
          <w:ilvl w:val="0"/>
          <w:numId w:val="4"/>
        </w:numPr>
        <w:tabs>
          <w:tab w:val="clear" w:pos="0"/>
          <w:tab w:val="left" w:pos="284"/>
        </w:tabs>
        <w:ind w:left="284" w:hanging="284"/>
        <w:contextualSpacing/>
        <w:jc w:val="both"/>
        <w:rPr>
          <w:rFonts w:ascii="Calibri" w:hAnsi="Calibri"/>
        </w:rPr>
      </w:pPr>
      <w:proofErr w:type="gramStart"/>
      <w:r w:rsidRPr="00365688">
        <w:rPr>
          <w:rFonts w:ascii="Calibri" w:hAnsi="Calibri"/>
        </w:rPr>
        <w:t>ad</w:t>
      </w:r>
      <w:proofErr w:type="gramEnd"/>
      <w:r w:rsidRPr="00365688">
        <w:rPr>
          <w:rFonts w:ascii="Calibri" w:hAnsi="Calibri"/>
        </w:rPr>
        <w:t xml:space="preserve"> adempiere agli obblighi di pubblicità previsti a proprio carico dal </w:t>
      </w:r>
      <w:r w:rsidRPr="00365688">
        <w:rPr>
          <w:rFonts w:ascii="Calibri" w:hAnsi="Calibri"/>
          <w:lang w:eastAsia="it-IT"/>
        </w:rPr>
        <w:t>Reg. (UE) n. 1303/2013</w:t>
      </w:r>
      <w:r w:rsidRPr="00365688">
        <w:rPr>
          <w:rFonts w:ascii="Calibri" w:hAnsi="Calibri"/>
        </w:rPr>
        <w:t xml:space="preserve"> </w:t>
      </w:r>
      <w:r w:rsidRPr="00365688">
        <w:rPr>
          <w:rFonts w:ascii="Calibri" w:hAnsi="Calibri"/>
          <w:lang w:eastAsia="it-IT"/>
        </w:rPr>
        <w:t xml:space="preserve">art. 115 </w:t>
      </w:r>
      <w:r w:rsidRPr="00365688">
        <w:rPr>
          <w:rFonts w:ascii="Calibri" w:hAnsi="Calibri"/>
        </w:rPr>
        <w:t xml:space="preserve">par. 3 e 4 e </w:t>
      </w:r>
      <w:proofErr w:type="spellStart"/>
      <w:r w:rsidRPr="00365688">
        <w:rPr>
          <w:rFonts w:ascii="Calibri" w:hAnsi="Calibri"/>
        </w:rPr>
        <w:t>All</w:t>
      </w:r>
      <w:proofErr w:type="spellEnd"/>
      <w:r w:rsidRPr="00365688">
        <w:rPr>
          <w:rFonts w:ascii="Calibri" w:hAnsi="Calibri"/>
        </w:rPr>
        <w:t>. XII par. 2.2,</w:t>
      </w:r>
      <w:r w:rsidRPr="00365688">
        <w:rPr>
          <w:rFonts w:ascii="Calibri" w:hAnsi="Calibri"/>
          <w:lang w:eastAsia="it-IT"/>
        </w:rPr>
        <w:t xml:space="preserve"> e del Reg. (UE) n. 821/2014 artt. 3 e 4, </w:t>
      </w:r>
      <w:proofErr w:type="spellStart"/>
      <w:r w:rsidRPr="00365688">
        <w:rPr>
          <w:rFonts w:ascii="Calibri" w:hAnsi="Calibri"/>
          <w:lang w:eastAsia="it-IT"/>
        </w:rPr>
        <w:t>nonchè</w:t>
      </w:r>
      <w:proofErr w:type="spellEnd"/>
      <w:r w:rsidRPr="00365688">
        <w:rPr>
          <w:rFonts w:ascii="Calibri" w:hAnsi="Calibri"/>
          <w:lang w:eastAsia="it-IT"/>
        </w:rPr>
        <w:t xml:space="preserve"> da</w:t>
      </w:r>
      <w:r w:rsidRPr="00365688">
        <w:rPr>
          <w:rFonts w:ascii="Calibri" w:hAnsi="Calibri"/>
          <w:noProof/>
        </w:rPr>
        <w:t>l Reg. (UE) n. 763/2014</w:t>
      </w:r>
      <w:r w:rsidRPr="00365688">
        <w:rPr>
          <w:rFonts w:ascii="Calibri" w:hAnsi="Calibri"/>
        </w:rPr>
        <w:t>;</w:t>
      </w:r>
    </w:p>
    <w:p w14:paraId="19C7A036" w14:textId="77777777" w:rsidR="00FA54C1" w:rsidRPr="00365688" w:rsidRDefault="00FA54C1" w:rsidP="00FA54C1">
      <w:pPr>
        <w:widowControl w:val="0"/>
        <w:numPr>
          <w:ilvl w:val="0"/>
          <w:numId w:val="4"/>
        </w:numPr>
        <w:tabs>
          <w:tab w:val="clear" w:pos="0"/>
          <w:tab w:val="left" w:pos="284"/>
        </w:tabs>
        <w:ind w:left="284" w:hanging="284"/>
        <w:contextualSpacing/>
        <w:jc w:val="both"/>
        <w:rPr>
          <w:rFonts w:ascii="Calibri" w:hAnsi="Calibri"/>
        </w:rPr>
      </w:pPr>
      <w:proofErr w:type="gramStart"/>
      <w:r w:rsidRPr="00365688">
        <w:rPr>
          <w:rFonts w:ascii="Calibri" w:hAnsi="Calibri"/>
        </w:rPr>
        <w:t>ad</w:t>
      </w:r>
      <w:proofErr w:type="gramEnd"/>
      <w:r w:rsidRPr="00365688">
        <w:rPr>
          <w:rFonts w:ascii="Calibri" w:hAnsi="Calibri"/>
        </w:rPr>
        <w:t xml:space="preserve"> adempiere agli ulteriori obblighi eventualmente posti a proprio carico dal provvedimento di concessione del finanziamento;</w:t>
      </w:r>
    </w:p>
    <w:p w14:paraId="1A59F2BD" w14:textId="77777777" w:rsidR="00FA54C1" w:rsidRPr="00365688" w:rsidRDefault="00FA54C1" w:rsidP="00FA54C1">
      <w:pPr>
        <w:widowControl w:val="0"/>
        <w:spacing w:before="240"/>
        <w:jc w:val="center"/>
        <w:rPr>
          <w:rFonts w:ascii="Calibri" w:hAnsi="Calibri" w:cs="Arial"/>
          <w:b/>
          <w:lang w:eastAsia="en-US"/>
        </w:rPr>
      </w:pPr>
      <w:r w:rsidRPr="00365688">
        <w:rPr>
          <w:rFonts w:ascii="Calibri" w:hAnsi="Calibri" w:cs="Arial"/>
          <w:b/>
          <w:lang w:eastAsia="en-US"/>
        </w:rPr>
        <w:t>DICHIARA</w:t>
      </w:r>
    </w:p>
    <w:p w14:paraId="07C1FC34" w14:textId="77777777" w:rsidR="00FA54C1" w:rsidRPr="00365688" w:rsidRDefault="00FA54C1" w:rsidP="00FA54C1">
      <w:pPr>
        <w:widowControl w:val="0"/>
        <w:tabs>
          <w:tab w:val="left" w:pos="426"/>
        </w:tabs>
        <w:contextualSpacing/>
        <w:rPr>
          <w:rFonts w:ascii="Calibri" w:hAnsi="Calibri"/>
        </w:rPr>
      </w:pPr>
      <w:r w:rsidRPr="00365688">
        <w:rPr>
          <w:rFonts w:ascii="Calibri" w:hAnsi="Calibri"/>
        </w:rPr>
        <w:t>di aver preso attenta visione e di accettare quanto disposto dal bando e dalle normative ivi richiamate, incluse le pertinenti sanzioni, relative al periodo di stabilità dell’operazione, e pertanto</w:t>
      </w:r>
    </w:p>
    <w:p w14:paraId="37F50B91" w14:textId="77777777" w:rsidR="00FA54C1" w:rsidRPr="00365688" w:rsidRDefault="00FA54C1" w:rsidP="00FA54C1">
      <w:pPr>
        <w:widowControl w:val="0"/>
        <w:jc w:val="center"/>
        <w:rPr>
          <w:rFonts w:ascii="Calibri" w:hAnsi="Calibri" w:cs="Arial"/>
          <w:i/>
          <w:lang w:eastAsia="en-US"/>
        </w:rPr>
      </w:pPr>
      <w:r w:rsidRPr="00365688">
        <w:rPr>
          <w:rFonts w:ascii="Calibri" w:hAnsi="Calibri" w:cs="Arial"/>
          <w:b/>
          <w:lang w:eastAsia="en-US"/>
        </w:rPr>
        <w:t>SI IMPEGNA, AI FINI DELLA STABILITÀ DELL’OPERAZIONE</w:t>
      </w:r>
    </w:p>
    <w:p w14:paraId="4EC987C0" w14:textId="77777777" w:rsidR="00FA54C1" w:rsidRPr="00365688" w:rsidRDefault="00FA54C1" w:rsidP="00FA54C1">
      <w:pPr>
        <w:pStyle w:val="Paragrafoelenco"/>
        <w:widowControl w:val="0"/>
        <w:spacing w:after="120"/>
        <w:ind w:left="0"/>
        <w:jc w:val="center"/>
        <w:rPr>
          <w:rFonts w:ascii="Calibri" w:hAnsi="Calibri" w:cs="Arial"/>
          <w:i/>
          <w:sz w:val="22"/>
          <w:szCs w:val="22"/>
          <w:lang w:eastAsia="en-US"/>
        </w:rPr>
      </w:pPr>
      <w:r w:rsidRPr="00365688">
        <w:rPr>
          <w:rFonts w:ascii="Calibri" w:hAnsi="Calibri" w:cs="Arial"/>
          <w:i/>
          <w:sz w:val="22"/>
          <w:szCs w:val="22"/>
          <w:lang w:eastAsia="en-US"/>
        </w:rPr>
        <w:t>(in materia di stabilità dell’operazione di cui alle “Disposizioni Comuni” di cui al par. 7 del bando – tutti i punti sono obbligatori)</w:t>
      </w:r>
    </w:p>
    <w:p w14:paraId="2469B4EE" w14:textId="77777777" w:rsidR="00FA54C1" w:rsidRPr="00365688" w:rsidRDefault="00FA54C1" w:rsidP="00FA54C1">
      <w:pPr>
        <w:widowControl w:val="0"/>
        <w:numPr>
          <w:ilvl w:val="0"/>
          <w:numId w:val="4"/>
        </w:numPr>
        <w:tabs>
          <w:tab w:val="clear" w:pos="0"/>
          <w:tab w:val="left" w:pos="284"/>
        </w:tabs>
        <w:ind w:left="284" w:hanging="284"/>
        <w:jc w:val="both"/>
        <w:rPr>
          <w:rFonts w:ascii="Calibri" w:hAnsi="Calibri"/>
        </w:rPr>
      </w:pPr>
      <w:r w:rsidRPr="00365688">
        <w:rPr>
          <w:rFonts w:ascii="Calibri" w:hAnsi="Calibri" w:cs="Arial"/>
          <w:lang w:eastAsia="en-US"/>
        </w:rPr>
        <w:t>a osservare gli obblighi a proprio carico posti dall’art. 71 par. 1 del Reg. (UE) n. 1303/2013 per un periodo di cinque (5) anni dalla data del decreto di pagamento del saldo finale o del finanziamento in soluzione unica;</w:t>
      </w:r>
    </w:p>
    <w:p w14:paraId="064EE2AF" w14:textId="77777777" w:rsidR="00FA54C1" w:rsidRPr="00365688" w:rsidRDefault="00FA54C1" w:rsidP="00FA54C1">
      <w:pPr>
        <w:widowControl w:val="0"/>
        <w:numPr>
          <w:ilvl w:val="0"/>
          <w:numId w:val="4"/>
        </w:numPr>
        <w:tabs>
          <w:tab w:val="clear" w:pos="0"/>
          <w:tab w:val="left" w:pos="284"/>
        </w:tabs>
        <w:ind w:left="284" w:hanging="284"/>
        <w:jc w:val="both"/>
        <w:rPr>
          <w:rFonts w:ascii="Calibri" w:hAnsi="Calibri" w:cs="Arial"/>
          <w:lang w:eastAsia="en-US"/>
        </w:rPr>
      </w:pPr>
      <w:r w:rsidRPr="00365688">
        <w:rPr>
          <w:rFonts w:ascii="Calibri" w:hAnsi="Calibri" w:cs="Arial"/>
          <w:lang w:eastAsia="en-US"/>
        </w:rPr>
        <w:t>ad osservare gli ulteriori obblighi a proprio carico posti al par. 9.2 del bando per un periodo di cinque (5) anni dalla data del decreto di pagamento del saldo finale o del finanziamento in soluzione unica, ossia:</w:t>
      </w:r>
    </w:p>
    <w:p w14:paraId="1B5B0D59" w14:textId="77777777" w:rsidR="00FA54C1" w:rsidRPr="00365688" w:rsidRDefault="00FA54C1" w:rsidP="00FA54C1">
      <w:pPr>
        <w:widowControl w:val="0"/>
        <w:numPr>
          <w:ilvl w:val="0"/>
          <w:numId w:val="24"/>
        </w:numPr>
        <w:tabs>
          <w:tab w:val="clear" w:pos="0"/>
          <w:tab w:val="num" w:pos="993"/>
        </w:tabs>
        <w:ind w:left="993" w:hanging="426"/>
        <w:jc w:val="both"/>
        <w:rPr>
          <w:rFonts w:ascii="Calibri" w:hAnsi="Calibri" w:cs="Arial"/>
          <w:lang w:eastAsia="en-US"/>
        </w:rPr>
      </w:pPr>
      <w:r w:rsidRPr="00365688">
        <w:rPr>
          <w:rFonts w:ascii="Calibri" w:hAnsi="Calibri" w:cs="Arial"/>
          <w:lang w:eastAsia="en-US"/>
        </w:rPr>
        <w:t xml:space="preserve">non operare modifiche sostanziali che alterino la natura, gli obiettivi o le condizioni di attuazione dell’operazione con il risultato di comprometterne gli obiettivi originali; </w:t>
      </w:r>
    </w:p>
    <w:p w14:paraId="0F1BC489" w14:textId="77777777" w:rsidR="00FA54C1" w:rsidRPr="00365688" w:rsidRDefault="00FA54C1" w:rsidP="00FA54C1">
      <w:pPr>
        <w:widowControl w:val="0"/>
        <w:numPr>
          <w:ilvl w:val="0"/>
          <w:numId w:val="24"/>
        </w:numPr>
        <w:tabs>
          <w:tab w:val="clear" w:pos="0"/>
          <w:tab w:val="num" w:pos="993"/>
        </w:tabs>
        <w:ind w:left="993" w:hanging="426"/>
        <w:jc w:val="both"/>
        <w:rPr>
          <w:rFonts w:ascii="Calibri" w:hAnsi="Calibri" w:cs="Arial"/>
          <w:lang w:eastAsia="en-US"/>
        </w:rPr>
      </w:pPr>
      <w:r w:rsidRPr="00365688">
        <w:rPr>
          <w:rFonts w:ascii="Calibri" w:hAnsi="Calibri" w:cs="Arial"/>
          <w:lang w:eastAsia="en-US"/>
        </w:rPr>
        <w:t>rispettare il vincolo di destinazione d’uso costituito e annotato presso la Conservatoria dei Registri Immobiliari, presso il Pubblico Registro Automobilistico, o presso il registro matricolare delle imbarcazioni del competente Ufficio Circondariale Marittimo;</w:t>
      </w:r>
    </w:p>
    <w:p w14:paraId="374F6DE6" w14:textId="77777777" w:rsidR="00FA54C1" w:rsidRPr="00365688" w:rsidRDefault="00FA54C1" w:rsidP="00FA54C1">
      <w:pPr>
        <w:widowControl w:val="0"/>
        <w:numPr>
          <w:ilvl w:val="0"/>
          <w:numId w:val="24"/>
        </w:numPr>
        <w:tabs>
          <w:tab w:val="clear" w:pos="0"/>
          <w:tab w:val="num" w:pos="993"/>
        </w:tabs>
        <w:ind w:left="993" w:hanging="426"/>
        <w:jc w:val="both"/>
        <w:rPr>
          <w:rFonts w:ascii="Calibri" w:hAnsi="Calibri" w:cs="Arial"/>
          <w:lang w:eastAsia="en-US"/>
        </w:rPr>
      </w:pPr>
      <w:r w:rsidRPr="00365688">
        <w:rPr>
          <w:rFonts w:ascii="Calibri" w:hAnsi="Calibri" w:cs="Arial"/>
          <w:lang w:eastAsia="en-US"/>
        </w:rPr>
        <w:t>mantenere le caratteristiche tecniche, e la corretta e regolare manutenzione e gestione delle parti soggette ad usura o consumo, di macchinari, attrezzature e beni finanziati, garantendo l’efficienza e l’efficacia dell’investimento;</w:t>
      </w:r>
    </w:p>
    <w:p w14:paraId="7D37D7E2" w14:textId="77777777" w:rsidR="00FA54C1" w:rsidRPr="00365688" w:rsidRDefault="00FA54C1" w:rsidP="00FA54C1">
      <w:pPr>
        <w:widowControl w:val="0"/>
        <w:numPr>
          <w:ilvl w:val="0"/>
          <w:numId w:val="24"/>
        </w:numPr>
        <w:tabs>
          <w:tab w:val="clear" w:pos="0"/>
          <w:tab w:val="num" w:pos="993"/>
        </w:tabs>
        <w:ind w:left="993" w:hanging="426"/>
        <w:jc w:val="both"/>
        <w:rPr>
          <w:rFonts w:ascii="Calibri" w:hAnsi="Calibri" w:cs="Arial"/>
          <w:lang w:eastAsia="en-US"/>
        </w:rPr>
      </w:pPr>
      <w:r w:rsidRPr="00365688">
        <w:rPr>
          <w:rFonts w:ascii="Calibri" w:hAnsi="Calibri" w:cs="Arial"/>
          <w:lang w:eastAsia="en-US"/>
        </w:rPr>
        <w:t xml:space="preserve">conservare la documentazione di progetto e la documentazione giustificativa di spesa opportunamente organizzata, </w:t>
      </w:r>
      <w:proofErr w:type="gramStart"/>
      <w:r w:rsidRPr="00365688">
        <w:rPr>
          <w:rFonts w:ascii="Calibri" w:hAnsi="Calibri" w:cs="Arial"/>
          <w:lang w:eastAsia="en-US"/>
        </w:rPr>
        <w:t>e</w:t>
      </w:r>
      <w:proofErr w:type="gramEnd"/>
      <w:r w:rsidRPr="00365688">
        <w:rPr>
          <w:rFonts w:ascii="Calibri" w:hAnsi="Calibri" w:cs="Arial"/>
          <w:lang w:eastAsia="en-US"/>
        </w:rPr>
        <w:t xml:space="preserve"> esibirla in caso di legittimi controlli all’Amministrazione e alle Autorità competenti;</w:t>
      </w:r>
    </w:p>
    <w:p w14:paraId="6261F64E" w14:textId="77777777" w:rsidR="00FA54C1" w:rsidRPr="00365688" w:rsidRDefault="00FA54C1" w:rsidP="00FA54C1">
      <w:pPr>
        <w:widowControl w:val="0"/>
        <w:numPr>
          <w:ilvl w:val="0"/>
          <w:numId w:val="24"/>
        </w:numPr>
        <w:tabs>
          <w:tab w:val="clear" w:pos="0"/>
          <w:tab w:val="num" w:pos="993"/>
        </w:tabs>
        <w:ind w:left="993" w:hanging="426"/>
        <w:jc w:val="both"/>
        <w:rPr>
          <w:rFonts w:ascii="Calibri" w:hAnsi="Calibri" w:cs="Arial"/>
          <w:lang w:eastAsia="en-US"/>
        </w:rPr>
      </w:pPr>
      <w:r w:rsidRPr="00365688">
        <w:rPr>
          <w:rFonts w:ascii="Calibri" w:hAnsi="Calibri" w:cs="Arial"/>
          <w:i/>
          <w:lang w:eastAsia="en-US"/>
        </w:rPr>
        <w:t>(dichiarazione efficace nel solo caso di operazione su pescherecci)</w:t>
      </w:r>
      <w:r w:rsidRPr="00365688">
        <w:rPr>
          <w:rFonts w:ascii="Calibri" w:hAnsi="Calibri" w:cs="Arial"/>
          <w:lang w:eastAsia="en-US"/>
        </w:rPr>
        <w:t xml:space="preserve"> non trasferire al di fuori dell’Unione l’imbarcazione da pesca oggetto di sostegno, ai sensi dell’art. 25 par. 1 del Reg. (UE) n. 508/2014.</w:t>
      </w:r>
    </w:p>
    <w:p w14:paraId="6332FC41" w14:textId="77777777" w:rsidR="00FA54C1" w:rsidRPr="00365688" w:rsidRDefault="00FA54C1" w:rsidP="00FA54C1">
      <w:pPr>
        <w:widowControl w:val="0"/>
        <w:numPr>
          <w:ilvl w:val="0"/>
          <w:numId w:val="4"/>
        </w:numPr>
        <w:tabs>
          <w:tab w:val="clear" w:pos="0"/>
          <w:tab w:val="left" w:pos="284"/>
        </w:tabs>
        <w:ind w:left="284" w:hanging="284"/>
        <w:jc w:val="both"/>
        <w:rPr>
          <w:rFonts w:ascii="Calibri" w:hAnsi="Calibri" w:cs="Arial"/>
          <w:lang w:eastAsia="en-US"/>
        </w:rPr>
      </w:pPr>
      <w:r w:rsidRPr="00365688">
        <w:rPr>
          <w:rFonts w:ascii="Calibri" w:hAnsi="Calibri" w:cs="Arial"/>
          <w:lang w:eastAsia="en-US"/>
        </w:rPr>
        <w:t>a rispettare le condizioni soggettive di ammissibilità di cui all’art. 10 par. 1 del Reg. (UE) n. 508/2014, per un periodo di cinque (5) anni dopo l’effettiva erogazione del pagamento finale;</w:t>
      </w:r>
    </w:p>
    <w:p w14:paraId="3604355C" w14:textId="77777777" w:rsidR="00FA54C1" w:rsidRPr="00365688" w:rsidRDefault="00FA54C1" w:rsidP="00FA54C1">
      <w:pPr>
        <w:widowControl w:val="0"/>
        <w:spacing w:before="240"/>
        <w:jc w:val="center"/>
        <w:rPr>
          <w:rFonts w:ascii="Calibri" w:hAnsi="Calibri" w:cs="Arial"/>
          <w:b/>
          <w:lang w:eastAsia="en-US"/>
        </w:rPr>
      </w:pPr>
      <w:r w:rsidRPr="00365688">
        <w:rPr>
          <w:rFonts w:ascii="Calibri" w:hAnsi="Calibri" w:cs="Arial"/>
          <w:b/>
          <w:lang w:eastAsia="en-US"/>
        </w:rPr>
        <w:t>DICHIARA, INOLTRE,</w:t>
      </w:r>
    </w:p>
    <w:p w14:paraId="5A7FEBE7" w14:textId="77777777" w:rsidR="00FA54C1" w:rsidRPr="00365688" w:rsidRDefault="00FA54C1" w:rsidP="00FA54C1">
      <w:pPr>
        <w:widowControl w:val="0"/>
        <w:numPr>
          <w:ilvl w:val="0"/>
          <w:numId w:val="25"/>
        </w:numPr>
        <w:ind w:left="567" w:hanging="425"/>
        <w:contextualSpacing/>
        <w:jc w:val="both"/>
        <w:rPr>
          <w:rFonts w:ascii="Calibri" w:hAnsi="Calibri" w:cs="Arial"/>
          <w:lang w:eastAsia="en-US"/>
        </w:rPr>
      </w:pPr>
      <w:r w:rsidRPr="00365688">
        <w:rPr>
          <w:rFonts w:ascii="Calibri" w:hAnsi="Calibri" w:cs="Arial"/>
          <w:lang w:eastAsia="en-US"/>
        </w:rPr>
        <w:t xml:space="preserve">di aver preso attenta visione e di accettare le condizioni descritte nel presente bando, nelle “Disposizioni Comuni </w:t>
      </w:r>
      <w:r w:rsidRPr="00365688">
        <w:rPr>
          <w:rFonts w:ascii="Calibri" w:hAnsi="Calibri"/>
        </w:rPr>
        <w:t>ai bandi di attuazione delle misure a Regia, rivolte ai beneficiari dei finanziamenti” che integrano il bando stesso e dal quale sono espressamente richiamate,</w:t>
      </w:r>
      <w:r w:rsidRPr="00365688">
        <w:rPr>
          <w:rFonts w:ascii="Calibri" w:hAnsi="Calibri" w:cs="Arial"/>
          <w:lang w:eastAsia="en-US"/>
        </w:rPr>
        <w:t xml:space="preserve"> e nelle disposizioni del Manuale del </w:t>
      </w:r>
      <w:proofErr w:type="spellStart"/>
      <w:r w:rsidRPr="00365688">
        <w:rPr>
          <w:rFonts w:ascii="Calibri" w:hAnsi="Calibri" w:cs="Arial"/>
          <w:lang w:eastAsia="en-US"/>
        </w:rPr>
        <w:t>RAdG</w:t>
      </w:r>
      <w:proofErr w:type="spellEnd"/>
      <w:r w:rsidRPr="00365688">
        <w:rPr>
          <w:rFonts w:ascii="Calibri" w:hAnsi="Calibri" w:cs="Arial"/>
          <w:lang w:eastAsia="en-US"/>
        </w:rPr>
        <w:t xml:space="preserve">, tra cui le disposizioni relative alla realizzazione dell’operazione, alle </w:t>
      </w:r>
      <w:r w:rsidRPr="00365688">
        <w:rPr>
          <w:rFonts w:ascii="Calibri" w:hAnsi="Calibri" w:cs="Arial"/>
          <w:lang w:eastAsia="en-US"/>
        </w:rPr>
        <w:lastRenderedPageBreak/>
        <w:t>modalità di esecuzione e di rendicontazione della spesa, nonché quanto previsto a titolo di decadenza e sanzione, e di accettarle e accettare le successive revisioni al Manuale, e impegnarsene all’osservanza;</w:t>
      </w:r>
    </w:p>
    <w:p w14:paraId="7889E2D1" w14:textId="77777777" w:rsidR="00FA54C1" w:rsidRPr="00365688" w:rsidRDefault="00FA54C1" w:rsidP="00FA54C1">
      <w:pPr>
        <w:widowControl w:val="0"/>
        <w:numPr>
          <w:ilvl w:val="0"/>
          <w:numId w:val="25"/>
        </w:numPr>
        <w:ind w:left="567" w:hanging="425"/>
        <w:contextualSpacing/>
        <w:jc w:val="both"/>
        <w:rPr>
          <w:rFonts w:ascii="Calibri" w:hAnsi="Calibri"/>
        </w:rPr>
      </w:pPr>
      <w:r w:rsidRPr="00365688">
        <w:rPr>
          <w:rFonts w:ascii="Calibri" w:hAnsi="Calibri" w:cs="Arial"/>
          <w:lang w:eastAsia="en-US"/>
        </w:rPr>
        <w:t>di essere al corrente che i pagamenti delle provvidenze finanziarie previste dall'Unione Europea possono avvenire esclusivamente mediante accredito sui conti correnti bancari o postali (L. n. 296/2006 art. 1, co. 1052) e che in assenza o in costanza di erronea dichiarazione delle relative coordinate (o del codice SWIFT, in caso di transazioni internazionali) all’Amministrazione questa non potrà erogare il sostegno;</w:t>
      </w:r>
    </w:p>
    <w:p w14:paraId="5CCF6D53" w14:textId="77777777" w:rsidR="00FA54C1" w:rsidRPr="00365688" w:rsidRDefault="00FA54C1" w:rsidP="00FA54C1">
      <w:pPr>
        <w:widowControl w:val="0"/>
        <w:spacing w:before="240"/>
        <w:jc w:val="center"/>
        <w:rPr>
          <w:rFonts w:ascii="Calibri" w:hAnsi="Calibri" w:cs="Arial"/>
          <w:b/>
          <w:lang w:eastAsia="en-US"/>
        </w:rPr>
      </w:pPr>
      <w:r w:rsidRPr="00365688">
        <w:rPr>
          <w:rFonts w:ascii="Calibri" w:hAnsi="Calibri" w:cs="Arial"/>
          <w:b/>
          <w:lang w:eastAsia="en-US"/>
        </w:rPr>
        <w:t>DICHIARA, INFINE,</w:t>
      </w:r>
    </w:p>
    <w:p w14:paraId="1CA1FDAB" w14:textId="77777777" w:rsidR="00FA54C1" w:rsidRPr="00365688" w:rsidRDefault="00FA54C1" w:rsidP="00FA54C1">
      <w:pPr>
        <w:widowControl w:val="0"/>
        <w:numPr>
          <w:ilvl w:val="0"/>
          <w:numId w:val="3"/>
        </w:numPr>
        <w:tabs>
          <w:tab w:val="clear" w:pos="60"/>
        </w:tabs>
        <w:ind w:left="567" w:hanging="425"/>
        <w:contextualSpacing/>
        <w:jc w:val="both"/>
        <w:rPr>
          <w:rFonts w:ascii="Calibri" w:hAnsi="Calibri"/>
        </w:rPr>
      </w:pPr>
      <w:r w:rsidRPr="00365688">
        <w:rPr>
          <w:rFonts w:ascii="Calibri" w:hAnsi="Calibri" w:cs="Arial"/>
          <w:lang w:eastAsia="en-US"/>
        </w:rPr>
        <w:t xml:space="preserve">di essere a conoscenza che il trattamento dei dati conferiti, inclusi eventuali dati di natura sensibile e/o giudiziaria ottenuti anche tramite eventuali allegati e/o documentazione accessoria, </w:t>
      </w:r>
      <w:r w:rsidRPr="00365688">
        <w:rPr>
          <w:rFonts w:ascii="Calibri" w:hAnsi="Calibri"/>
        </w:rPr>
        <w:t>è necessario per adempiere a obblighi legali e per l'esercizio di pubblici poteri di cui l’Amministrazione, titolare del trattamento stesso, è investita (ai sensi del Reg. UE. n. 2016/679, art. 6 co. 1 lett. c, e)</w:t>
      </w:r>
      <w:r w:rsidRPr="00365688">
        <w:rPr>
          <w:rFonts w:ascii="Calibri" w:hAnsi="Calibri" w:cs="Arial"/>
          <w:lang w:eastAsia="en-US"/>
        </w:rPr>
        <w:t>;</w:t>
      </w:r>
    </w:p>
    <w:p w14:paraId="0D8D4DE9" w14:textId="77777777" w:rsidR="00FA54C1" w:rsidRPr="00365688" w:rsidRDefault="00FA54C1" w:rsidP="00FA54C1">
      <w:pPr>
        <w:widowControl w:val="0"/>
        <w:numPr>
          <w:ilvl w:val="0"/>
          <w:numId w:val="3"/>
        </w:numPr>
        <w:tabs>
          <w:tab w:val="clear" w:pos="60"/>
        </w:tabs>
        <w:ind w:left="567" w:hanging="425"/>
        <w:contextualSpacing/>
        <w:jc w:val="both"/>
        <w:rPr>
          <w:rFonts w:ascii="Calibri" w:hAnsi="Calibri"/>
        </w:rPr>
      </w:pPr>
      <w:r w:rsidRPr="00365688">
        <w:rPr>
          <w:rFonts w:ascii="Calibri" w:hAnsi="Calibri"/>
        </w:rPr>
        <w:t>di aver preso visione dell’informativa sul trattamento stesso resa dall’Amministrazione nel paragrafo 10 delle “</w:t>
      </w:r>
      <w:r w:rsidRPr="00365688">
        <w:rPr>
          <w:rFonts w:ascii="Calibri" w:hAnsi="Calibri" w:cs="Arial"/>
          <w:lang w:eastAsia="en-US"/>
        </w:rPr>
        <w:t xml:space="preserve">Disposizioni Comuni </w:t>
      </w:r>
      <w:r w:rsidRPr="00365688">
        <w:rPr>
          <w:rFonts w:ascii="Calibri" w:hAnsi="Calibri"/>
        </w:rPr>
        <w:t>ai bandi di attuazione delle misure a Regia, rivolte ai beneficiari dei finanziamenti”, che integrano il bando stesso, e dal quale sono espressamente richiamate.</w:t>
      </w:r>
    </w:p>
    <w:p w14:paraId="00F28D62" w14:textId="77777777" w:rsidR="00FA54C1" w:rsidRPr="00365688" w:rsidRDefault="00FA54C1" w:rsidP="00FA54C1">
      <w:pPr>
        <w:widowControl w:val="0"/>
        <w:numPr>
          <w:ilvl w:val="0"/>
          <w:numId w:val="3"/>
        </w:numPr>
        <w:tabs>
          <w:tab w:val="clear" w:pos="60"/>
        </w:tabs>
        <w:ind w:left="567" w:hanging="425"/>
        <w:contextualSpacing/>
        <w:jc w:val="both"/>
        <w:rPr>
          <w:rFonts w:ascii="Calibri" w:hAnsi="Calibri" w:cs="Arial"/>
          <w:lang w:eastAsia="en-US"/>
        </w:rPr>
      </w:pPr>
      <w:r w:rsidRPr="00365688">
        <w:rPr>
          <w:rFonts w:ascii="Calibri" w:hAnsi="Calibri"/>
        </w:rPr>
        <w:t xml:space="preserve">di essere a conoscenza che il trattamento comprende </w:t>
      </w:r>
      <w:r w:rsidRPr="00365688">
        <w:rPr>
          <w:rFonts w:ascii="Calibri" w:hAnsi="Calibri" w:cs="Arial"/>
        </w:rPr>
        <w:t>la pubblicazione dei dati conferiti, nei modi e per le finalità di cui all’art. 119 par. 2 del Reg. (UE) n. 508/2014 e dell’Allegato V dello stesso regolamento</w:t>
      </w:r>
      <w:r w:rsidRPr="00365688">
        <w:rPr>
          <w:rFonts w:ascii="Calibri" w:hAnsi="Calibri" w:cs="Arial"/>
          <w:lang w:eastAsia="en-US"/>
        </w:rPr>
        <w:t>;</w:t>
      </w:r>
    </w:p>
    <w:p w14:paraId="7426A2BE" w14:textId="410B9249" w:rsidR="00FA54C1" w:rsidRPr="00365688" w:rsidRDefault="00FA54C1" w:rsidP="00FA54C1">
      <w:pPr>
        <w:rPr>
          <w:rFonts w:ascii="Calibri" w:hAnsi="Calibri"/>
          <w:b/>
        </w:rPr>
      </w:pPr>
    </w:p>
    <w:p w14:paraId="093E516F" w14:textId="77777777" w:rsidR="00FA54C1" w:rsidRPr="00440290" w:rsidRDefault="00FA54C1" w:rsidP="00FA54C1">
      <w:pPr>
        <w:pBdr>
          <w:top w:val="single" w:sz="18" w:space="1" w:color="00B0F0"/>
          <w:left w:val="single" w:sz="18" w:space="4" w:color="00B0F0"/>
          <w:bottom w:val="single" w:sz="18" w:space="2" w:color="00B0F0"/>
          <w:right w:val="single" w:sz="18" w:space="8" w:color="00B0F0"/>
        </w:pBdr>
        <w:jc w:val="center"/>
        <w:rPr>
          <w:rFonts w:ascii="Calibri" w:hAnsi="Calibri" w:cs="Arial"/>
          <w:b/>
          <w:sz w:val="26"/>
          <w:szCs w:val="26"/>
        </w:rPr>
      </w:pPr>
      <w:r w:rsidRPr="00440290">
        <w:rPr>
          <w:rFonts w:ascii="Calibri" w:hAnsi="Calibri" w:cs="Arial"/>
          <w:b/>
          <w:sz w:val="26"/>
          <w:szCs w:val="26"/>
        </w:rPr>
        <w:t>E, PERTANTO, CHIEDE</w:t>
      </w:r>
    </w:p>
    <w:p w14:paraId="36C6B876" w14:textId="77777777" w:rsidR="00FA54C1" w:rsidRPr="00440290" w:rsidRDefault="00FA54C1" w:rsidP="00FA54C1">
      <w:pPr>
        <w:rPr>
          <w:rFonts w:ascii="Calibri" w:hAnsi="Calibri"/>
          <w:noProof/>
          <w:sz w:val="12"/>
          <w:szCs w:val="12"/>
          <w:lang w:eastAsia="it-IT"/>
        </w:rPr>
      </w:pPr>
    </w:p>
    <w:p w14:paraId="009F55FF" w14:textId="77777777" w:rsidR="00FA54C1" w:rsidRPr="00440290" w:rsidRDefault="00FA54C1" w:rsidP="00FA54C1">
      <w:pPr>
        <w:jc w:val="both"/>
        <w:rPr>
          <w:rFonts w:ascii="Calibri" w:hAnsi="Calibri"/>
        </w:rPr>
      </w:pPr>
      <w:r w:rsidRPr="00440290">
        <w:rPr>
          <w:rFonts w:ascii="Calibri" w:hAnsi="Calibri" w:cs="Arial"/>
        </w:rPr>
        <w:t xml:space="preserve">ai sensi delle vigenti disposizioni comunitarie e nazionali, di essere ammesso al regime di aiuti previsti dal Reg. (UE) 1303/2013 e Reg. (UE) n. 508/2014, come da Programma Operativo – FEAMP Campania 2014/2020, l’ammissione al finanziamento dell’operazione a valere sulla Misura </w:t>
      </w:r>
      <w:r>
        <w:rPr>
          <w:rFonts w:ascii="Calibri" w:hAnsi="Calibri" w:cs="Arial"/>
        </w:rPr>
        <w:t>5.69</w:t>
      </w:r>
      <w:r w:rsidRPr="00440290">
        <w:rPr>
          <w:rFonts w:ascii="Calibri" w:hAnsi="Calibri" w:cs="Arial"/>
        </w:rPr>
        <w:t xml:space="preserve"> del PO FEAMP Campania 2014/2020, il tutto come descritto con la presente istanza e documentazione allegata.</w:t>
      </w:r>
    </w:p>
    <w:p w14:paraId="7BB2C3EB" w14:textId="77777777" w:rsidR="00FA54C1" w:rsidRPr="00440290" w:rsidRDefault="00FA54C1" w:rsidP="00FA54C1">
      <w:pPr>
        <w:rPr>
          <w:rFonts w:ascii="Calibri" w:hAnsi="Calibri"/>
          <w:b/>
          <w:szCs w:val="26"/>
        </w:rPr>
      </w:pPr>
    </w:p>
    <w:p w14:paraId="1412F5A0" w14:textId="77777777" w:rsidR="00FA54C1" w:rsidRPr="00440290" w:rsidRDefault="00FA54C1" w:rsidP="00FA54C1">
      <w:pPr>
        <w:rPr>
          <w:rFonts w:ascii="Calibri" w:hAnsi="Calibri"/>
          <w:b/>
          <w:szCs w:val="26"/>
        </w:rPr>
      </w:pPr>
    </w:p>
    <w:p w14:paraId="3665C5AE" w14:textId="77777777" w:rsidR="00FA54C1" w:rsidRPr="003B7377" w:rsidRDefault="00FA54C1" w:rsidP="00FA54C1">
      <w:pPr>
        <w:pBdr>
          <w:top w:val="single" w:sz="18" w:space="1" w:color="00B0F0"/>
          <w:left w:val="single" w:sz="18" w:space="4" w:color="00B0F0"/>
          <w:bottom w:val="single" w:sz="18" w:space="2" w:color="00B0F0"/>
          <w:right w:val="single" w:sz="18" w:space="8" w:color="00B0F0"/>
        </w:pBdr>
        <w:rPr>
          <w:rFonts w:ascii="Calibri" w:hAnsi="Calibri" w:cs="Arial"/>
          <w:b/>
          <w:sz w:val="26"/>
          <w:szCs w:val="26"/>
        </w:rPr>
      </w:pPr>
      <w:r w:rsidRPr="003B7377">
        <w:rPr>
          <w:rFonts w:ascii="Calibri" w:hAnsi="Calibri" w:cs="Arial"/>
          <w:b/>
          <w:sz w:val="26"/>
          <w:szCs w:val="26"/>
        </w:rPr>
        <w:t>DOCUMENTAZIONE ALLEGATA</w:t>
      </w:r>
    </w:p>
    <w:p w14:paraId="795D73C8" w14:textId="77777777" w:rsidR="00FA54C1" w:rsidRPr="003B7377" w:rsidRDefault="00FA54C1" w:rsidP="00FA54C1">
      <w:pPr>
        <w:rPr>
          <w:rFonts w:ascii="Calibri" w:hAnsi="Calibri"/>
          <w:sz w:val="12"/>
          <w:szCs w:val="12"/>
        </w:rPr>
      </w:pPr>
    </w:p>
    <w:p w14:paraId="112FBC1E" w14:textId="77777777" w:rsidR="00FA54C1" w:rsidRPr="003B7377" w:rsidRDefault="00FA54C1" w:rsidP="00FA54C1">
      <w:pPr>
        <w:rPr>
          <w:rFonts w:ascii="Calibri" w:hAnsi="Calibri" w:cs="Arial"/>
          <w:i/>
          <w:sz w:val="16"/>
          <w:szCs w:val="16"/>
        </w:rPr>
      </w:pPr>
      <w:r w:rsidRPr="003B7377">
        <w:rPr>
          <w:rFonts w:ascii="Calibri" w:hAnsi="Calibri" w:cs="Arial"/>
          <w:i/>
          <w:sz w:val="16"/>
          <w:szCs w:val="16"/>
        </w:rPr>
        <w:t>(Barrare le caselle di interesse)</w:t>
      </w:r>
    </w:p>
    <w:tbl>
      <w:tblPr>
        <w:tblW w:w="10031" w:type="dxa"/>
        <w:jc w:val="center"/>
        <w:tblLayout w:type="fixed"/>
        <w:tblLook w:val="0000" w:firstRow="0" w:lastRow="0" w:firstColumn="0" w:lastColumn="0" w:noHBand="0" w:noVBand="0"/>
      </w:tblPr>
      <w:tblGrid>
        <w:gridCol w:w="426"/>
        <w:gridCol w:w="9605"/>
      </w:tblGrid>
      <w:tr w:rsidR="00FA54C1" w:rsidRPr="00440290" w14:paraId="35B29AA6" w14:textId="77777777" w:rsidTr="000E5E41">
        <w:trPr>
          <w:cantSplit/>
          <w:trHeight w:val="397"/>
          <w:jc w:val="center"/>
        </w:trPr>
        <w:tc>
          <w:tcPr>
            <w:tcW w:w="426" w:type="dxa"/>
            <w:tcBorders>
              <w:top w:val="single" w:sz="4" w:space="0" w:color="000000"/>
              <w:left w:val="single" w:sz="4" w:space="0" w:color="000000"/>
              <w:bottom w:val="single" w:sz="4" w:space="0" w:color="000000"/>
            </w:tcBorders>
            <w:shd w:val="clear" w:color="auto" w:fill="auto"/>
            <w:vAlign w:val="center"/>
          </w:tcPr>
          <w:p w14:paraId="6F507322" w14:textId="77777777" w:rsidR="00FA54C1" w:rsidRPr="003B7377" w:rsidRDefault="00FA54C1" w:rsidP="000E5E41">
            <w:pPr>
              <w:jc w:val="center"/>
              <w:rPr>
                <w:rFonts w:ascii="Calibri" w:hAnsi="Calibri"/>
              </w:rPr>
            </w:pPr>
          </w:p>
        </w:tc>
        <w:tc>
          <w:tcPr>
            <w:tcW w:w="9605" w:type="dxa"/>
            <w:tcBorders>
              <w:top w:val="single" w:sz="4" w:space="0" w:color="000000"/>
              <w:left w:val="single" w:sz="4" w:space="0" w:color="000000"/>
              <w:bottom w:val="single" w:sz="4" w:space="0" w:color="000000"/>
              <w:right w:val="single" w:sz="4" w:space="0" w:color="auto"/>
            </w:tcBorders>
            <w:shd w:val="clear" w:color="auto" w:fill="auto"/>
            <w:vAlign w:val="center"/>
          </w:tcPr>
          <w:p w14:paraId="7C5DCDF1" w14:textId="77777777" w:rsidR="00FA54C1" w:rsidRPr="00440290" w:rsidRDefault="00FA54C1" w:rsidP="000E5E41">
            <w:pPr>
              <w:pStyle w:val="Corpo"/>
              <w:spacing w:before="0"/>
              <w:rPr>
                <w:lang w:val="it-IT"/>
              </w:rPr>
            </w:pPr>
            <w:r w:rsidRPr="003B7377">
              <w:rPr>
                <w:b/>
                <w:lang w:val="it-IT"/>
              </w:rPr>
              <w:t>Allegato 1</w:t>
            </w:r>
            <w:r w:rsidRPr="003B7377">
              <w:rPr>
                <w:lang w:val="it-IT"/>
              </w:rPr>
              <w:t xml:space="preserve"> al bando (domanda di sostegno), compilato in ogni sua parte e corredato di tutta la documentazione nello stesso indicata; datato e sottoscritto dal richiedente o suo legale rappresentante.</w:t>
            </w:r>
            <w:r w:rsidRPr="00440290">
              <w:rPr>
                <w:lang w:val="it-IT"/>
              </w:rPr>
              <w:t xml:space="preserve"> </w:t>
            </w:r>
          </w:p>
        </w:tc>
      </w:tr>
      <w:tr w:rsidR="00FA54C1" w:rsidRPr="00440290" w14:paraId="4F4AA9CE" w14:textId="77777777" w:rsidTr="000E5E41">
        <w:trPr>
          <w:cantSplit/>
          <w:trHeight w:val="397"/>
          <w:jc w:val="center"/>
        </w:trPr>
        <w:tc>
          <w:tcPr>
            <w:tcW w:w="426" w:type="dxa"/>
            <w:tcBorders>
              <w:top w:val="single" w:sz="4" w:space="0" w:color="000000"/>
              <w:left w:val="single" w:sz="4" w:space="0" w:color="000000"/>
              <w:bottom w:val="single" w:sz="4" w:space="0" w:color="000000"/>
            </w:tcBorders>
            <w:shd w:val="clear" w:color="auto" w:fill="auto"/>
            <w:vAlign w:val="center"/>
          </w:tcPr>
          <w:p w14:paraId="1FE3B523" w14:textId="77777777" w:rsidR="00FA54C1" w:rsidRPr="00440290" w:rsidRDefault="00FA54C1" w:rsidP="000E5E41">
            <w:pPr>
              <w:snapToGrid w:val="0"/>
              <w:jc w:val="center"/>
              <w:rPr>
                <w:rFonts w:ascii="Calibri" w:hAnsi="Calibri"/>
                <w:b/>
              </w:rPr>
            </w:pPr>
          </w:p>
        </w:tc>
        <w:tc>
          <w:tcPr>
            <w:tcW w:w="9605" w:type="dxa"/>
            <w:tcBorders>
              <w:top w:val="single" w:sz="4" w:space="0" w:color="000000"/>
              <w:left w:val="single" w:sz="4" w:space="0" w:color="000000"/>
              <w:bottom w:val="single" w:sz="4" w:space="0" w:color="000000"/>
              <w:right w:val="single" w:sz="4" w:space="0" w:color="auto"/>
            </w:tcBorders>
            <w:shd w:val="clear" w:color="auto" w:fill="auto"/>
            <w:vAlign w:val="center"/>
          </w:tcPr>
          <w:p w14:paraId="7DA8C997" w14:textId="77777777" w:rsidR="00FA54C1" w:rsidRPr="00440290" w:rsidRDefault="00FA54C1" w:rsidP="000E5E41">
            <w:pPr>
              <w:pStyle w:val="Corpo"/>
              <w:spacing w:before="0"/>
              <w:rPr>
                <w:rFonts w:cs="Arial"/>
                <w:i/>
                <w:lang w:val="it-IT" w:eastAsia="en-US"/>
              </w:rPr>
            </w:pPr>
            <w:r w:rsidRPr="00440290">
              <w:rPr>
                <w:rFonts w:cs="Arial"/>
                <w:lang w:val="it-IT"/>
              </w:rPr>
              <w:t>Progettazione esecutiva</w:t>
            </w:r>
            <w:r w:rsidRPr="00440290">
              <w:rPr>
                <w:rStyle w:val="Rimandonotaapidipagina"/>
                <w:rFonts w:cs="Arial"/>
                <w:lang w:val="it-IT"/>
              </w:rPr>
              <w:footnoteReference w:id="2"/>
            </w:r>
            <w:r w:rsidRPr="00440290">
              <w:rPr>
                <w:rFonts w:cs="Arial"/>
                <w:lang w:val="it-IT"/>
              </w:rPr>
              <w:t xml:space="preserve"> completa di ogni autorizzazione, concessione, nulla osta e atto di assenso comunque denominato dovuto per legge, necessario per la realizzazione dell’intervento.</w:t>
            </w:r>
          </w:p>
        </w:tc>
      </w:tr>
      <w:tr w:rsidR="00FA54C1" w:rsidRPr="00440290" w14:paraId="59E945EC" w14:textId="77777777" w:rsidTr="000E5E41">
        <w:trPr>
          <w:cantSplit/>
          <w:trHeight w:val="397"/>
          <w:jc w:val="center"/>
        </w:trPr>
        <w:tc>
          <w:tcPr>
            <w:tcW w:w="426" w:type="dxa"/>
            <w:tcBorders>
              <w:top w:val="single" w:sz="4" w:space="0" w:color="000000"/>
              <w:left w:val="single" w:sz="4" w:space="0" w:color="000000"/>
              <w:bottom w:val="single" w:sz="4" w:space="0" w:color="000000"/>
            </w:tcBorders>
            <w:shd w:val="clear" w:color="auto" w:fill="auto"/>
            <w:vAlign w:val="center"/>
          </w:tcPr>
          <w:p w14:paraId="7E6118BA" w14:textId="77777777" w:rsidR="00FA54C1" w:rsidRPr="00440290" w:rsidRDefault="00FA54C1" w:rsidP="000E5E41">
            <w:pPr>
              <w:snapToGrid w:val="0"/>
              <w:jc w:val="center"/>
              <w:rPr>
                <w:rFonts w:ascii="Calibri" w:hAnsi="Calibri"/>
              </w:rPr>
            </w:pPr>
          </w:p>
        </w:tc>
        <w:tc>
          <w:tcPr>
            <w:tcW w:w="9605" w:type="dxa"/>
            <w:tcBorders>
              <w:top w:val="single" w:sz="4" w:space="0" w:color="000000"/>
              <w:left w:val="single" w:sz="4" w:space="0" w:color="000000"/>
              <w:bottom w:val="single" w:sz="4" w:space="0" w:color="000000"/>
              <w:right w:val="single" w:sz="4" w:space="0" w:color="auto"/>
            </w:tcBorders>
            <w:shd w:val="clear" w:color="auto" w:fill="auto"/>
            <w:vAlign w:val="center"/>
          </w:tcPr>
          <w:p w14:paraId="6DFE900D" w14:textId="77777777" w:rsidR="00FA54C1" w:rsidRPr="00440290" w:rsidRDefault="00FA54C1" w:rsidP="000E5E41">
            <w:pPr>
              <w:pStyle w:val="Corpo"/>
              <w:spacing w:before="0" w:line="240" w:lineRule="atLeast"/>
              <w:rPr>
                <w:rFonts w:cs="Arial"/>
                <w:lang w:val="it-IT"/>
              </w:rPr>
            </w:pPr>
            <w:r w:rsidRPr="00440290">
              <w:rPr>
                <w:rFonts w:cs="Arial"/>
                <w:lang w:val="it-IT"/>
              </w:rPr>
              <w:t>Tavole grafiche.</w:t>
            </w:r>
          </w:p>
        </w:tc>
      </w:tr>
      <w:tr w:rsidR="00FA54C1" w:rsidRPr="00440290" w14:paraId="0B8EA43C" w14:textId="77777777" w:rsidTr="000E5E41">
        <w:trPr>
          <w:cantSplit/>
          <w:trHeight w:val="397"/>
          <w:jc w:val="center"/>
        </w:trPr>
        <w:tc>
          <w:tcPr>
            <w:tcW w:w="426" w:type="dxa"/>
            <w:tcBorders>
              <w:top w:val="single" w:sz="4" w:space="0" w:color="000000"/>
              <w:left w:val="single" w:sz="4" w:space="0" w:color="000000"/>
              <w:bottom w:val="single" w:sz="4" w:space="0" w:color="000000"/>
            </w:tcBorders>
            <w:shd w:val="clear" w:color="auto" w:fill="auto"/>
            <w:vAlign w:val="center"/>
          </w:tcPr>
          <w:p w14:paraId="652C4AAB" w14:textId="77777777" w:rsidR="00FA54C1" w:rsidRPr="00440290" w:rsidRDefault="00FA54C1" w:rsidP="000E5E41">
            <w:pPr>
              <w:snapToGrid w:val="0"/>
              <w:jc w:val="center"/>
              <w:rPr>
                <w:rFonts w:ascii="Calibri" w:hAnsi="Calibri"/>
              </w:rPr>
            </w:pPr>
          </w:p>
        </w:tc>
        <w:tc>
          <w:tcPr>
            <w:tcW w:w="9605" w:type="dxa"/>
            <w:tcBorders>
              <w:top w:val="single" w:sz="4" w:space="0" w:color="000000"/>
              <w:left w:val="single" w:sz="4" w:space="0" w:color="000000"/>
              <w:bottom w:val="single" w:sz="4" w:space="0" w:color="000000"/>
              <w:right w:val="single" w:sz="4" w:space="0" w:color="auto"/>
            </w:tcBorders>
            <w:shd w:val="clear" w:color="auto" w:fill="auto"/>
            <w:vAlign w:val="center"/>
          </w:tcPr>
          <w:p w14:paraId="6F397D73" w14:textId="77777777" w:rsidR="00FA54C1" w:rsidRPr="00440290" w:rsidRDefault="00FA54C1" w:rsidP="000E5E41">
            <w:pPr>
              <w:pStyle w:val="Corpo"/>
              <w:spacing w:before="0" w:line="240" w:lineRule="atLeast"/>
              <w:rPr>
                <w:rFonts w:cs="Arial"/>
                <w:lang w:val="it-IT"/>
              </w:rPr>
            </w:pPr>
            <w:r w:rsidRPr="00440290">
              <w:rPr>
                <w:rFonts w:cs="Arial"/>
                <w:lang w:val="it-IT"/>
              </w:rPr>
              <w:t>Computo metrico estimativo.</w:t>
            </w:r>
          </w:p>
        </w:tc>
      </w:tr>
      <w:tr w:rsidR="00FA54C1" w:rsidRPr="00440290" w14:paraId="0D06D45E" w14:textId="77777777" w:rsidTr="000E5E41">
        <w:trPr>
          <w:cantSplit/>
          <w:trHeight w:val="397"/>
          <w:jc w:val="center"/>
        </w:trPr>
        <w:tc>
          <w:tcPr>
            <w:tcW w:w="426" w:type="dxa"/>
            <w:tcBorders>
              <w:top w:val="single" w:sz="4" w:space="0" w:color="000000"/>
              <w:left w:val="single" w:sz="4" w:space="0" w:color="000000"/>
              <w:bottom w:val="single" w:sz="4" w:space="0" w:color="000000"/>
            </w:tcBorders>
            <w:shd w:val="clear" w:color="auto" w:fill="auto"/>
            <w:vAlign w:val="center"/>
          </w:tcPr>
          <w:p w14:paraId="7A3F4438" w14:textId="77777777" w:rsidR="00FA54C1" w:rsidRPr="00440290" w:rsidRDefault="00FA54C1" w:rsidP="000E5E41">
            <w:pPr>
              <w:snapToGrid w:val="0"/>
              <w:jc w:val="center"/>
              <w:rPr>
                <w:rFonts w:ascii="Calibri" w:hAnsi="Calibri"/>
              </w:rPr>
            </w:pPr>
          </w:p>
        </w:tc>
        <w:tc>
          <w:tcPr>
            <w:tcW w:w="9605" w:type="dxa"/>
            <w:tcBorders>
              <w:top w:val="single" w:sz="4" w:space="0" w:color="000000"/>
              <w:left w:val="single" w:sz="4" w:space="0" w:color="000000"/>
              <w:bottom w:val="single" w:sz="4" w:space="0" w:color="000000"/>
              <w:right w:val="single" w:sz="4" w:space="0" w:color="auto"/>
            </w:tcBorders>
            <w:shd w:val="clear" w:color="auto" w:fill="auto"/>
            <w:vAlign w:val="center"/>
          </w:tcPr>
          <w:p w14:paraId="682921E9" w14:textId="77777777" w:rsidR="00FA54C1" w:rsidRPr="00440290" w:rsidRDefault="00FA54C1" w:rsidP="000E5E41">
            <w:pPr>
              <w:pStyle w:val="Corpo"/>
              <w:spacing w:before="0"/>
              <w:rPr>
                <w:rFonts w:cs="Arial"/>
                <w:lang w:val="it-IT"/>
              </w:rPr>
            </w:pPr>
            <w:r w:rsidRPr="00440290">
              <w:rPr>
                <w:rFonts w:cs="Arial"/>
                <w:lang w:val="it-IT"/>
              </w:rPr>
              <w:t>Documentazione fotografica dell’area oggetto dell’intervento, su supporto cartaceo e magnetico (CD).</w:t>
            </w:r>
          </w:p>
        </w:tc>
      </w:tr>
      <w:tr w:rsidR="00FA54C1" w:rsidRPr="00440290" w14:paraId="66CAD61E" w14:textId="77777777" w:rsidTr="000E5E41">
        <w:trPr>
          <w:cantSplit/>
          <w:trHeight w:val="397"/>
          <w:jc w:val="center"/>
        </w:trPr>
        <w:tc>
          <w:tcPr>
            <w:tcW w:w="426" w:type="dxa"/>
            <w:tcBorders>
              <w:top w:val="single" w:sz="4" w:space="0" w:color="000000"/>
              <w:left w:val="single" w:sz="4" w:space="0" w:color="000000"/>
              <w:bottom w:val="single" w:sz="4" w:space="0" w:color="000000"/>
            </w:tcBorders>
            <w:shd w:val="clear" w:color="auto" w:fill="auto"/>
            <w:vAlign w:val="center"/>
          </w:tcPr>
          <w:p w14:paraId="5A0DE321" w14:textId="77777777" w:rsidR="00FA54C1" w:rsidRPr="00440290" w:rsidRDefault="00FA54C1" w:rsidP="000E5E41">
            <w:pPr>
              <w:snapToGrid w:val="0"/>
              <w:jc w:val="center"/>
              <w:rPr>
                <w:rFonts w:ascii="Calibri" w:hAnsi="Calibri"/>
              </w:rPr>
            </w:pPr>
          </w:p>
        </w:tc>
        <w:tc>
          <w:tcPr>
            <w:tcW w:w="9605" w:type="dxa"/>
            <w:tcBorders>
              <w:top w:val="single" w:sz="4" w:space="0" w:color="000000"/>
              <w:left w:val="single" w:sz="4" w:space="0" w:color="000000"/>
              <w:bottom w:val="single" w:sz="4" w:space="0" w:color="000000"/>
              <w:right w:val="single" w:sz="4" w:space="0" w:color="auto"/>
            </w:tcBorders>
            <w:shd w:val="clear" w:color="auto" w:fill="auto"/>
            <w:vAlign w:val="center"/>
          </w:tcPr>
          <w:p w14:paraId="61CF3FAE" w14:textId="77777777" w:rsidR="00FA54C1" w:rsidRPr="00440290" w:rsidRDefault="00FA54C1" w:rsidP="000E5E41">
            <w:pPr>
              <w:pStyle w:val="Corpo"/>
              <w:spacing w:before="0"/>
              <w:rPr>
                <w:rFonts w:cs="Arial"/>
                <w:lang w:val="it-IT"/>
              </w:rPr>
            </w:pPr>
            <w:r w:rsidRPr="00440290">
              <w:rPr>
                <w:rFonts w:cs="Arial"/>
                <w:lang w:val="it-IT"/>
              </w:rPr>
              <w:t>Lay-out dell’intervento proposto mediante elaborato planimetrico in scala con relazione tecnica di dettaglio riportante l’elenco dei macchinari/attrezzature esistenti e di quelli da acquistare.</w:t>
            </w:r>
          </w:p>
        </w:tc>
      </w:tr>
      <w:tr w:rsidR="00FA54C1" w:rsidRPr="00440290" w14:paraId="6C89D447" w14:textId="77777777" w:rsidTr="000E5E41">
        <w:trPr>
          <w:cantSplit/>
          <w:trHeight w:val="397"/>
          <w:jc w:val="center"/>
        </w:trPr>
        <w:tc>
          <w:tcPr>
            <w:tcW w:w="426" w:type="dxa"/>
            <w:tcBorders>
              <w:top w:val="single" w:sz="4" w:space="0" w:color="000000"/>
              <w:left w:val="single" w:sz="4" w:space="0" w:color="000000"/>
              <w:bottom w:val="single" w:sz="4" w:space="0" w:color="000000"/>
            </w:tcBorders>
            <w:shd w:val="clear" w:color="auto" w:fill="auto"/>
            <w:vAlign w:val="center"/>
          </w:tcPr>
          <w:p w14:paraId="0E8529EC" w14:textId="77777777" w:rsidR="00FA54C1" w:rsidRPr="00440290" w:rsidRDefault="00FA54C1" w:rsidP="000E5E41">
            <w:pPr>
              <w:snapToGrid w:val="0"/>
              <w:jc w:val="center"/>
              <w:rPr>
                <w:rFonts w:ascii="Calibri" w:hAnsi="Calibri"/>
              </w:rPr>
            </w:pPr>
          </w:p>
        </w:tc>
        <w:tc>
          <w:tcPr>
            <w:tcW w:w="9605" w:type="dxa"/>
            <w:tcBorders>
              <w:top w:val="single" w:sz="4" w:space="0" w:color="000000"/>
              <w:left w:val="single" w:sz="4" w:space="0" w:color="000000"/>
              <w:bottom w:val="single" w:sz="4" w:space="0" w:color="000000"/>
              <w:right w:val="single" w:sz="4" w:space="0" w:color="auto"/>
            </w:tcBorders>
            <w:shd w:val="clear" w:color="auto" w:fill="auto"/>
            <w:vAlign w:val="center"/>
          </w:tcPr>
          <w:p w14:paraId="25A6013A" w14:textId="77777777" w:rsidR="00FA54C1" w:rsidRPr="00440290" w:rsidRDefault="00FA54C1" w:rsidP="000E5E41">
            <w:pPr>
              <w:pStyle w:val="Corpo"/>
              <w:spacing w:before="0"/>
              <w:rPr>
                <w:rFonts w:cs="Arial"/>
                <w:lang w:val="it-IT"/>
              </w:rPr>
            </w:pPr>
            <w:r w:rsidRPr="00440290">
              <w:rPr>
                <w:rFonts w:cs="Arial"/>
                <w:i/>
                <w:lang w:val="it-IT"/>
              </w:rPr>
              <w:t>(eventuale)</w:t>
            </w:r>
            <w:r w:rsidRPr="00440290">
              <w:rPr>
                <w:rFonts w:cs="Arial"/>
                <w:lang w:val="it-IT"/>
              </w:rPr>
              <w:t xml:space="preserve"> Relazione specialistica ritenuta indispensabile ai fini dell’istruttoria e/o comunque obbligatoria ai sensi della normativa </w:t>
            </w:r>
            <w:proofErr w:type="gramStart"/>
            <w:r w:rsidRPr="00440290">
              <w:rPr>
                <w:rFonts w:cs="Arial"/>
                <w:lang w:val="it-IT"/>
              </w:rPr>
              <w:t>vigente  (</w:t>
            </w:r>
            <w:proofErr w:type="gramEnd"/>
            <w:r w:rsidRPr="00440290">
              <w:rPr>
                <w:rFonts w:cs="Arial"/>
                <w:lang w:val="it-IT"/>
              </w:rPr>
              <w:t>specificare se presente).</w:t>
            </w:r>
          </w:p>
        </w:tc>
      </w:tr>
      <w:tr w:rsidR="00FA54C1" w:rsidRPr="00440290" w14:paraId="62FDB619" w14:textId="77777777" w:rsidTr="000E5E41">
        <w:trPr>
          <w:cantSplit/>
          <w:trHeight w:val="397"/>
          <w:jc w:val="center"/>
        </w:trPr>
        <w:tc>
          <w:tcPr>
            <w:tcW w:w="426" w:type="dxa"/>
            <w:tcBorders>
              <w:top w:val="single" w:sz="4" w:space="0" w:color="000000"/>
              <w:left w:val="single" w:sz="4" w:space="0" w:color="000000"/>
              <w:bottom w:val="single" w:sz="4" w:space="0" w:color="000000"/>
            </w:tcBorders>
            <w:shd w:val="clear" w:color="auto" w:fill="auto"/>
            <w:vAlign w:val="center"/>
          </w:tcPr>
          <w:p w14:paraId="7EA18932" w14:textId="77777777" w:rsidR="00FA54C1" w:rsidRPr="00440290" w:rsidRDefault="00FA54C1" w:rsidP="000E5E41">
            <w:pPr>
              <w:snapToGrid w:val="0"/>
              <w:jc w:val="center"/>
              <w:rPr>
                <w:rFonts w:ascii="Calibri" w:hAnsi="Calibri"/>
              </w:rPr>
            </w:pPr>
          </w:p>
        </w:tc>
        <w:tc>
          <w:tcPr>
            <w:tcW w:w="9605" w:type="dxa"/>
            <w:tcBorders>
              <w:top w:val="single" w:sz="4" w:space="0" w:color="000000"/>
              <w:left w:val="single" w:sz="4" w:space="0" w:color="000000"/>
              <w:bottom w:val="single" w:sz="4" w:space="0" w:color="000000"/>
              <w:right w:val="single" w:sz="4" w:space="0" w:color="auto"/>
            </w:tcBorders>
            <w:shd w:val="clear" w:color="auto" w:fill="auto"/>
            <w:vAlign w:val="center"/>
          </w:tcPr>
          <w:p w14:paraId="16194877" w14:textId="77777777" w:rsidR="00FA54C1" w:rsidRPr="00440290" w:rsidRDefault="00FA54C1" w:rsidP="000E5E41">
            <w:pPr>
              <w:pStyle w:val="Corpo"/>
              <w:spacing w:before="0"/>
              <w:rPr>
                <w:rFonts w:cs="Arial"/>
                <w:lang w:val="it-IT"/>
              </w:rPr>
            </w:pPr>
            <w:r w:rsidRPr="00440290">
              <w:rPr>
                <w:rFonts w:cs="Arial"/>
                <w:lang w:val="it-IT"/>
              </w:rPr>
              <w:t>Informazioni tecniche e descrizione del progetto.</w:t>
            </w:r>
          </w:p>
        </w:tc>
      </w:tr>
      <w:tr w:rsidR="00FA54C1" w:rsidRPr="00440290" w14:paraId="05D4A5BD" w14:textId="77777777" w:rsidTr="000E5E41">
        <w:trPr>
          <w:cantSplit/>
          <w:trHeight w:val="397"/>
          <w:jc w:val="center"/>
        </w:trPr>
        <w:tc>
          <w:tcPr>
            <w:tcW w:w="426" w:type="dxa"/>
            <w:tcBorders>
              <w:top w:val="single" w:sz="4" w:space="0" w:color="000000"/>
              <w:left w:val="single" w:sz="4" w:space="0" w:color="000000"/>
              <w:bottom w:val="single" w:sz="4" w:space="0" w:color="000000"/>
            </w:tcBorders>
            <w:shd w:val="clear" w:color="auto" w:fill="auto"/>
            <w:vAlign w:val="center"/>
          </w:tcPr>
          <w:p w14:paraId="3A3FD81D" w14:textId="77777777" w:rsidR="00FA54C1" w:rsidRPr="00440290" w:rsidRDefault="00FA54C1" w:rsidP="000E5E41">
            <w:pPr>
              <w:snapToGrid w:val="0"/>
              <w:jc w:val="center"/>
              <w:rPr>
                <w:rFonts w:ascii="Calibri" w:hAnsi="Calibri"/>
              </w:rPr>
            </w:pPr>
          </w:p>
        </w:tc>
        <w:tc>
          <w:tcPr>
            <w:tcW w:w="9605" w:type="dxa"/>
            <w:tcBorders>
              <w:top w:val="single" w:sz="4" w:space="0" w:color="000000"/>
              <w:left w:val="single" w:sz="4" w:space="0" w:color="000000"/>
              <w:bottom w:val="single" w:sz="4" w:space="0" w:color="000000"/>
              <w:right w:val="single" w:sz="4" w:space="0" w:color="auto"/>
            </w:tcBorders>
            <w:shd w:val="clear" w:color="auto" w:fill="auto"/>
            <w:vAlign w:val="center"/>
          </w:tcPr>
          <w:p w14:paraId="3E52B41E" w14:textId="77777777" w:rsidR="00FA54C1" w:rsidRPr="00440290" w:rsidRDefault="00FA54C1" w:rsidP="000E5E41">
            <w:pPr>
              <w:pStyle w:val="Corpo"/>
              <w:spacing w:before="0"/>
              <w:rPr>
                <w:rFonts w:cs="Arial"/>
                <w:lang w:val="it-IT"/>
              </w:rPr>
            </w:pPr>
            <w:r w:rsidRPr="00440290">
              <w:rPr>
                <w:rFonts w:cs="Arial"/>
                <w:lang w:val="it-IT"/>
              </w:rPr>
              <w:t>Copia conforme all’originale dell’Atto costitutivo e dello statuto, ed elenco di soci della società.</w:t>
            </w:r>
          </w:p>
        </w:tc>
      </w:tr>
      <w:tr w:rsidR="00FA54C1" w:rsidRPr="00440290" w14:paraId="1E0B650B" w14:textId="77777777" w:rsidTr="000E5E41">
        <w:trPr>
          <w:cantSplit/>
          <w:trHeight w:val="397"/>
          <w:jc w:val="center"/>
        </w:trPr>
        <w:tc>
          <w:tcPr>
            <w:tcW w:w="426" w:type="dxa"/>
            <w:tcBorders>
              <w:top w:val="single" w:sz="4" w:space="0" w:color="000000"/>
              <w:left w:val="single" w:sz="4" w:space="0" w:color="000000"/>
              <w:bottom w:val="single" w:sz="4" w:space="0" w:color="000000"/>
            </w:tcBorders>
            <w:shd w:val="clear" w:color="auto" w:fill="auto"/>
            <w:vAlign w:val="center"/>
          </w:tcPr>
          <w:p w14:paraId="49E6F809" w14:textId="77777777" w:rsidR="00FA54C1" w:rsidRPr="00440290" w:rsidRDefault="00FA54C1" w:rsidP="000E5E41">
            <w:pPr>
              <w:snapToGrid w:val="0"/>
              <w:jc w:val="center"/>
              <w:rPr>
                <w:rFonts w:ascii="Calibri" w:hAnsi="Calibri"/>
              </w:rPr>
            </w:pPr>
          </w:p>
        </w:tc>
        <w:tc>
          <w:tcPr>
            <w:tcW w:w="9605" w:type="dxa"/>
            <w:tcBorders>
              <w:top w:val="single" w:sz="4" w:space="0" w:color="000000"/>
              <w:left w:val="single" w:sz="4" w:space="0" w:color="000000"/>
              <w:bottom w:val="single" w:sz="4" w:space="0" w:color="000000"/>
              <w:right w:val="single" w:sz="4" w:space="0" w:color="auto"/>
            </w:tcBorders>
            <w:shd w:val="clear" w:color="auto" w:fill="auto"/>
            <w:vAlign w:val="center"/>
          </w:tcPr>
          <w:p w14:paraId="3CC649D6" w14:textId="77777777" w:rsidR="00FA54C1" w:rsidRPr="00440290" w:rsidRDefault="00FA54C1" w:rsidP="000E5E41">
            <w:pPr>
              <w:pStyle w:val="Corpo"/>
              <w:spacing w:before="0"/>
              <w:rPr>
                <w:rFonts w:cs="Arial"/>
                <w:lang w:val="it-IT"/>
              </w:rPr>
            </w:pPr>
            <w:r w:rsidRPr="00440290">
              <w:rPr>
                <w:rFonts w:cs="Arial"/>
                <w:i/>
                <w:lang w:val="it-IT"/>
              </w:rPr>
              <w:t xml:space="preserve">(ad eccezione delle ditte individuali) </w:t>
            </w:r>
            <w:r w:rsidRPr="00440290">
              <w:rPr>
                <w:rFonts w:cs="Arial"/>
                <w:lang w:val="it-IT"/>
              </w:rPr>
              <w:t>Copia conforme all’originale, ai sensi delle vigenti disposizioni, della delibera con la quale l’Organo di Amministrazione dell’impresa richiedente, approva il progetto e la relativa previsione di spesa, si accolla la quota di cofinanziamento a proprio carico e autorizza il legale rappresentante alla presentazione dell’istanza di finanziamento e a sottoscrivere gli impegni previsti dall’operazione.</w:t>
            </w:r>
          </w:p>
        </w:tc>
      </w:tr>
      <w:tr w:rsidR="00FA54C1" w:rsidRPr="00440290" w14:paraId="27419749" w14:textId="77777777" w:rsidTr="000E5E41">
        <w:trPr>
          <w:cantSplit/>
          <w:trHeight w:val="397"/>
          <w:jc w:val="center"/>
        </w:trPr>
        <w:tc>
          <w:tcPr>
            <w:tcW w:w="426" w:type="dxa"/>
            <w:tcBorders>
              <w:top w:val="single" w:sz="4" w:space="0" w:color="000000"/>
              <w:left w:val="single" w:sz="4" w:space="0" w:color="000000"/>
              <w:bottom w:val="single" w:sz="4" w:space="0" w:color="000000"/>
            </w:tcBorders>
            <w:shd w:val="clear" w:color="auto" w:fill="auto"/>
            <w:vAlign w:val="center"/>
          </w:tcPr>
          <w:p w14:paraId="363029B8" w14:textId="77777777" w:rsidR="00FA54C1" w:rsidRPr="00440290" w:rsidRDefault="00FA54C1" w:rsidP="000E5E41">
            <w:pPr>
              <w:snapToGrid w:val="0"/>
              <w:jc w:val="center"/>
              <w:rPr>
                <w:rFonts w:ascii="Calibri" w:hAnsi="Calibri"/>
              </w:rPr>
            </w:pPr>
          </w:p>
        </w:tc>
        <w:tc>
          <w:tcPr>
            <w:tcW w:w="9605" w:type="dxa"/>
            <w:tcBorders>
              <w:top w:val="single" w:sz="4" w:space="0" w:color="000000"/>
              <w:left w:val="single" w:sz="4" w:space="0" w:color="000000"/>
              <w:bottom w:val="single" w:sz="4" w:space="0" w:color="000000"/>
              <w:right w:val="single" w:sz="4" w:space="0" w:color="auto"/>
            </w:tcBorders>
            <w:shd w:val="clear" w:color="auto" w:fill="auto"/>
            <w:vAlign w:val="center"/>
          </w:tcPr>
          <w:p w14:paraId="70BD3FB3" w14:textId="77777777" w:rsidR="00FA54C1" w:rsidRPr="00440290" w:rsidRDefault="00FA54C1" w:rsidP="000E5E41">
            <w:pPr>
              <w:pStyle w:val="Corpo"/>
              <w:spacing w:before="0"/>
              <w:rPr>
                <w:rFonts w:cs="Arial"/>
                <w:lang w:val="it-IT"/>
              </w:rPr>
            </w:pPr>
            <w:r w:rsidRPr="00440290">
              <w:rPr>
                <w:rFonts w:cs="Arial"/>
                <w:lang w:val="it-IT"/>
              </w:rPr>
              <w:t xml:space="preserve">Copia degli ultimi </w:t>
            </w:r>
            <w:proofErr w:type="gramStart"/>
            <w:r w:rsidRPr="00440290">
              <w:rPr>
                <w:rFonts w:cs="Arial"/>
                <w:lang w:val="it-IT"/>
              </w:rPr>
              <w:t>2</w:t>
            </w:r>
            <w:proofErr w:type="gramEnd"/>
            <w:r w:rsidRPr="00440290">
              <w:rPr>
                <w:rFonts w:cs="Arial"/>
                <w:lang w:val="it-IT"/>
              </w:rPr>
              <w:t xml:space="preserve"> bilanci approvati e depositati prima della presentazione della domanda o, in assenza di tale obbligo, copia delle ultime due dichiarazioni fiscali presentate (Mod. UNICO) e delle ultime due dichiarazioni annuali IVA.</w:t>
            </w:r>
          </w:p>
        </w:tc>
      </w:tr>
      <w:tr w:rsidR="00FA54C1" w:rsidRPr="00440290" w14:paraId="71E452CA" w14:textId="77777777" w:rsidTr="000E5E41">
        <w:trPr>
          <w:cantSplit/>
          <w:trHeight w:val="397"/>
          <w:jc w:val="center"/>
        </w:trPr>
        <w:tc>
          <w:tcPr>
            <w:tcW w:w="426" w:type="dxa"/>
            <w:tcBorders>
              <w:top w:val="single" w:sz="4" w:space="0" w:color="000000"/>
              <w:left w:val="single" w:sz="4" w:space="0" w:color="000000"/>
              <w:bottom w:val="single" w:sz="4" w:space="0" w:color="000000"/>
            </w:tcBorders>
            <w:shd w:val="clear" w:color="auto" w:fill="auto"/>
            <w:vAlign w:val="center"/>
          </w:tcPr>
          <w:p w14:paraId="1A559CAB" w14:textId="77777777" w:rsidR="00FA54C1" w:rsidRPr="00440290" w:rsidRDefault="00FA54C1" w:rsidP="000E5E41">
            <w:pPr>
              <w:snapToGrid w:val="0"/>
              <w:jc w:val="center"/>
              <w:rPr>
                <w:rFonts w:ascii="Calibri" w:hAnsi="Calibri"/>
              </w:rPr>
            </w:pPr>
          </w:p>
        </w:tc>
        <w:tc>
          <w:tcPr>
            <w:tcW w:w="9605" w:type="dxa"/>
            <w:tcBorders>
              <w:top w:val="single" w:sz="4" w:space="0" w:color="000000"/>
              <w:left w:val="single" w:sz="4" w:space="0" w:color="000000"/>
              <w:bottom w:val="single" w:sz="4" w:space="0" w:color="000000"/>
              <w:right w:val="single" w:sz="4" w:space="0" w:color="auto"/>
            </w:tcBorders>
            <w:shd w:val="clear" w:color="auto" w:fill="auto"/>
            <w:vAlign w:val="center"/>
          </w:tcPr>
          <w:p w14:paraId="61681B18" w14:textId="77777777" w:rsidR="00FA54C1" w:rsidRPr="00440290" w:rsidRDefault="00FA54C1" w:rsidP="000E5E41">
            <w:pPr>
              <w:pStyle w:val="Corpo"/>
              <w:spacing w:before="0"/>
              <w:rPr>
                <w:rFonts w:cs="Arial"/>
                <w:lang w:val="it-IT"/>
              </w:rPr>
            </w:pPr>
            <w:r w:rsidRPr="00440290">
              <w:rPr>
                <w:rFonts w:cs="Arial"/>
                <w:i/>
                <w:lang w:val="it-IT"/>
              </w:rPr>
              <w:t>(nel caso in cui l’impresa intenda migliorare i propri indici di bilancio)</w:t>
            </w:r>
            <w:r w:rsidRPr="00440290">
              <w:rPr>
                <w:rFonts w:cs="Arial"/>
                <w:lang w:val="it-IT"/>
              </w:rPr>
              <w:t xml:space="preserve"> Dichiarazione attestante l’intenzione, per la realizzazione dell’investimento, di operare un miglioramento dei propri indici di bilancio, attraverso l’aumento di mezzi propri approvato dall’organo competente per legge.</w:t>
            </w:r>
          </w:p>
        </w:tc>
      </w:tr>
      <w:tr w:rsidR="00FA54C1" w:rsidRPr="00440290" w14:paraId="16474A08" w14:textId="77777777" w:rsidTr="000E5E41">
        <w:trPr>
          <w:cantSplit/>
          <w:trHeight w:val="397"/>
          <w:jc w:val="center"/>
        </w:trPr>
        <w:tc>
          <w:tcPr>
            <w:tcW w:w="426" w:type="dxa"/>
            <w:tcBorders>
              <w:top w:val="single" w:sz="4" w:space="0" w:color="000000"/>
              <w:left w:val="single" w:sz="4" w:space="0" w:color="000000"/>
              <w:bottom w:val="single" w:sz="4" w:space="0" w:color="000000"/>
            </w:tcBorders>
            <w:shd w:val="clear" w:color="auto" w:fill="auto"/>
            <w:vAlign w:val="center"/>
          </w:tcPr>
          <w:p w14:paraId="5F48FEE0" w14:textId="77777777" w:rsidR="00FA54C1" w:rsidRPr="00440290" w:rsidRDefault="00FA54C1" w:rsidP="000E5E41">
            <w:pPr>
              <w:snapToGrid w:val="0"/>
              <w:jc w:val="center"/>
              <w:rPr>
                <w:rFonts w:ascii="Calibri" w:hAnsi="Calibri"/>
              </w:rPr>
            </w:pPr>
          </w:p>
        </w:tc>
        <w:tc>
          <w:tcPr>
            <w:tcW w:w="9605" w:type="dxa"/>
            <w:tcBorders>
              <w:top w:val="single" w:sz="4" w:space="0" w:color="000000"/>
              <w:left w:val="single" w:sz="4" w:space="0" w:color="000000"/>
              <w:bottom w:val="single" w:sz="4" w:space="0" w:color="000000"/>
              <w:right w:val="single" w:sz="4" w:space="0" w:color="auto"/>
            </w:tcBorders>
            <w:shd w:val="clear" w:color="auto" w:fill="auto"/>
            <w:vAlign w:val="center"/>
          </w:tcPr>
          <w:p w14:paraId="0E66BC02" w14:textId="77777777" w:rsidR="00FA54C1" w:rsidRPr="00440290" w:rsidRDefault="00FA54C1" w:rsidP="000E5E41">
            <w:pPr>
              <w:pStyle w:val="Corpo"/>
              <w:spacing w:before="0"/>
              <w:rPr>
                <w:rFonts w:cs="Arial"/>
                <w:lang w:val="it-IT"/>
              </w:rPr>
            </w:pPr>
            <w:r w:rsidRPr="00440290">
              <w:rPr>
                <w:rFonts w:cs="Arial"/>
                <w:lang w:val="it-IT"/>
              </w:rPr>
              <w:t>Preventivi per acquisti e/o forniture di ogni bene oggetto dell’operazione.</w:t>
            </w:r>
          </w:p>
        </w:tc>
      </w:tr>
      <w:tr w:rsidR="00FA54C1" w:rsidRPr="00440290" w14:paraId="585142BC" w14:textId="77777777" w:rsidTr="000E5E41">
        <w:trPr>
          <w:cantSplit/>
          <w:trHeight w:val="397"/>
          <w:jc w:val="center"/>
        </w:trPr>
        <w:tc>
          <w:tcPr>
            <w:tcW w:w="426" w:type="dxa"/>
            <w:tcBorders>
              <w:top w:val="single" w:sz="4" w:space="0" w:color="000000"/>
              <w:left w:val="single" w:sz="4" w:space="0" w:color="000000"/>
              <w:bottom w:val="single" w:sz="4" w:space="0" w:color="000000"/>
            </w:tcBorders>
            <w:shd w:val="clear" w:color="auto" w:fill="auto"/>
            <w:vAlign w:val="center"/>
          </w:tcPr>
          <w:p w14:paraId="47EFDC50" w14:textId="77777777" w:rsidR="00FA54C1" w:rsidRPr="00440290" w:rsidRDefault="00FA54C1" w:rsidP="000E5E41">
            <w:pPr>
              <w:snapToGrid w:val="0"/>
              <w:jc w:val="center"/>
              <w:rPr>
                <w:rFonts w:ascii="Calibri" w:hAnsi="Calibri"/>
              </w:rPr>
            </w:pPr>
          </w:p>
        </w:tc>
        <w:tc>
          <w:tcPr>
            <w:tcW w:w="9605" w:type="dxa"/>
            <w:tcBorders>
              <w:top w:val="single" w:sz="4" w:space="0" w:color="000000"/>
              <w:left w:val="single" w:sz="4" w:space="0" w:color="000000"/>
              <w:bottom w:val="single" w:sz="4" w:space="0" w:color="000000"/>
              <w:right w:val="single" w:sz="4" w:space="0" w:color="auto"/>
            </w:tcBorders>
            <w:shd w:val="clear" w:color="auto" w:fill="auto"/>
            <w:vAlign w:val="center"/>
          </w:tcPr>
          <w:p w14:paraId="57E3C6DF" w14:textId="77777777" w:rsidR="00FA54C1" w:rsidRPr="00440290" w:rsidRDefault="00FA54C1" w:rsidP="000E5E41">
            <w:pPr>
              <w:pStyle w:val="Corpo"/>
              <w:spacing w:before="0"/>
              <w:rPr>
                <w:rFonts w:cs="Arial"/>
                <w:lang w:val="it-IT"/>
              </w:rPr>
            </w:pPr>
            <w:r w:rsidRPr="00440290">
              <w:rPr>
                <w:rFonts w:cs="Arial"/>
                <w:i/>
                <w:lang w:val="it-IT"/>
              </w:rPr>
              <w:t>(eventuale)</w:t>
            </w:r>
            <w:r w:rsidRPr="00440290">
              <w:rPr>
                <w:rFonts w:cs="Arial"/>
                <w:lang w:val="it-IT"/>
              </w:rPr>
              <w:t xml:space="preserve"> dichiarazione di accollo delle spese eccedenti il cofinanziamento.</w:t>
            </w:r>
          </w:p>
        </w:tc>
      </w:tr>
      <w:tr w:rsidR="00FA54C1" w:rsidRPr="00440290" w14:paraId="5C5DF4D8" w14:textId="77777777" w:rsidTr="000E5E41">
        <w:trPr>
          <w:cantSplit/>
          <w:trHeight w:val="397"/>
          <w:jc w:val="center"/>
        </w:trPr>
        <w:tc>
          <w:tcPr>
            <w:tcW w:w="426" w:type="dxa"/>
            <w:tcBorders>
              <w:top w:val="single" w:sz="4" w:space="0" w:color="000000"/>
              <w:left w:val="single" w:sz="4" w:space="0" w:color="000000"/>
              <w:bottom w:val="single" w:sz="4" w:space="0" w:color="000000"/>
            </w:tcBorders>
            <w:shd w:val="clear" w:color="auto" w:fill="auto"/>
            <w:vAlign w:val="center"/>
          </w:tcPr>
          <w:p w14:paraId="407A0B73" w14:textId="77777777" w:rsidR="00FA54C1" w:rsidRPr="00440290" w:rsidRDefault="00FA54C1" w:rsidP="000E5E41">
            <w:pPr>
              <w:snapToGrid w:val="0"/>
              <w:jc w:val="center"/>
              <w:rPr>
                <w:rFonts w:ascii="Calibri" w:hAnsi="Calibri"/>
              </w:rPr>
            </w:pPr>
          </w:p>
        </w:tc>
        <w:tc>
          <w:tcPr>
            <w:tcW w:w="9605" w:type="dxa"/>
            <w:tcBorders>
              <w:top w:val="single" w:sz="4" w:space="0" w:color="000000"/>
              <w:left w:val="single" w:sz="4" w:space="0" w:color="000000"/>
              <w:bottom w:val="single" w:sz="4" w:space="0" w:color="000000"/>
              <w:right w:val="single" w:sz="4" w:space="0" w:color="auto"/>
            </w:tcBorders>
            <w:shd w:val="clear" w:color="auto" w:fill="auto"/>
            <w:vAlign w:val="center"/>
          </w:tcPr>
          <w:p w14:paraId="25161CDC" w14:textId="77777777" w:rsidR="00FA54C1" w:rsidRPr="00440290" w:rsidRDefault="00FA54C1" w:rsidP="000E5E41">
            <w:pPr>
              <w:pStyle w:val="Corpo"/>
              <w:spacing w:before="0"/>
              <w:rPr>
                <w:rFonts w:cs="Arial"/>
                <w:lang w:val="it-IT"/>
              </w:rPr>
            </w:pPr>
            <w:r w:rsidRPr="00440290">
              <w:rPr>
                <w:rFonts w:cs="Arial"/>
                <w:lang w:val="it-IT"/>
              </w:rPr>
              <w:t xml:space="preserve">Perizia giurata di stima in caso di acquisto di terreni o fabbricati </w:t>
            </w:r>
          </w:p>
        </w:tc>
      </w:tr>
      <w:tr w:rsidR="00FA54C1" w:rsidRPr="00440290" w14:paraId="55834047" w14:textId="77777777" w:rsidTr="000E5E41">
        <w:trPr>
          <w:cantSplit/>
          <w:trHeight w:val="397"/>
          <w:jc w:val="center"/>
        </w:trPr>
        <w:tc>
          <w:tcPr>
            <w:tcW w:w="426" w:type="dxa"/>
            <w:tcBorders>
              <w:top w:val="single" w:sz="4" w:space="0" w:color="000000"/>
              <w:left w:val="single" w:sz="4" w:space="0" w:color="000000"/>
              <w:bottom w:val="single" w:sz="4" w:space="0" w:color="000000"/>
            </w:tcBorders>
            <w:shd w:val="clear" w:color="auto" w:fill="auto"/>
            <w:vAlign w:val="center"/>
          </w:tcPr>
          <w:p w14:paraId="1B86E2E7" w14:textId="77777777" w:rsidR="00FA54C1" w:rsidRPr="00440290" w:rsidRDefault="00FA54C1" w:rsidP="000E5E41">
            <w:pPr>
              <w:snapToGrid w:val="0"/>
              <w:jc w:val="center"/>
              <w:rPr>
                <w:rFonts w:ascii="Calibri" w:hAnsi="Calibri"/>
              </w:rPr>
            </w:pPr>
          </w:p>
        </w:tc>
        <w:tc>
          <w:tcPr>
            <w:tcW w:w="9605" w:type="dxa"/>
            <w:tcBorders>
              <w:top w:val="single" w:sz="4" w:space="0" w:color="000000"/>
              <w:left w:val="single" w:sz="4" w:space="0" w:color="000000"/>
              <w:bottom w:val="single" w:sz="4" w:space="0" w:color="000000"/>
              <w:right w:val="single" w:sz="4" w:space="0" w:color="auto"/>
            </w:tcBorders>
            <w:shd w:val="clear" w:color="auto" w:fill="auto"/>
            <w:vAlign w:val="center"/>
          </w:tcPr>
          <w:p w14:paraId="20BB88FE" w14:textId="77777777" w:rsidR="00FA54C1" w:rsidRPr="00440290" w:rsidRDefault="00FA54C1" w:rsidP="000E5E41">
            <w:pPr>
              <w:pStyle w:val="Corpo"/>
              <w:spacing w:before="0"/>
              <w:rPr>
                <w:rFonts w:cs="Arial"/>
                <w:highlight w:val="yellow"/>
                <w:lang w:val="it-IT"/>
              </w:rPr>
            </w:pPr>
            <w:r w:rsidRPr="00440290">
              <w:rPr>
                <w:rFonts w:cs="Arial"/>
                <w:b/>
                <w:lang w:val="it-IT"/>
              </w:rPr>
              <w:t>Allegato 2 al bando</w:t>
            </w:r>
            <w:r w:rsidRPr="00440290">
              <w:rPr>
                <w:rFonts w:cs="Arial"/>
                <w:lang w:val="it-IT"/>
              </w:rPr>
              <w:t xml:space="preserve"> (informazioni tecniche, descrizione del progetto e relazione del tecnico progettista) compilato in ogni sua parte e corredato, di tutta la documentazione nello stesso indicata, datato, e sottoscritto dal richiedete o dal suo legale rappresentante, e dal tecnico progettista (ove esplicitamente previsto).</w:t>
            </w:r>
          </w:p>
        </w:tc>
      </w:tr>
      <w:tr w:rsidR="00FA54C1" w:rsidRPr="00440290" w14:paraId="12D8EDE9" w14:textId="77777777" w:rsidTr="000E5E41">
        <w:trPr>
          <w:cantSplit/>
          <w:trHeight w:val="397"/>
          <w:jc w:val="center"/>
        </w:trPr>
        <w:tc>
          <w:tcPr>
            <w:tcW w:w="426" w:type="dxa"/>
            <w:tcBorders>
              <w:top w:val="single" w:sz="4" w:space="0" w:color="000000"/>
              <w:left w:val="single" w:sz="4" w:space="0" w:color="000000"/>
              <w:bottom w:val="single" w:sz="4" w:space="0" w:color="000000"/>
            </w:tcBorders>
            <w:shd w:val="clear" w:color="auto" w:fill="auto"/>
            <w:vAlign w:val="center"/>
          </w:tcPr>
          <w:p w14:paraId="2745D2FD" w14:textId="77777777" w:rsidR="00FA54C1" w:rsidRPr="00440290" w:rsidRDefault="00FA54C1" w:rsidP="000E5E41">
            <w:pPr>
              <w:snapToGrid w:val="0"/>
              <w:jc w:val="center"/>
              <w:rPr>
                <w:rFonts w:ascii="Calibri" w:hAnsi="Calibri"/>
              </w:rPr>
            </w:pPr>
          </w:p>
        </w:tc>
        <w:tc>
          <w:tcPr>
            <w:tcW w:w="9605" w:type="dxa"/>
            <w:tcBorders>
              <w:top w:val="single" w:sz="4" w:space="0" w:color="000000"/>
              <w:left w:val="single" w:sz="4" w:space="0" w:color="000000"/>
              <w:bottom w:val="single" w:sz="4" w:space="0" w:color="000000"/>
              <w:right w:val="single" w:sz="4" w:space="0" w:color="auto"/>
            </w:tcBorders>
            <w:shd w:val="clear" w:color="auto" w:fill="auto"/>
            <w:vAlign w:val="center"/>
          </w:tcPr>
          <w:p w14:paraId="3CBBFCAB" w14:textId="77777777" w:rsidR="00FA54C1" w:rsidRPr="00440290" w:rsidRDefault="00FA54C1" w:rsidP="000E5E41">
            <w:pPr>
              <w:pStyle w:val="Corpo"/>
              <w:spacing w:before="0"/>
              <w:rPr>
                <w:rFonts w:cs="Arial"/>
                <w:lang w:val="it-IT"/>
              </w:rPr>
            </w:pPr>
            <w:r w:rsidRPr="00440290">
              <w:rPr>
                <w:rFonts w:cs="Arial"/>
                <w:lang w:val="it-IT"/>
              </w:rPr>
              <w:t>Perizia asseverata del tecnico progettista.</w:t>
            </w:r>
          </w:p>
        </w:tc>
      </w:tr>
      <w:tr w:rsidR="00FA54C1" w:rsidRPr="00440290" w14:paraId="1023F852" w14:textId="77777777" w:rsidTr="000E5E41">
        <w:trPr>
          <w:cantSplit/>
          <w:trHeight w:val="397"/>
          <w:jc w:val="center"/>
        </w:trPr>
        <w:tc>
          <w:tcPr>
            <w:tcW w:w="426" w:type="dxa"/>
            <w:tcBorders>
              <w:top w:val="single" w:sz="4" w:space="0" w:color="000000"/>
              <w:left w:val="single" w:sz="4" w:space="0" w:color="000000"/>
              <w:bottom w:val="single" w:sz="4" w:space="0" w:color="000000"/>
            </w:tcBorders>
            <w:shd w:val="clear" w:color="auto" w:fill="auto"/>
            <w:vAlign w:val="center"/>
          </w:tcPr>
          <w:p w14:paraId="272BC98E" w14:textId="77777777" w:rsidR="00FA54C1" w:rsidRPr="00440290" w:rsidRDefault="00FA54C1" w:rsidP="000E5E41">
            <w:pPr>
              <w:snapToGrid w:val="0"/>
              <w:jc w:val="center"/>
              <w:rPr>
                <w:rFonts w:ascii="Calibri" w:hAnsi="Calibri"/>
              </w:rPr>
            </w:pPr>
          </w:p>
        </w:tc>
        <w:tc>
          <w:tcPr>
            <w:tcW w:w="9605" w:type="dxa"/>
            <w:tcBorders>
              <w:top w:val="single" w:sz="4" w:space="0" w:color="000000"/>
              <w:left w:val="single" w:sz="4" w:space="0" w:color="000000"/>
              <w:bottom w:val="single" w:sz="4" w:space="0" w:color="000000"/>
              <w:right w:val="single" w:sz="4" w:space="0" w:color="auto"/>
            </w:tcBorders>
            <w:shd w:val="clear" w:color="auto" w:fill="auto"/>
            <w:vAlign w:val="center"/>
          </w:tcPr>
          <w:p w14:paraId="55E0121E" w14:textId="77777777" w:rsidR="00FA54C1" w:rsidRPr="00440290" w:rsidRDefault="00FA54C1" w:rsidP="000E5E41">
            <w:pPr>
              <w:pStyle w:val="Corpo"/>
              <w:spacing w:before="0"/>
              <w:rPr>
                <w:rFonts w:cs="Arial"/>
                <w:lang w:val="it-IT"/>
              </w:rPr>
            </w:pPr>
            <w:r w:rsidRPr="00440290">
              <w:rPr>
                <w:rFonts w:cs="Arial"/>
                <w:lang w:val="it-IT"/>
              </w:rPr>
              <w:t>Dichiarazione sostitutiva del certificato di iscrizione alla C.C.I.A.A. ai fini del controllo antimafia e dichiarazione sostitutiva dei familiari conviventi ai fini del controllo antimafia.</w:t>
            </w:r>
          </w:p>
        </w:tc>
      </w:tr>
      <w:tr w:rsidR="00FA54C1" w:rsidRPr="00440290" w14:paraId="23A58BB1" w14:textId="77777777" w:rsidTr="000E5E41">
        <w:trPr>
          <w:cantSplit/>
          <w:trHeight w:val="397"/>
          <w:jc w:val="center"/>
        </w:trPr>
        <w:tc>
          <w:tcPr>
            <w:tcW w:w="426" w:type="dxa"/>
            <w:tcBorders>
              <w:top w:val="single" w:sz="4" w:space="0" w:color="000000"/>
              <w:left w:val="single" w:sz="4" w:space="0" w:color="000000"/>
              <w:bottom w:val="single" w:sz="4" w:space="0" w:color="000000"/>
            </w:tcBorders>
            <w:shd w:val="clear" w:color="auto" w:fill="auto"/>
            <w:vAlign w:val="center"/>
          </w:tcPr>
          <w:p w14:paraId="4EFA1916" w14:textId="77777777" w:rsidR="00FA54C1" w:rsidRPr="00440290" w:rsidRDefault="00FA54C1" w:rsidP="000E5E41">
            <w:pPr>
              <w:jc w:val="center"/>
              <w:rPr>
                <w:rFonts w:ascii="Calibri" w:hAnsi="Calibri"/>
              </w:rPr>
            </w:pPr>
          </w:p>
        </w:tc>
        <w:tc>
          <w:tcPr>
            <w:tcW w:w="9605" w:type="dxa"/>
            <w:tcBorders>
              <w:top w:val="single" w:sz="4" w:space="0" w:color="000000"/>
              <w:left w:val="single" w:sz="4" w:space="0" w:color="000000"/>
              <w:bottom w:val="single" w:sz="4" w:space="0" w:color="000000"/>
              <w:right w:val="single" w:sz="4" w:space="0" w:color="auto"/>
            </w:tcBorders>
            <w:shd w:val="clear" w:color="auto" w:fill="auto"/>
            <w:vAlign w:val="center"/>
          </w:tcPr>
          <w:p w14:paraId="6BA13CC7" w14:textId="77777777" w:rsidR="00FA54C1" w:rsidRPr="00440290" w:rsidRDefault="00FA54C1" w:rsidP="000E5E41">
            <w:pPr>
              <w:pStyle w:val="Corpo"/>
              <w:spacing w:before="0"/>
              <w:rPr>
                <w:rFonts w:cs="Arial"/>
                <w:lang w:val="it-IT"/>
              </w:rPr>
            </w:pPr>
            <w:r w:rsidRPr="00440290">
              <w:rPr>
                <w:rFonts w:cs="Arial"/>
                <w:lang w:val="it-IT"/>
              </w:rPr>
              <w:t xml:space="preserve">Intese preliminari triennali di fornitura della materia prima che si intende lavorare con indicazione della quantità annua stimata e della tipologia della materia prima conferita. Le intese, se in lingua straniera, dovranno essere accompagnate da traduzione. Per le imprese di pesca e/o acquacoltura, i consorzi e le Organizzazioni di Produttori nel caso la materia prima venga fornita direttamente dai soci, sarà sufficiente l’impegno al conferimento di questi ultimi, purché coerente con i quantitativi di materia prima che si intende lavorare. </w:t>
            </w:r>
          </w:p>
        </w:tc>
      </w:tr>
      <w:tr w:rsidR="00FA54C1" w:rsidRPr="00440290" w14:paraId="4716E930" w14:textId="77777777" w:rsidTr="000E5E41">
        <w:trPr>
          <w:cantSplit/>
          <w:trHeight w:val="397"/>
          <w:jc w:val="center"/>
        </w:trPr>
        <w:tc>
          <w:tcPr>
            <w:tcW w:w="426" w:type="dxa"/>
            <w:tcBorders>
              <w:top w:val="single" w:sz="4" w:space="0" w:color="000000"/>
              <w:left w:val="single" w:sz="4" w:space="0" w:color="000000"/>
              <w:bottom w:val="single" w:sz="4" w:space="0" w:color="000000"/>
            </w:tcBorders>
            <w:shd w:val="clear" w:color="auto" w:fill="auto"/>
            <w:vAlign w:val="center"/>
          </w:tcPr>
          <w:p w14:paraId="20ECC046" w14:textId="77777777" w:rsidR="00FA54C1" w:rsidRPr="00440290" w:rsidRDefault="00FA54C1" w:rsidP="000E5E41">
            <w:pPr>
              <w:snapToGrid w:val="0"/>
              <w:jc w:val="center"/>
              <w:rPr>
                <w:rFonts w:ascii="Calibri" w:hAnsi="Calibri"/>
              </w:rPr>
            </w:pPr>
          </w:p>
        </w:tc>
        <w:tc>
          <w:tcPr>
            <w:tcW w:w="9605" w:type="dxa"/>
            <w:tcBorders>
              <w:top w:val="single" w:sz="4" w:space="0" w:color="000000"/>
              <w:left w:val="single" w:sz="4" w:space="0" w:color="000000"/>
              <w:bottom w:val="single" w:sz="4" w:space="0" w:color="000000"/>
              <w:right w:val="single" w:sz="4" w:space="0" w:color="auto"/>
            </w:tcBorders>
            <w:shd w:val="clear" w:color="auto" w:fill="auto"/>
            <w:vAlign w:val="center"/>
          </w:tcPr>
          <w:p w14:paraId="3598EF08" w14:textId="77777777" w:rsidR="00FA54C1" w:rsidRPr="00440290" w:rsidRDefault="00FA54C1" w:rsidP="000E5E41">
            <w:pPr>
              <w:pStyle w:val="Corpo"/>
              <w:spacing w:before="0"/>
              <w:rPr>
                <w:rFonts w:cs="Arial"/>
                <w:lang w:val="it-IT"/>
              </w:rPr>
            </w:pPr>
            <w:r w:rsidRPr="00440290">
              <w:rPr>
                <w:rFonts w:cs="Arial"/>
                <w:i/>
                <w:lang w:val="it-IT"/>
              </w:rPr>
              <w:t>(eventuale)</w:t>
            </w:r>
            <w:r w:rsidRPr="00440290">
              <w:rPr>
                <w:rFonts w:cs="Arial"/>
                <w:lang w:val="it-IT"/>
              </w:rPr>
              <w:t xml:space="preserve"> Dichiarazione sostitutiva di atto notorio a firma del proprietario del bene immobile oggetto dell’operazione, qualora quest’ultimo non sia il richiedente, di assenso all’esecuzione delle opere ed all’iscrizione dei relativi vincoli.</w:t>
            </w:r>
          </w:p>
        </w:tc>
      </w:tr>
      <w:tr w:rsidR="00FA54C1" w:rsidRPr="00440290" w14:paraId="16694BE2" w14:textId="77777777" w:rsidTr="000E5E41">
        <w:trPr>
          <w:cantSplit/>
          <w:trHeight w:val="397"/>
          <w:jc w:val="center"/>
        </w:trPr>
        <w:tc>
          <w:tcPr>
            <w:tcW w:w="426" w:type="dxa"/>
            <w:tcBorders>
              <w:top w:val="single" w:sz="4" w:space="0" w:color="000000"/>
              <w:left w:val="single" w:sz="4" w:space="0" w:color="000000"/>
              <w:bottom w:val="single" w:sz="4" w:space="0" w:color="000000"/>
            </w:tcBorders>
            <w:shd w:val="clear" w:color="auto" w:fill="auto"/>
            <w:vAlign w:val="center"/>
          </w:tcPr>
          <w:p w14:paraId="54FCA3C3" w14:textId="77777777" w:rsidR="00FA54C1" w:rsidRPr="00440290" w:rsidRDefault="00FA54C1" w:rsidP="000E5E41">
            <w:pPr>
              <w:snapToGrid w:val="0"/>
              <w:jc w:val="center"/>
              <w:rPr>
                <w:rFonts w:ascii="Calibri" w:hAnsi="Calibri" w:cs="Arial"/>
              </w:rPr>
            </w:pPr>
          </w:p>
        </w:tc>
        <w:tc>
          <w:tcPr>
            <w:tcW w:w="9605" w:type="dxa"/>
            <w:tcBorders>
              <w:top w:val="single" w:sz="4" w:space="0" w:color="000000"/>
              <w:left w:val="single" w:sz="4" w:space="0" w:color="000000"/>
              <w:bottom w:val="single" w:sz="4" w:space="0" w:color="000000"/>
              <w:right w:val="single" w:sz="4" w:space="0" w:color="auto"/>
            </w:tcBorders>
            <w:shd w:val="clear" w:color="auto" w:fill="auto"/>
            <w:vAlign w:val="center"/>
          </w:tcPr>
          <w:p w14:paraId="7B235B0F" w14:textId="77777777" w:rsidR="00FA54C1" w:rsidRPr="00440290" w:rsidRDefault="00FA54C1" w:rsidP="000E5E41">
            <w:pPr>
              <w:pStyle w:val="Paragrafoelenco"/>
              <w:spacing w:before="0"/>
              <w:ind w:left="0"/>
              <w:rPr>
                <w:rFonts w:ascii="Calibri" w:hAnsi="Calibri" w:cs="Arial"/>
                <w:sz w:val="22"/>
                <w:szCs w:val="22"/>
                <w:lang w:eastAsia="en-US"/>
              </w:rPr>
            </w:pPr>
            <w:r w:rsidRPr="00440290">
              <w:rPr>
                <w:rFonts w:ascii="Calibri" w:hAnsi="Calibri" w:cs="Arial"/>
                <w:i/>
                <w:sz w:val="22"/>
                <w:szCs w:val="22"/>
              </w:rPr>
              <w:t>(eventuale)</w:t>
            </w:r>
            <w:r w:rsidRPr="00440290">
              <w:rPr>
                <w:rFonts w:ascii="Calibri" w:hAnsi="Calibri" w:cs="Arial"/>
                <w:sz w:val="22"/>
                <w:szCs w:val="22"/>
              </w:rPr>
              <w:t xml:space="preserve"> Copia conforme dell’originale del contratto, nel caso di acquisto di beni mobili con la formula leasing, con clausola di riscatto entro il termine di chiusura del progetto alla cui data il bene deve risultare di proprietà dell’impresa.</w:t>
            </w:r>
          </w:p>
        </w:tc>
      </w:tr>
      <w:tr w:rsidR="00FA54C1" w:rsidRPr="00440290" w14:paraId="15D87925" w14:textId="77777777" w:rsidTr="000E5E41">
        <w:trPr>
          <w:cantSplit/>
          <w:trHeight w:val="397"/>
          <w:jc w:val="center"/>
        </w:trPr>
        <w:tc>
          <w:tcPr>
            <w:tcW w:w="426" w:type="dxa"/>
            <w:tcBorders>
              <w:top w:val="single" w:sz="4" w:space="0" w:color="000000"/>
              <w:left w:val="single" w:sz="4" w:space="0" w:color="000000"/>
              <w:bottom w:val="single" w:sz="4" w:space="0" w:color="000000"/>
            </w:tcBorders>
            <w:shd w:val="clear" w:color="auto" w:fill="auto"/>
            <w:vAlign w:val="center"/>
          </w:tcPr>
          <w:p w14:paraId="6090D346" w14:textId="77777777" w:rsidR="00FA54C1" w:rsidRPr="00440290" w:rsidRDefault="00FA54C1" w:rsidP="000E5E41">
            <w:pPr>
              <w:snapToGrid w:val="0"/>
              <w:jc w:val="center"/>
              <w:rPr>
                <w:rFonts w:ascii="Calibri" w:hAnsi="Calibri"/>
              </w:rPr>
            </w:pPr>
          </w:p>
        </w:tc>
        <w:tc>
          <w:tcPr>
            <w:tcW w:w="9605" w:type="dxa"/>
            <w:tcBorders>
              <w:top w:val="single" w:sz="4" w:space="0" w:color="000000"/>
              <w:left w:val="single" w:sz="4" w:space="0" w:color="000000"/>
              <w:bottom w:val="single" w:sz="4" w:space="0" w:color="000000"/>
              <w:right w:val="single" w:sz="4" w:space="0" w:color="auto"/>
            </w:tcBorders>
            <w:shd w:val="clear" w:color="auto" w:fill="auto"/>
            <w:vAlign w:val="center"/>
          </w:tcPr>
          <w:p w14:paraId="2F060AC8" w14:textId="77777777" w:rsidR="00FA54C1" w:rsidRPr="00440290" w:rsidRDefault="00FA54C1" w:rsidP="000E5E41">
            <w:pPr>
              <w:pStyle w:val="Paragrafoelenco"/>
              <w:spacing w:before="0"/>
              <w:ind w:left="0"/>
              <w:rPr>
                <w:rFonts w:ascii="Calibri" w:hAnsi="Calibri" w:cs="Arial"/>
                <w:sz w:val="22"/>
                <w:szCs w:val="22"/>
              </w:rPr>
            </w:pPr>
            <w:r w:rsidRPr="00440290">
              <w:rPr>
                <w:rFonts w:ascii="Calibri" w:hAnsi="Calibri" w:cs="Arial"/>
                <w:i/>
                <w:sz w:val="22"/>
                <w:szCs w:val="22"/>
              </w:rPr>
              <w:t xml:space="preserve">(nel caso di strutture galleggianti) </w:t>
            </w:r>
            <w:r w:rsidRPr="00440290">
              <w:rPr>
                <w:rFonts w:ascii="Calibri" w:hAnsi="Calibri" w:cs="Arial"/>
                <w:sz w:val="22"/>
                <w:szCs w:val="22"/>
              </w:rPr>
              <w:t xml:space="preserve">attestazione di un Ente Tecnico riconosciuto (RINA o altro) riportante la stazza dell’imbarcazione che si intende ammodernare misurata in GT, qualora tale valore </w:t>
            </w:r>
            <w:proofErr w:type="gramStart"/>
            <w:r w:rsidRPr="00440290">
              <w:rPr>
                <w:rFonts w:ascii="Calibri" w:hAnsi="Calibri" w:cs="Arial"/>
                <w:sz w:val="22"/>
                <w:szCs w:val="22"/>
              </w:rPr>
              <w:t>non è desumibile</w:t>
            </w:r>
            <w:proofErr w:type="gramEnd"/>
            <w:r w:rsidRPr="00440290">
              <w:rPr>
                <w:rFonts w:ascii="Calibri" w:hAnsi="Calibri" w:cs="Arial"/>
                <w:sz w:val="22"/>
                <w:szCs w:val="22"/>
              </w:rPr>
              <w:t xml:space="preserve"> dalle licenze.</w:t>
            </w:r>
          </w:p>
        </w:tc>
      </w:tr>
      <w:tr w:rsidR="00FA54C1" w:rsidRPr="00440290" w14:paraId="239326A7" w14:textId="77777777" w:rsidTr="000E5E41">
        <w:trPr>
          <w:cantSplit/>
          <w:trHeight w:val="397"/>
          <w:jc w:val="center"/>
        </w:trPr>
        <w:tc>
          <w:tcPr>
            <w:tcW w:w="426" w:type="dxa"/>
            <w:tcBorders>
              <w:top w:val="single" w:sz="4" w:space="0" w:color="000000"/>
              <w:left w:val="single" w:sz="4" w:space="0" w:color="000000"/>
              <w:bottom w:val="single" w:sz="4" w:space="0" w:color="000000"/>
            </w:tcBorders>
            <w:shd w:val="clear" w:color="auto" w:fill="auto"/>
            <w:vAlign w:val="center"/>
          </w:tcPr>
          <w:p w14:paraId="2CAC35CB" w14:textId="77777777" w:rsidR="00FA54C1" w:rsidRPr="00440290" w:rsidRDefault="00FA54C1" w:rsidP="000E5E41">
            <w:pPr>
              <w:snapToGrid w:val="0"/>
              <w:jc w:val="center"/>
              <w:rPr>
                <w:rFonts w:ascii="Calibri" w:hAnsi="Calibri"/>
              </w:rPr>
            </w:pPr>
          </w:p>
        </w:tc>
        <w:tc>
          <w:tcPr>
            <w:tcW w:w="9605" w:type="dxa"/>
            <w:tcBorders>
              <w:top w:val="single" w:sz="4" w:space="0" w:color="000000"/>
              <w:left w:val="single" w:sz="4" w:space="0" w:color="000000"/>
              <w:bottom w:val="single" w:sz="4" w:space="0" w:color="000000"/>
              <w:right w:val="single" w:sz="4" w:space="0" w:color="auto"/>
            </w:tcBorders>
            <w:shd w:val="clear" w:color="auto" w:fill="auto"/>
            <w:vAlign w:val="center"/>
          </w:tcPr>
          <w:p w14:paraId="65986CCF" w14:textId="77777777" w:rsidR="00FA54C1" w:rsidRPr="00440290" w:rsidRDefault="00FA54C1" w:rsidP="000E5E41">
            <w:pPr>
              <w:pStyle w:val="Paragrafoelenco"/>
              <w:spacing w:before="0"/>
              <w:ind w:left="0"/>
              <w:rPr>
                <w:rFonts w:ascii="Calibri" w:hAnsi="Calibri" w:cs="Arial"/>
                <w:sz w:val="22"/>
                <w:szCs w:val="22"/>
                <w:lang w:eastAsia="en-US"/>
              </w:rPr>
            </w:pPr>
            <w:r w:rsidRPr="00440290">
              <w:rPr>
                <w:rFonts w:ascii="Calibri" w:hAnsi="Calibri" w:cs="Arial"/>
                <w:i/>
                <w:sz w:val="22"/>
                <w:szCs w:val="22"/>
              </w:rPr>
              <w:t xml:space="preserve">(nel caso di strutture galleggianti) </w:t>
            </w:r>
            <w:r w:rsidRPr="00440290">
              <w:rPr>
                <w:rFonts w:ascii="Calibri" w:hAnsi="Calibri" w:cs="Arial"/>
                <w:sz w:val="22"/>
                <w:szCs w:val="22"/>
              </w:rPr>
              <w:t>copia della licenza di navigazione dell’imbarcazione con l’indicazione del ruolino d’equipaggio degli ultimi due anni dalla presentazione dell’istanza di finanziamento.</w:t>
            </w:r>
          </w:p>
        </w:tc>
      </w:tr>
      <w:tr w:rsidR="00FA54C1" w:rsidRPr="00440290" w14:paraId="359F223A" w14:textId="77777777" w:rsidTr="000E5E41">
        <w:trPr>
          <w:cantSplit/>
          <w:trHeight w:val="397"/>
          <w:jc w:val="center"/>
        </w:trPr>
        <w:tc>
          <w:tcPr>
            <w:tcW w:w="426" w:type="dxa"/>
            <w:tcBorders>
              <w:top w:val="single" w:sz="4" w:space="0" w:color="000000"/>
              <w:left w:val="single" w:sz="4" w:space="0" w:color="000000"/>
              <w:bottom w:val="single" w:sz="4" w:space="0" w:color="000000"/>
            </w:tcBorders>
            <w:shd w:val="clear" w:color="auto" w:fill="auto"/>
            <w:vAlign w:val="center"/>
          </w:tcPr>
          <w:p w14:paraId="5F3EAC42" w14:textId="77777777" w:rsidR="00FA54C1" w:rsidRPr="00440290" w:rsidRDefault="00FA54C1" w:rsidP="000E5E41">
            <w:pPr>
              <w:snapToGrid w:val="0"/>
              <w:jc w:val="center"/>
              <w:rPr>
                <w:rFonts w:ascii="Calibri" w:hAnsi="Calibri"/>
              </w:rPr>
            </w:pPr>
          </w:p>
        </w:tc>
        <w:tc>
          <w:tcPr>
            <w:tcW w:w="9605" w:type="dxa"/>
            <w:tcBorders>
              <w:top w:val="single" w:sz="4" w:space="0" w:color="000000"/>
              <w:left w:val="single" w:sz="4" w:space="0" w:color="000000"/>
              <w:bottom w:val="single" w:sz="4" w:space="0" w:color="000000"/>
              <w:right w:val="single" w:sz="4" w:space="0" w:color="auto"/>
            </w:tcBorders>
            <w:shd w:val="clear" w:color="auto" w:fill="auto"/>
            <w:vAlign w:val="center"/>
          </w:tcPr>
          <w:p w14:paraId="026346C8" w14:textId="77777777" w:rsidR="00FA54C1" w:rsidRPr="00440290" w:rsidRDefault="00FA54C1" w:rsidP="000E5E41">
            <w:pPr>
              <w:pStyle w:val="Paragrafoelenco"/>
              <w:spacing w:before="0"/>
              <w:ind w:left="0"/>
              <w:rPr>
                <w:rFonts w:ascii="Calibri" w:hAnsi="Calibri" w:cs="Arial"/>
                <w:i/>
                <w:strike/>
                <w:sz w:val="22"/>
                <w:szCs w:val="22"/>
              </w:rPr>
            </w:pPr>
            <w:r w:rsidRPr="00440290">
              <w:rPr>
                <w:rFonts w:ascii="Calibri" w:hAnsi="Calibri" w:cs="Arial"/>
                <w:i/>
                <w:sz w:val="22"/>
                <w:szCs w:val="22"/>
              </w:rPr>
              <w:t xml:space="preserve">(eventuale) </w:t>
            </w:r>
            <w:r w:rsidRPr="00440290">
              <w:rPr>
                <w:rFonts w:ascii="Calibri" w:hAnsi="Calibri" w:cs="Arial"/>
                <w:sz w:val="22"/>
                <w:szCs w:val="22"/>
              </w:rPr>
              <w:t xml:space="preserve">relazione circa le modalità di smaltimento dei rifiuti adottate, o che si intendono adottare nel caso di nuove attività </w:t>
            </w:r>
          </w:p>
        </w:tc>
      </w:tr>
      <w:tr w:rsidR="00FA54C1" w:rsidRPr="00440290" w14:paraId="385D9C76" w14:textId="77777777" w:rsidTr="000E5E41">
        <w:trPr>
          <w:cantSplit/>
          <w:trHeight w:val="397"/>
          <w:jc w:val="center"/>
        </w:trPr>
        <w:tc>
          <w:tcPr>
            <w:tcW w:w="426" w:type="dxa"/>
            <w:tcBorders>
              <w:top w:val="single" w:sz="4" w:space="0" w:color="000000"/>
              <w:left w:val="single" w:sz="4" w:space="0" w:color="000000"/>
              <w:bottom w:val="single" w:sz="4" w:space="0" w:color="000000"/>
            </w:tcBorders>
            <w:shd w:val="clear" w:color="auto" w:fill="auto"/>
            <w:vAlign w:val="center"/>
          </w:tcPr>
          <w:p w14:paraId="34F0CE0F" w14:textId="77777777" w:rsidR="00FA54C1" w:rsidRPr="00440290" w:rsidRDefault="00FA54C1" w:rsidP="000E5E41">
            <w:pPr>
              <w:snapToGrid w:val="0"/>
              <w:jc w:val="center"/>
              <w:rPr>
                <w:rFonts w:ascii="Calibri" w:hAnsi="Calibri"/>
              </w:rPr>
            </w:pPr>
          </w:p>
        </w:tc>
        <w:tc>
          <w:tcPr>
            <w:tcW w:w="9605" w:type="dxa"/>
            <w:tcBorders>
              <w:top w:val="single" w:sz="4" w:space="0" w:color="000000"/>
              <w:left w:val="single" w:sz="4" w:space="0" w:color="000000"/>
              <w:bottom w:val="single" w:sz="4" w:space="0" w:color="000000"/>
              <w:right w:val="single" w:sz="4" w:space="0" w:color="auto"/>
            </w:tcBorders>
            <w:shd w:val="clear" w:color="auto" w:fill="auto"/>
            <w:vAlign w:val="center"/>
          </w:tcPr>
          <w:p w14:paraId="151DEEC4" w14:textId="77777777" w:rsidR="00FA54C1" w:rsidRPr="00440290" w:rsidRDefault="00FA54C1" w:rsidP="000E5E41">
            <w:pPr>
              <w:pStyle w:val="Corpo"/>
              <w:spacing w:before="0"/>
              <w:rPr>
                <w:lang w:val="it-IT"/>
              </w:rPr>
            </w:pPr>
            <w:r w:rsidRPr="00440290">
              <w:rPr>
                <w:lang w:val="it-IT"/>
              </w:rPr>
              <w:t>Documentazione completa delle offerte dei professionisti contattati</w:t>
            </w:r>
          </w:p>
        </w:tc>
      </w:tr>
      <w:tr w:rsidR="00FA54C1" w:rsidRPr="00440290" w14:paraId="38E58C9B" w14:textId="77777777" w:rsidTr="000E5E41">
        <w:trPr>
          <w:cantSplit/>
          <w:trHeight w:val="397"/>
          <w:jc w:val="center"/>
        </w:trPr>
        <w:tc>
          <w:tcPr>
            <w:tcW w:w="426" w:type="dxa"/>
            <w:tcBorders>
              <w:top w:val="single" w:sz="4" w:space="0" w:color="000000"/>
              <w:left w:val="single" w:sz="4" w:space="0" w:color="000000"/>
              <w:bottom w:val="single" w:sz="4" w:space="0" w:color="000000"/>
            </w:tcBorders>
            <w:shd w:val="clear" w:color="auto" w:fill="auto"/>
            <w:vAlign w:val="center"/>
          </w:tcPr>
          <w:p w14:paraId="7A482ABD" w14:textId="77777777" w:rsidR="00FA54C1" w:rsidRPr="00440290" w:rsidRDefault="00FA54C1" w:rsidP="000E5E41">
            <w:pPr>
              <w:snapToGrid w:val="0"/>
              <w:jc w:val="center"/>
              <w:rPr>
                <w:rFonts w:ascii="Calibri" w:hAnsi="Calibri"/>
              </w:rPr>
            </w:pPr>
          </w:p>
        </w:tc>
        <w:tc>
          <w:tcPr>
            <w:tcW w:w="9605" w:type="dxa"/>
            <w:tcBorders>
              <w:top w:val="single" w:sz="4" w:space="0" w:color="000000"/>
              <w:left w:val="single" w:sz="4" w:space="0" w:color="000000"/>
              <w:bottom w:val="single" w:sz="4" w:space="0" w:color="000000"/>
              <w:right w:val="single" w:sz="4" w:space="0" w:color="auto"/>
            </w:tcBorders>
            <w:shd w:val="clear" w:color="auto" w:fill="auto"/>
            <w:vAlign w:val="center"/>
          </w:tcPr>
          <w:p w14:paraId="3D9C86A0" w14:textId="77777777" w:rsidR="00FA54C1" w:rsidRPr="00440290" w:rsidRDefault="00FA54C1" w:rsidP="000E5E41">
            <w:pPr>
              <w:pStyle w:val="Corpo"/>
              <w:spacing w:before="0"/>
              <w:rPr>
                <w:lang w:val="it-IT"/>
              </w:rPr>
            </w:pPr>
            <w:r w:rsidRPr="00440290">
              <w:rPr>
                <w:lang w:val="it-IT"/>
              </w:rPr>
              <w:t>Copia del documento d’identità del richiedente o suo legale rappresentante, in corso di validità, ai sensi dell’art. 35 del D.P.R. 28 dicembre 2000, n. 445;</w:t>
            </w:r>
          </w:p>
        </w:tc>
      </w:tr>
      <w:tr w:rsidR="00FA54C1" w:rsidRPr="00440290" w14:paraId="471B3A38" w14:textId="77777777" w:rsidTr="000E5E41">
        <w:trPr>
          <w:cantSplit/>
          <w:trHeight w:val="397"/>
          <w:jc w:val="center"/>
        </w:trPr>
        <w:tc>
          <w:tcPr>
            <w:tcW w:w="426" w:type="dxa"/>
            <w:tcBorders>
              <w:top w:val="single" w:sz="4" w:space="0" w:color="000000"/>
              <w:left w:val="single" w:sz="4" w:space="0" w:color="000000"/>
              <w:bottom w:val="single" w:sz="4" w:space="0" w:color="000000"/>
            </w:tcBorders>
            <w:shd w:val="clear" w:color="auto" w:fill="auto"/>
            <w:vAlign w:val="center"/>
          </w:tcPr>
          <w:p w14:paraId="594FE009" w14:textId="77777777" w:rsidR="00FA54C1" w:rsidRPr="00440290" w:rsidRDefault="00FA54C1" w:rsidP="000E5E41">
            <w:pPr>
              <w:snapToGrid w:val="0"/>
              <w:jc w:val="center"/>
              <w:rPr>
                <w:rFonts w:ascii="Calibri" w:hAnsi="Calibri"/>
              </w:rPr>
            </w:pPr>
          </w:p>
        </w:tc>
        <w:tc>
          <w:tcPr>
            <w:tcW w:w="9605" w:type="dxa"/>
            <w:tcBorders>
              <w:top w:val="single" w:sz="4" w:space="0" w:color="000000"/>
              <w:left w:val="single" w:sz="4" w:space="0" w:color="000000"/>
              <w:bottom w:val="single" w:sz="4" w:space="0" w:color="000000"/>
              <w:right w:val="single" w:sz="4" w:space="0" w:color="auto"/>
            </w:tcBorders>
            <w:shd w:val="clear" w:color="auto" w:fill="auto"/>
            <w:vAlign w:val="center"/>
          </w:tcPr>
          <w:p w14:paraId="6852AF48" w14:textId="77777777" w:rsidR="00FA54C1" w:rsidRPr="00440290" w:rsidRDefault="00FA54C1" w:rsidP="000E5E41">
            <w:pPr>
              <w:pStyle w:val="Corpo"/>
              <w:spacing w:before="0"/>
              <w:rPr>
                <w:lang w:val="it-IT"/>
              </w:rPr>
            </w:pPr>
            <w:r w:rsidRPr="00440290">
              <w:rPr>
                <w:lang w:val="it-IT"/>
              </w:rPr>
              <w:t>Copia del documento d’identità del/dei tecnico/ci progettista/i, in corso di validità, ai sensi dell’art. 35 del D.P.R. 28 dicembre 2000, n. 445;</w:t>
            </w:r>
          </w:p>
        </w:tc>
      </w:tr>
      <w:tr w:rsidR="00FA54C1" w:rsidRPr="00440290" w14:paraId="52AAFF4C" w14:textId="77777777" w:rsidTr="000E5E41">
        <w:trPr>
          <w:cantSplit/>
          <w:trHeight w:val="397"/>
          <w:jc w:val="center"/>
        </w:trPr>
        <w:tc>
          <w:tcPr>
            <w:tcW w:w="426" w:type="dxa"/>
            <w:tcBorders>
              <w:top w:val="single" w:sz="4" w:space="0" w:color="000000"/>
              <w:left w:val="single" w:sz="4" w:space="0" w:color="000000"/>
              <w:bottom w:val="single" w:sz="4" w:space="0" w:color="000000"/>
            </w:tcBorders>
            <w:shd w:val="clear" w:color="auto" w:fill="auto"/>
            <w:vAlign w:val="center"/>
          </w:tcPr>
          <w:p w14:paraId="7A9540BF" w14:textId="77777777" w:rsidR="00FA54C1" w:rsidRPr="00440290" w:rsidRDefault="00FA54C1" w:rsidP="000E5E41">
            <w:pPr>
              <w:snapToGrid w:val="0"/>
              <w:jc w:val="center"/>
              <w:rPr>
                <w:rFonts w:ascii="Calibri" w:hAnsi="Calibri"/>
              </w:rPr>
            </w:pPr>
          </w:p>
        </w:tc>
        <w:tc>
          <w:tcPr>
            <w:tcW w:w="9605" w:type="dxa"/>
            <w:tcBorders>
              <w:top w:val="single" w:sz="4" w:space="0" w:color="000000"/>
              <w:left w:val="single" w:sz="4" w:space="0" w:color="000000"/>
              <w:bottom w:val="single" w:sz="4" w:space="0" w:color="000000"/>
              <w:right w:val="single" w:sz="4" w:space="0" w:color="auto"/>
            </w:tcBorders>
            <w:shd w:val="clear" w:color="auto" w:fill="auto"/>
            <w:vAlign w:val="center"/>
          </w:tcPr>
          <w:p w14:paraId="4AE1C763" w14:textId="77777777" w:rsidR="00FA54C1" w:rsidRPr="00440290" w:rsidRDefault="00FA54C1" w:rsidP="000E5E41">
            <w:pPr>
              <w:pStyle w:val="Corpo"/>
              <w:spacing w:before="0"/>
              <w:rPr>
                <w:lang w:val="it-IT"/>
              </w:rPr>
            </w:pPr>
            <w:r w:rsidRPr="00440290">
              <w:rPr>
                <w:i/>
                <w:lang w:val="it-IT"/>
              </w:rPr>
              <w:t>(eventuale)</w:t>
            </w:r>
            <w:r w:rsidRPr="00440290">
              <w:rPr>
                <w:lang w:val="it-IT"/>
              </w:rPr>
              <w:t xml:space="preserve"> Documentazione relativa alle spese sostenute prima della domanda di sostegno.</w:t>
            </w:r>
          </w:p>
        </w:tc>
      </w:tr>
      <w:tr w:rsidR="00FA54C1" w:rsidRPr="00440290" w14:paraId="2D21DDCB" w14:textId="77777777" w:rsidTr="000E5E41">
        <w:trPr>
          <w:cantSplit/>
          <w:trHeight w:val="397"/>
          <w:jc w:val="center"/>
        </w:trPr>
        <w:tc>
          <w:tcPr>
            <w:tcW w:w="426" w:type="dxa"/>
            <w:tcBorders>
              <w:top w:val="single" w:sz="4" w:space="0" w:color="000000"/>
              <w:left w:val="single" w:sz="4" w:space="0" w:color="000000"/>
              <w:bottom w:val="single" w:sz="4" w:space="0" w:color="000000"/>
            </w:tcBorders>
            <w:shd w:val="clear" w:color="auto" w:fill="auto"/>
            <w:vAlign w:val="center"/>
          </w:tcPr>
          <w:p w14:paraId="0510FAC1" w14:textId="77777777" w:rsidR="00FA54C1" w:rsidRPr="00440290" w:rsidRDefault="00FA54C1" w:rsidP="000E5E41">
            <w:pPr>
              <w:snapToGrid w:val="0"/>
              <w:jc w:val="center"/>
              <w:rPr>
                <w:rFonts w:ascii="Calibri" w:hAnsi="Calibri"/>
              </w:rPr>
            </w:pPr>
          </w:p>
        </w:tc>
        <w:tc>
          <w:tcPr>
            <w:tcW w:w="9605" w:type="dxa"/>
            <w:tcBorders>
              <w:top w:val="single" w:sz="4" w:space="0" w:color="000000"/>
              <w:left w:val="single" w:sz="4" w:space="0" w:color="000000"/>
              <w:bottom w:val="single" w:sz="4" w:space="0" w:color="000000"/>
              <w:right w:val="single" w:sz="4" w:space="0" w:color="auto"/>
            </w:tcBorders>
            <w:shd w:val="clear" w:color="auto" w:fill="auto"/>
            <w:vAlign w:val="center"/>
          </w:tcPr>
          <w:p w14:paraId="7770600E" w14:textId="77777777" w:rsidR="00FA54C1" w:rsidRPr="00440290" w:rsidRDefault="00FA54C1" w:rsidP="000E5E41">
            <w:pPr>
              <w:pStyle w:val="Corpo"/>
              <w:spacing w:before="0"/>
              <w:rPr>
                <w:lang w:val="it-IT"/>
              </w:rPr>
            </w:pPr>
            <w:r w:rsidRPr="00440290">
              <w:rPr>
                <w:lang w:val="it-IT"/>
              </w:rPr>
              <w:t>Ogni altra documentazione ritenuta utile dal richiedente, o necessaria date le circostanze della domanda o le caratteristiche dell’operazione, o che afferisca a dati che i modelli allegato al bando non consentano di riferire;</w:t>
            </w:r>
          </w:p>
        </w:tc>
      </w:tr>
      <w:tr w:rsidR="00FA54C1" w:rsidRPr="00440290" w14:paraId="782FEFA1" w14:textId="77777777" w:rsidTr="000E5E41">
        <w:trPr>
          <w:cantSplit/>
          <w:trHeight w:val="397"/>
          <w:jc w:val="center"/>
        </w:trPr>
        <w:tc>
          <w:tcPr>
            <w:tcW w:w="426" w:type="dxa"/>
            <w:tcBorders>
              <w:top w:val="single" w:sz="4" w:space="0" w:color="000000"/>
              <w:left w:val="single" w:sz="4" w:space="0" w:color="000000"/>
              <w:bottom w:val="single" w:sz="4" w:space="0" w:color="000000"/>
            </w:tcBorders>
            <w:shd w:val="clear" w:color="auto" w:fill="auto"/>
            <w:vAlign w:val="center"/>
          </w:tcPr>
          <w:p w14:paraId="07466D05" w14:textId="77777777" w:rsidR="00FA54C1" w:rsidRPr="00440290" w:rsidRDefault="00FA54C1" w:rsidP="000E5E41">
            <w:pPr>
              <w:snapToGrid w:val="0"/>
              <w:jc w:val="center"/>
              <w:rPr>
                <w:rFonts w:ascii="Calibri" w:hAnsi="Calibri"/>
              </w:rPr>
            </w:pPr>
          </w:p>
        </w:tc>
        <w:tc>
          <w:tcPr>
            <w:tcW w:w="9605" w:type="dxa"/>
            <w:tcBorders>
              <w:top w:val="single" w:sz="4" w:space="0" w:color="000000"/>
              <w:left w:val="single" w:sz="4" w:space="0" w:color="000000"/>
              <w:bottom w:val="single" w:sz="4" w:space="0" w:color="000000"/>
              <w:right w:val="single" w:sz="4" w:space="0" w:color="auto"/>
            </w:tcBorders>
            <w:shd w:val="clear" w:color="auto" w:fill="auto"/>
            <w:vAlign w:val="center"/>
          </w:tcPr>
          <w:p w14:paraId="33D11C1A" w14:textId="77777777" w:rsidR="00FA54C1" w:rsidRPr="00440290" w:rsidRDefault="00FA54C1" w:rsidP="000E5E41">
            <w:pPr>
              <w:pStyle w:val="Corpo"/>
              <w:spacing w:before="0"/>
              <w:rPr>
                <w:bCs/>
                <w:lang w:val="it-IT"/>
              </w:rPr>
            </w:pPr>
            <w:r w:rsidRPr="00440290">
              <w:rPr>
                <w:bCs/>
                <w:lang w:val="it-IT"/>
              </w:rPr>
              <w:t xml:space="preserve">Supporto magnetico (CD) contenente copia di tutta la documentazione di cui si compone l’istanza registrata in file non modificabili aventi estensione .pdf (salvo inoltro dell’istanza a mezzo </w:t>
            </w:r>
            <w:proofErr w:type="spellStart"/>
            <w:r w:rsidRPr="00440290">
              <w:rPr>
                <w:bCs/>
                <w:lang w:val="it-IT"/>
              </w:rPr>
              <w:t>pec</w:t>
            </w:r>
            <w:proofErr w:type="spellEnd"/>
            <w:r w:rsidRPr="00440290">
              <w:rPr>
                <w:bCs/>
                <w:lang w:val="it-IT"/>
              </w:rPr>
              <w:t>);</w:t>
            </w:r>
          </w:p>
        </w:tc>
      </w:tr>
      <w:tr w:rsidR="00FA54C1" w:rsidRPr="00440290" w14:paraId="376307CA" w14:textId="77777777" w:rsidTr="000E5E41">
        <w:trPr>
          <w:cantSplit/>
          <w:trHeight w:val="397"/>
          <w:jc w:val="center"/>
        </w:trPr>
        <w:tc>
          <w:tcPr>
            <w:tcW w:w="426" w:type="dxa"/>
            <w:tcBorders>
              <w:top w:val="single" w:sz="4" w:space="0" w:color="000000"/>
              <w:left w:val="single" w:sz="4" w:space="0" w:color="000000"/>
              <w:bottom w:val="single" w:sz="4" w:space="0" w:color="000000"/>
            </w:tcBorders>
            <w:shd w:val="clear" w:color="auto" w:fill="auto"/>
            <w:vAlign w:val="center"/>
          </w:tcPr>
          <w:p w14:paraId="6208D9B0" w14:textId="77777777" w:rsidR="00FA54C1" w:rsidRPr="00440290" w:rsidRDefault="00FA54C1" w:rsidP="000E5E41">
            <w:pPr>
              <w:snapToGrid w:val="0"/>
              <w:jc w:val="center"/>
              <w:rPr>
                <w:rFonts w:ascii="Calibri" w:hAnsi="Calibri"/>
              </w:rPr>
            </w:pPr>
          </w:p>
        </w:tc>
        <w:tc>
          <w:tcPr>
            <w:tcW w:w="9605" w:type="dxa"/>
            <w:tcBorders>
              <w:top w:val="single" w:sz="4" w:space="0" w:color="000000"/>
              <w:left w:val="single" w:sz="4" w:space="0" w:color="000000"/>
              <w:bottom w:val="single" w:sz="4" w:space="0" w:color="000000"/>
              <w:right w:val="single" w:sz="4" w:space="0" w:color="auto"/>
            </w:tcBorders>
            <w:shd w:val="clear" w:color="auto" w:fill="auto"/>
            <w:vAlign w:val="center"/>
          </w:tcPr>
          <w:p w14:paraId="08942BDA" w14:textId="77777777" w:rsidR="00FA54C1" w:rsidRPr="00440290" w:rsidRDefault="00FA54C1" w:rsidP="000E5E41">
            <w:pPr>
              <w:tabs>
                <w:tab w:val="left" w:pos="567"/>
              </w:tabs>
              <w:jc w:val="both"/>
              <w:rPr>
                <w:rFonts w:ascii="Calibri" w:hAnsi="Calibri"/>
                <w:i/>
              </w:rPr>
            </w:pPr>
            <w:r w:rsidRPr="00440290">
              <w:rPr>
                <w:rFonts w:ascii="Calibri" w:hAnsi="Calibri"/>
                <w:i/>
              </w:rPr>
              <w:t>…altro (specificare)</w:t>
            </w:r>
          </w:p>
        </w:tc>
      </w:tr>
      <w:tr w:rsidR="00FA54C1" w:rsidRPr="00440290" w14:paraId="234CDB56" w14:textId="77777777" w:rsidTr="000E5E41">
        <w:trPr>
          <w:cantSplit/>
          <w:trHeight w:val="397"/>
          <w:jc w:val="center"/>
        </w:trPr>
        <w:tc>
          <w:tcPr>
            <w:tcW w:w="426" w:type="dxa"/>
            <w:tcBorders>
              <w:top w:val="single" w:sz="4" w:space="0" w:color="000000"/>
              <w:left w:val="single" w:sz="4" w:space="0" w:color="000000"/>
              <w:bottom w:val="single" w:sz="4" w:space="0" w:color="000000"/>
            </w:tcBorders>
            <w:shd w:val="clear" w:color="auto" w:fill="auto"/>
            <w:vAlign w:val="center"/>
          </w:tcPr>
          <w:p w14:paraId="6D2E8FB2" w14:textId="77777777" w:rsidR="00FA54C1" w:rsidRPr="00440290" w:rsidRDefault="00FA54C1" w:rsidP="000E5E41">
            <w:pPr>
              <w:snapToGrid w:val="0"/>
              <w:jc w:val="center"/>
              <w:rPr>
                <w:rFonts w:ascii="Calibri" w:hAnsi="Calibri"/>
              </w:rPr>
            </w:pPr>
          </w:p>
        </w:tc>
        <w:tc>
          <w:tcPr>
            <w:tcW w:w="9605" w:type="dxa"/>
            <w:tcBorders>
              <w:top w:val="single" w:sz="4" w:space="0" w:color="000000"/>
              <w:left w:val="single" w:sz="4" w:space="0" w:color="000000"/>
              <w:bottom w:val="single" w:sz="4" w:space="0" w:color="000000"/>
              <w:right w:val="single" w:sz="4" w:space="0" w:color="auto"/>
            </w:tcBorders>
            <w:shd w:val="clear" w:color="auto" w:fill="auto"/>
            <w:vAlign w:val="center"/>
          </w:tcPr>
          <w:p w14:paraId="2E4B8C29" w14:textId="77777777" w:rsidR="00FA54C1" w:rsidRPr="00440290" w:rsidRDefault="00FA54C1" w:rsidP="000E5E41">
            <w:pPr>
              <w:tabs>
                <w:tab w:val="left" w:pos="567"/>
              </w:tabs>
              <w:jc w:val="both"/>
              <w:rPr>
                <w:rFonts w:ascii="Calibri" w:hAnsi="Calibri"/>
              </w:rPr>
            </w:pPr>
          </w:p>
        </w:tc>
      </w:tr>
    </w:tbl>
    <w:p w14:paraId="56872EEF" w14:textId="77777777" w:rsidR="00FA54C1" w:rsidRPr="00440290" w:rsidRDefault="00FA54C1" w:rsidP="00FA54C1">
      <w:pPr>
        <w:rPr>
          <w:rFonts w:ascii="Calibri" w:hAnsi="Calibri"/>
          <w:sz w:val="36"/>
          <w:lang w:eastAsia="en-US"/>
        </w:rPr>
      </w:pPr>
    </w:p>
    <w:p w14:paraId="1B20659C" w14:textId="77777777" w:rsidR="00FA54C1" w:rsidRPr="00440290" w:rsidRDefault="00FA54C1" w:rsidP="00FA54C1">
      <w:pPr>
        <w:widowControl w:val="0"/>
        <w:pBdr>
          <w:top w:val="single" w:sz="18" w:space="1" w:color="00B0F0"/>
          <w:left w:val="single" w:sz="18" w:space="4" w:color="00B0F0"/>
          <w:bottom w:val="single" w:sz="18" w:space="2" w:color="00B0F0"/>
          <w:right w:val="single" w:sz="18" w:space="8" w:color="00B0F0"/>
        </w:pBdr>
        <w:jc w:val="both"/>
        <w:rPr>
          <w:rFonts w:ascii="Calibri" w:hAnsi="Calibri" w:cs="Arial"/>
          <w:b/>
          <w:sz w:val="26"/>
          <w:szCs w:val="26"/>
          <w:lang w:eastAsia="en-US"/>
        </w:rPr>
      </w:pPr>
      <w:r w:rsidRPr="00440290">
        <w:rPr>
          <w:rFonts w:ascii="Calibri" w:hAnsi="Calibri" w:cs="Arial"/>
          <w:b/>
          <w:sz w:val="26"/>
          <w:szCs w:val="26"/>
          <w:lang w:eastAsia="en-US"/>
        </w:rPr>
        <w:t>SOTTOSCRIZIONE DELL’ISTANZA</w:t>
      </w:r>
    </w:p>
    <w:p w14:paraId="44E6E2E5" w14:textId="77777777" w:rsidR="00FA54C1" w:rsidRPr="00440290" w:rsidRDefault="00FA54C1" w:rsidP="00FA54C1">
      <w:pPr>
        <w:rPr>
          <w:rFonts w:ascii="Calibri" w:hAnsi="Calibri"/>
          <w:sz w:val="12"/>
          <w:szCs w:val="12"/>
          <w:lang w:eastAsia="en-US"/>
        </w:rPr>
      </w:pPr>
    </w:p>
    <w:p w14:paraId="689B4122" w14:textId="77777777" w:rsidR="00FA54C1" w:rsidRPr="00440290" w:rsidRDefault="00FA54C1" w:rsidP="00FA54C1">
      <w:pPr>
        <w:rPr>
          <w:rFonts w:ascii="Calibri" w:hAnsi="Calibri"/>
          <w:b/>
          <w:lang w:eastAsia="en-US"/>
        </w:rPr>
      </w:pPr>
      <w:r w:rsidRPr="00440290">
        <w:rPr>
          <w:rFonts w:ascii="Calibri" w:hAnsi="Calibri"/>
          <w:b/>
          <w:lang w:eastAsia="en-US"/>
        </w:rPr>
        <w:t>LUOGO E DATA DI SOTTOSCRIZIONE</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6"/>
        <w:gridCol w:w="567"/>
        <w:gridCol w:w="2070"/>
      </w:tblGrid>
      <w:tr w:rsidR="00FA54C1" w:rsidRPr="00440290" w14:paraId="0C32230B" w14:textId="77777777" w:rsidTr="000E5E41">
        <w:trPr>
          <w:cantSplit/>
          <w:trHeight w:val="340"/>
          <w:jc w:val="center"/>
        </w:trPr>
        <w:tc>
          <w:tcPr>
            <w:tcW w:w="7286" w:type="dxa"/>
            <w:shd w:val="clear" w:color="auto" w:fill="auto"/>
            <w:tcMar>
              <w:top w:w="28" w:type="dxa"/>
              <w:left w:w="28" w:type="dxa"/>
              <w:bottom w:w="28" w:type="dxa"/>
              <w:right w:w="28" w:type="dxa"/>
            </w:tcMar>
            <w:vAlign w:val="center"/>
          </w:tcPr>
          <w:p w14:paraId="271E9C4E" w14:textId="77777777" w:rsidR="00FA54C1" w:rsidRPr="00440290" w:rsidRDefault="00FA54C1" w:rsidP="000E5E41">
            <w:pPr>
              <w:widowControl w:val="0"/>
              <w:tabs>
                <w:tab w:val="left" w:pos="10348"/>
              </w:tabs>
              <w:rPr>
                <w:rFonts w:ascii="Calibri" w:hAnsi="Calibri" w:cs="Arial"/>
                <w:b/>
                <w:lang w:eastAsia="en-US"/>
              </w:rPr>
            </w:pPr>
          </w:p>
        </w:tc>
        <w:tc>
          <w:tcPr>
            <w:tcW w:w="567" w:type="dxa"/>
            <w:tcBorders>
              <w:top w:val="nil"/>
              <w:bottom w:val="nil"/>
            </w:tcBorders>
            <w:shd w:val="clear" w:color="auto" w:fill="auto"/>
            <w:tcMar>
              <w:top w:w="28" w:type="dxa"/>
              <w:left w:w="28" w:type="dxa"/>
              <w:bottom w:w="28" w:type="dxa"/>
              <w:right w:w="28" w:type="dxa"/>
            </w:tcMar>
            <w:vAlign w:val="center"/>
          </w:tcPr>
          <w:p w14:paraId="5C5F25D7" w14:textId="77777777" w:rsidR="00FA54C1" w:rsidRPr="00440290" w:rsidRDefault="00FA54C1" w:rsidP="000E5E41">
            <w:pPr>
              <w:widowControl w:val="0"/>
              <w:tabs>
                <w:tab w:val="left" w:pos="10348"/>
              </w:tabs>
              <w:jc w:val="center"/>
              <w:rPr>
                <w:rFonts w:ascii="Calibri" w:hAnsi="Calibri" w:cs="Arial"/>
                <w:lang w:eastAsia="en-US"/>
              </w:rPr>
            </w:pPr>
            <w:r w:rsidRPr="00440290">
              <w:rPr>
                <w:rFonts w:ascii="Calibri" w:hAnsi="Calibri" w:cs="Arial"/>
                <w:lang w:eastAsia="en-US"/>
              </w:rPr>
              <w:t>lì</w:t>
            </w:r>
          </w:p>
        </w:tc>
        <w:tc>
          <w:tcPr>
            <w:tcW w:w="2070" w:type="dxa"/>
            <w:shd w:val="clear" w:color="auto" w:fill="auto"/>
            <w:tcMar>
              <w:top w:w="28" w:type="dxa"/>
              <w:left w:w="113" w:type="dxa"/>
              <w:bottom w:w="28" w:type="dxa"/>
              <w:right w:w="113" w:type="dxa"/>
            </w:tcMar>
            <w:vAlign w:val="center"/>
          </w:tcPr>
          <w:p w14:paraId="493B8A36" w14:textId="77777777" w:rsidR="00FA54C1" w:rsidRPr="00440290" w:rsidRDefault="00FA54C1" w:rsidP="000E5E41">
            <w:pPr>
              <w:widowControl w:val="0"/>
              <w:tabs>
                <w:tab w:val="left" w:pos="10348"/>
              </w:tabs>
              <w:jc w:val="center"/>
              <w:rPr>
                <w:rFonts w:ascii="Calibri" w:hAnsi="Calibri" w:cs="Arial"/>
                <w:b/>
                <w:lang w:eastAsia="en-US"/>
              </w:rPr>
            </w:pPr>
          </w:p>
        </w:tc>
      </w:tr>
    </w:tbl>
    <w:p w14:paraId="7A772646" w14:textId="77777777" w:rsidR="00FA54C1" w:rsidRPr="00440290" w:rsidRDefault="00FA54C1" w:rsidP="00FA54C1">
      <w:pPr>
        <w:rPr>
          <w:rFonts w:ascii="Calibri" w:hAnsi="Calibri"/>
          <w:sz w:val="12"/>
          <w:szCs w:val="12"/>
          <w:lang w:eastAsia="en-US"/>
        </w:rPr>
      </w:pPr>
    </w:p>
    <w:p w14:paraId="48043DFF" w14:textId="77777777" w:rsidR="00FA54C1" w:rsidRPr="00440290" w:rsidRDefault="00FA54C1" w:rsidP="00FA54C1">
      <w:pPr>
        <w:jc w:val="both"/>
        <w:rPr>
          <w:rFonts w:ascii="Calibri" w:hAnsi="Calibri"/>
          <w:lang w:eastAsia="en-US"/>
        </w:rPr>
      </w:pPr>
      <w:r w:rsidRPr="00440290">
        <w:rPr>
          <w:rFonts w:ascii="Calibri" w:hAnsi="Calibri"/>
          <w:lang w:eastAsia="en-US"/>
        </w:rPr>
        <w:t>Il richiedente, con l'apposizione della firma sottostante, dichiara sotto la propria responsabilità, che quanto esposto nella presente domanda, inclusi le dichiarazioni e gli impegni riportati, che si intendono qui integralmente assunti, risponde al vero ai sensi e per gli effetti del D.P.R. n. 445/2000.</w:t>
      </w:r>
    </w:p>
    <w:p w14:paraId="65CB2F22" w14:textId="77777777" w:rsidR="00FA54C1" w:rsidRPr="00440290" w:rsidRDefault="00FA54C1" w:rsidP="00FA54C1">
      <w:pPr>
        <w:rPr>
          <w:rFonts w:ascii="Calibri" w:hAnsi="Calibri"/>
          <w:b/>
          <w:lang w:eastAsia="en-US"/>
        </w:rPr>
      </w:pPr>
    </w:p>
    <w:p w14:paraId="3EDC20D7" w14:textId="77777777" w:rsidR="00FA54C1" w:rsidRPr="00440290" w:rsidRDefault="00FA54C1" w:rsidP="00FA54C1">
      <w:pPr>
        <w:widowControl w:val="0"/>
        <w:rPr>
          <w:rFonts w:ascii="Calibri" w:hAnsi="Calibri" w:cs="Arial"/>
          <w:sz w:val="18"/>
          <w:lang w:eastAsia="en-US"/>
        </w:rPr>
      </w:pPr>
      <w:r w:rsidRPr="00440290">
        <w:rPr>
          <w:rFonts w:ascii="Calibri" w:hAnsi="Calibri" w:cs="Arial"/>
          <w:b/>
          <w:lang w:eastAsia="en-US"/>
        </w:rPr>
        <w:t xml:space="preserve">ESTREMI DOCUMENTO DI RICONOSCIMENTO </w:t>
      </w:r>
      <w:r w:rsidRPr="00440290">
        <w:rPr>
          <w:rFonts w:ascii="Calibri" w:hAnsi="Calibri" w:cs="Arial"/>
          <w:sz w:val="18"/>
          <w:lang w:eastAsia="en-US"/>
        </w:rPr>
        <w:t>(di cui si allega copia alla domanda)</w:t>
      </w:r>
    </w:p>
    <w:p w14:paraId="1DE4AAC1" w14:textId="77777777" w:rsidR="00FA54C1" w:rsidRPr="00440290" w:rsidRDefault="00FA54C1" w:rsidP="00FA54C1">
      <w:pPr>
        <w:widowControl w:val="0"/>
        <w:rPr>
          <w:rFonts w:ascii="Calibri" w:hAnsi="Calibri" w:cs="Arial"/>
          <w:sz w:val="12"/>
          <w:szCs w:val="12"/>
          <w:lang w:eastAsia="en-US"/>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3"/>
        <w:gridCol w:w="555"/>
        <w:gridCol w:w="1555"/>
        <w:gridCol w:w="78"/>
        <w:gridCol w:w="2952"/>
        <w:gridCol w:w="2046"/>
        <w:gridCol w:w="114"/>
        <w:gridCol w:w="2180"/>
      </w:tblGrid>
      <w:tr w:rsidR="00FA54C1" w:rsidRPr="00440290" w14:paraId="76912FD7" w14:textId="77777777" w:rsidTr="000E5E41">
        <w:trPr>
          <w:trHeight w:val="340"/>
          <w:jc w:val="center"/>
        </w:trPr>
        <w:tc>
          <w:tcPr>
            <w:tcW w:w="2553" w:type="dxa"/>
            <w:gridSpan w:val="3"/>
            <w:tcBorders>
              <w:top w:val="nil"/>
              <w:left w:val="nil"/>
              <w:bottom w:val="nil"/>
              <w:right w:val="nil"/>
            </w:tcBorders>
            <w:shd w:val="clear" w:color="auto" w:fill="auto"/>
            <w:tcMar>
              <w:top w:w="28" w:type="dxa"/>
              <w:left w:w="113" w:type="dxa"/>
              <w:bottom w:w="28" w:type="dxa"/>
              <w:right w:w="113" w:type="dxa"/>
            </w:tcMar>
            <w:vAlign w:val="center"/>
          </w:tcPr>
          <w:p w14:paraId="68776F00" w14:textId="77777777" w:rsidR="00FA54C1" w:rsidRPr="00440290" w:rsidRDefault="00FA54C1" w:rsidP="000E5E41">
            <w:pPr>
              <w:widowControl w:val="0"/>
              <w:tabs>
                <w:tab w:val="left" w:pos="10348"/>
              </w:tabs>
              <w:rPr>
                <w:rFonts w:ascii="Calibri" w:hAnsi="Calibri" w:cs="Arial"/>
                <w:lang w:eastAsia="en-US"/>
              </w:rPr>
            </w:pPr>
            <w:r w:rsidRPr="00440290">
              <w:rPr>
                <w:rFonts w:ascii="Calibri" w:hAnsi="Calibri" w:cs="Arial"/>
                <w:lang w:eastAsia="en-US"/>
              </w:rPr>
              <w:t>Tipo di documento</w:t>
            </w:r>
          </w:p>
        </w:tc>
        <w:tc>
          <w:tcPr>
            <w:tcW w:w="78" w:type="dxa"/>
            <w:tcBorders>
              <w:top w:val="nil"/>
              <w:left w:val="nil"/>
              <w:bottom w:val="nil"/>
            </w:tcBorders>
            <w:shd w:val="clear" w:color="auto" w:fill="auto"/>
            <w:tcMar>
              <w:top w:w="28" w:type="dxa"/>
              <w:left w:w="28" w:type="dxa"/>
              <w:bottom w:w="28" w:type="dxa"/>
              <w:right w:w="28" w:type="dxa"/>
            </w:tcMar>
            <w:vAlign w:val="center"/>
          </w:tcPr>
          <w:p w14:paraId="48EA3861" w14:textId="77777777" w:rsidR="00FA54C1" w:rsidRPr="00440290" w:rsidRDefault="00FA54C1" w:rsidP="000E5E41">
            <w:pPr>
              <w:widowControl w:val="0"/>
              <w:tabs>
                <w:tab w:val="left" w:pos="10348"/>
              </w:tabs>
              <w:rPr>
                <w:rFonts w:ascii="Calibri" w:hAnsi="Calibri" w:cs="Arial"/>
                <w:b/>
                <w:sz w:val="2"/>
                <w:szCs w:val="2"/>
                <w:lang w:eastAsia="en-US"/>
              </w:rPr>
            </w:pPr>
          </w:p>
        </w:tc>
        <w:tc>
          <w:tcPr>
            <w:tcW w:w="7292" w:type="dxa"/>
            <w:gridSpan w:val="4"/>
            <w:tcBorders>
              <w:top w:val="single" w:sz="4" w:space="0" w:color="auto"/>
              <w:bottom w:val="single" w:sz="4" w:space="0" w:color="auto"/>
            </w:tcBorders>
            <w:shd w:val="clear" w:color="auto" w:fill="auto"/>
            <w:tcMar>
              <w:top w:w="28" w:type="dxa"/>
              <w:left w:w="113" w:type="dxa"/>
              <w:bottom w:w="28" w:type="dxa"/>
              <w:right w:w="113" w:type="dxa"/>
            </w:tcMar>
            <w:vAlign w:val="center"/>
          </w:tcPr>
          <w:p w14:paraId="5C81B1DC" w14:textId="77777777" w:rsidR="00FA54C1" w:rsidRPr="00440290" w:rsidRDefault="00FA54C1" w:rsidP="000E5E41">
            <w:pPr>
              <w:widowControl w:val="0"/>
              <w:tabs>
                <w:tab w:val="left" w:pos="10348"/>
              </w:tabs>
              <w:rPr>
                <w:rFonts w:ascii="Calibri" w:hAnsi="Calibri" w:cs="Arial"/>
                <w:b/>
                <w:lang w:eastAsia="en-US"/>
              </w:rPr>
            </w:pPr>
          </w:p>
        </w:tc>
      </w:tr>
      <w:tr w:rsidR="00FA54C1" w:rsidRPr="00440290" w14:paraId="15DB84D0" w14:textId="77777777" w:rsidTr="000E5E41">
        <w:trPr>
          <w:trHeight w:val="20"/>
          <w:jc w:val="center"/>
        </w:trPr>
        <w:tc>
          <w:tcPr>
            <w:tcW w:w="2553" w:type="dxa"/>
            <w:gridSpan w:val="3"/>
            <w:tcBorders>
              <w:top w:val="nil"/>
              <w:left w:val="nil"/>
              <w:bottom w:val="nil"/>
              <w:right w:val="nil"/>
            </w:tcBorders>
            <w:shd w:val="clear" w:color="auto" w:fill="auto"/>
            <w:tcMar>
              <w:top w:w="28" w:type="dxa"/>
              <w:left w:w="28" w:type="dxa"/>
              <w:bottom w:w="28" w:type="dxa"/>
              <w:right w:w="28" w:type="dxa"/>
            </w:tcMar>
            <w:vAlign w:val="center"/>
          </w:tcPr>
          <w:p w14:paraId="3AE55307" w14:textId="77777777" w:rsidR="00FA54C1" w:rsidRPr="00440290" w:rsidRDefault="00FA54C1" w:rsidP="000E5E41">
            <w:pPr>
              <w:widowControl w:val="0"/>
              <w:tabs>
                <w:tab w:val="left" w:pos="10348"/>
              </w:tabs>
              <w:rPr>
                <w:rFonts w:ascii="Calibri" w:hAnsi="Calibri" w:cs="Arial"/>
                <w:b/>
                <w:sz w:val="2"/>
                <w:szCs w:val="2"/>
                <w:lang w:eastAsia="en-US"/>
              </w:rPr>
            </w:pPr>
          </w:p>
        </w:tc>
        <w:tc>
          <w:tcPr>
            <w:tcW w:w="78" w:type="dxa"/>
            <w:tcBorders>
              <w:top w:val="nil"/>
              <w:left w:val="nil"/>
              <w:bottom w:val="nil"/>
              <w:right w:val="nil"/>
            </w:tcBorders>
            <w:shd w:val="clear" w:color="auto" w:fill="auto"/>
            <w:tcMar>
              <w:top w:w="28" w:type="dxa"/>
              <w:left w:w="28" w:type="dxa"/>
              <w:bottom w:w="28" w:type="dxa"/>
              <w:right w:w="28" w:type="dxa"/>
            </w:tcMar>
            <w:vAlign w:val="center"/>
          </w:tcPr>
          <w:p w14:paraId="0AAEFA34" w14:textId="77777777" w:rsidR="00FA54C1" w:rsidRPr="00440290" w:rsidRDefault="00FA54C1" w:rsidP="000E5E41">
            <w:pPr>
              <w:widowControl w:val="0"/>
              <w:tabs>
                <w:tab w:val="left" w:pos="10348"/>
              </w:tabs>
              <w:rPr>
                <w:rFonts w:ascii="Calibri" w:hAnsi="Calibri" w:cs="Arial"/>
                <w:b/>
                <w:sz w:val="2"/>
                <w:szCs w:val="2"/>
                <w:lang w:eastAsia="en-US"/>
              </w:rPr>
            </w:pPr>
          </w:p>
        </w:tc>
        <w:tc>
          <w:tcPr>
            <w:tcW w:w="7292" w:type="dxa"/>
            <w:gridSpan w:val="4"/>
            <w:tcBorders>
              <w:left w:val="nil"/>
              <w:bottom w:val="single" w:sz="4" w:space="0" w:color="auto"/>
              <w:right w:val="nil"/>
            </w:tcBorders>
            <w:shd w:val="clear" w:color="auto" w:fill="auto"/>
            <w:tcMar>
              <w:top w:w="28" w:type="dxa"/>
              <w:left w:w="28" w:type="dxa"/>
              <w:bottom w:w="28" w:type="dxa"/>
              <w:right w:w="28" w:type="dxa"/>
            </w:tcMar>
            <w:vAlign w:val="center"/>
          </w:tcPr>
          <w:p w14:paraId="75C15B61" w14:textId="77777777" w:rsidR="00FA54C1" w:rsidRPr="00440290" w:rsidRDefault="00FA54C1" w:rsidP="000E5E41">
            <w:pPr>
              <w:widowControl w:val="0"/>
              <w:tabs>
                <w:tab w:val="left" w:pos="10348"/>
              </w:tabs>
              <w:rPr>
                <w:rFonts w:ascii="Calibri" w:hAnsi="Calibri" w:cs="Arial"/>
                <w:sz w:val="2"/>
                <w:szCs w:val="2"/>
              </w:rPr>
            </w:pPr>
          </w:p>
        </w:tc>
      </w:tr>
      <w:tr w:rsidR="00FA54C1" w:rsidRPr="00440290" w14:paraId="6C411F7A" w14:textId="77777777" w:rsidTr="000E5E41">
        <w:trPr>
          <w:trHeight w:val="340"/>
          <w:jc w:val="center"/>
        </w:trPr>
        <w:tc>
          <w:tcPr>
            <w:tcW w:w="2553" w:type="dxa"/>
            <w:gridSpan w:val="3"/>
            <w:tcBorders>
              <w:top w:val="nil"/>
              <w:left w:val="nil"/>
              <w:bottom w:val="nil"/>
              <w:right w:val="nil"/>
            </w:tcBorders>
            <w:shd w:val="clear" w:color="auto" w:fill="auto"/>
            <w:tcMar>
              <w:top w:w="28" w:type="dxa"/>
              <w:left w:w="113" w:type="dxa"/>
              <w:bottom w:w="28" w:type="dxa"/>
              <w:right w:w="113" w:type="dxa"/>
            </w:tcMar>
            <w:vAlign w:val="center"/>
          </w:tcPr>
          <w:p w14:paraId="2182DAAF" w14:textId="77777777" w:rsidR="00FA54C1" w:rsidRPr="00440290" w:rsidRDefault="00FA54C1" w:rsidP="000E5E41">
            <w:pPr>
              <w:widowControl w:val="0"/>
              <w:tabs>
                <w:tab w:val="left" w:pos="10348"/>
              </w:tabs>
              <w:rPr>
                <w:rFonts w:ascii="Calibri" w:hAnsi="Calibri" w:cs="Arial"/>
                <w:b/>
                <w:lang w:eastAsia="en-US"/>
              </w:rPr>
            </w:pPr>
            <w:r w:rsidRPr="00440290">
              <w:rPr>
                <w:rFonts w:ascii="Calibri" w:hAnsi="Calibri" w:cs="Arial"/>
                <w:lang w:eastAsia="en-US"/>
              </w:rPr>
              <w:t>Numero del documento</w:t>
            </w:r>
          </w:p>
        </w:tc>
        <w:tc>
          <w:tcPr>
            <w:tcW w:w="78" w:type="dxa"/>
            <w:tcBorders>
              <w:top w:val="nil"/>
              <w:left w:val="nil"/>
              <w:bottom w:val="nil"/>
            </w:tcBorders>
            <w:shd w:val="clear" w:color="auto" w:fill="auto"/>
            <w:tcMar>
              <w:top w:w="28" w:type="dxa"/>
              <w:left w:w="28" w:type="dxa"/>
              <w:bottom w:w="28" w:type="dxa"/>
              <w:right w:w="28" w:type="dxa"/>
            </w:tcMar>
            <w:vAlign w:val="center"/>
          </w:tcPr>
          <w:p w14:paraId="340C2B1D" w14:textId="77777777" w:rsidR="00FA54C1" w:rsidRPr="00440290" w:rsidRDefault="00FA54C1" w:rsidP="000E5E41">
            <w:pPr>
              <w:widowControl w:val="0"/>
              <w:tabs>
                <w:tab w:val="left" w:pos="10348"/>
              </w:tabs>
              <w:rPr>
                <w:rFonts w:ascii="Calibri" w:hAnsi="Calibri" w:cs="Arial"/>
                <w:b/>
                <w:sz w:val="2"/>
                <w:szCs w:val="2"/>
                <w:lang w:eastAsia="en-US"/>
              </w:rPr>
            </w:pPr>
          </w:p>
        </w:tc>
        <w:tc>
          <w:tcPr>
            <w:tcW w:w="7292" w:type="dxa"/>
            <w:gridSpan w:val="4"/>
            <w:tcBorders>
              <w:top w:val="nil"/>
              <w:bottom w:val="single" w:sz="4" w:space="0" w:color="auto"/>
            </w:tcBorders>
            <w:shd w:val="clear" w:color="auto" w:fill="auto"/>
            <w:tcMar>
              <w:top w:w="28" w:type="dxa"/>
              <w:left w:w="113" w:type="dxa"/>
              <w:bottom w:w="28" w:type="dxa"/>
              <w:right w:w="113" w:type="dxa"/>
            </w:tcMar>
            <w:vAlign w:val="center"/>
          </w:tcPr>
          <w:p w14:paraId="51DED293" w14:textId="77777777" w:rsidR="00FA54C1" w:rsidRPr="00440290" w:rsidRDefault="00FA54C1" w:rsidP="000E5E41">
            <w:pPr>
              <w:widowControl w:val="0"/>
              <w:tabs>
                <w:tab w:val="left" w:pos="10348"/>
              </w:tabs>
              <w:rPr>
                <w:rFonts w:ascii="Calibri" w:hAnsi="Calibri" w:cs="Arial"/>
                <w:b/>
                <w:lang w:eastAsia="en-US"/>
              </w:rPr>
            </w:pPr>
          </w:p>
        </w:tc>
      </w:tr>
      <w:tr w:rsidR="00FA54C1" w:rsidRPr="00440290" w14:paraId="6E50E345" w14:textId="77777777" w:rsidTr="000E5E41">
        <w:trPr>
          <w:trHeight w:val="20"/>
          <w:jc w:val="center"/>
        </w:trPr>
        <w:tc>
          <w:tcPr>
            <w:tcW w:w="2553" w:type="dxa"/>
            <w:gridSpan w:val="3"/>
            <w:tcBorders>
              <w:top w:val="nil"/>
              <w:left w:val="nil"/>
              <w:bottom w:val="nil"/>
              <w:right w:val="nil"/>
            </w:tcBorders>
            <w:shd w:val="clear" w:color="auto" w:fill="auto"/>
            <w:tcMar>
              <w:top w:w="28" w:type="dxa"/>
              <w:left w:w="28" w:type="dxa"/>
              <w:bottom w:w="28" w:type="dxa"/>
              <w:right w:w="28" w:type="dxa"/>
            </w:tcMar>
            <w:vAlign w:val="center"/>
          </w:tcPr>
          <w:p w14:paraId="19616F81" w14:textId="77777777" w:rsidR="00FA54C1" w:rsidRPr="00440290" w:rsidRDefault="00FA54C1" w:rsidP="000E5E41">
            <w:pPr>
              <w:widowControl w:val="0"/>
              <w:tabs>
                <w:tab w:val="left" w:pos="10348"/>
              </w:tabs>
              <w:rPr>
                <w:rFonts w:ascii="Calibri" w:hAnsi="Calibri" w:cs="Arial"/>
                <w:b/>
                <w:sz w:val="2"/>
                <w:szCs w:val="2"/>
                <w:lang w:eastAsia="en-US"/>
              </w:rPr>
            </w:pPr>
          </w:p>
        </w:tc>
        <w:tc>
          <w:tcPr>
            <w:tcW w:w="78" w:type="dxa"/>
            <w:tcBorders>
              <w:top w:val="nil"/>
              <w:left w:val="nil"/>
              <w:bottom w:val="nil"/>
              <w:right w:val="nil"/>
            </w:tcBorders>
            <w:shd w:val="clear" w:color="auto" w:fill="auto"/>
            <w:tcMar>
              <w:top w:w="28" w:type="dxa"/>
              <w:left w:w="28" w:type="dxa"/>
              <w:bottom w:w="28" w:type="dxa"/>
              <w:right w:w="28" w:type="dxa"/>
            </w:tcMar>
            <w:vAlign w:val="center"/>
          </w:tcPr>
          <w:p w14:paraId="49FF55CB" w14:textId="77777777" w:rsidR="00FA54C1" w:rsidRPr="00440290" w:rsidRDefault="00FA54C1" w:rsidP="000E5E41">
            <w:pPr>
              <w:widowControl w:val="0"/>
              <w:tabs>
                <w:tab w:val="left" w:pos="10348"/>
              </w:tabs>
              <w:rPr>
                <w:rFonts w:ascii="Calibri" w:hAnsi="Calibri" w:cs="Arial"/>
                <w:b/>
                <w:sz w:val="2"/>
                <w:szCs w:val="2"/>
                <w:lang w:eastAsia="en-US"/>
              </w:rPr>
            </w:pPr>
          </w:p>
        </w:tc>
        <w:tc>
          <w:tcPr>
            <w:tcW w:w="7292" w:type="dxa"/>
            <w:gridSpan w:val="4"/>
            <w:tcBorders>
              <w:left w:val="nil"/>
              <w:bottom w:val="single" w:sz="4" w:space="0" w:color="auto"/>
              <w:right w:val="nil"/>
            </w:tcBorders>
            <w:shd w:val="clear" w:color="auto" w:fill="auto"/>
            <w:tcMar>
              <w:top w:w="28" w:type="dxa"/>
              <w:left w:w="28" w:type="dxa"/>
              <w:bottom w:w="28" w:type="dxa"/>
              <w:right w:w="28" w:type="dxa"/>
            </w:tcMar>
            <w:vAlign w:val="center"/>
          </w:tcPr>
          <w:p w14:paraId="638B33D8" w14:textId="77777777" w:rsidR="00FA54C1" w:rsidRPr="00440290" w:rsidRDefault="00FA54C1" w:rsidP="000E5E41">
            <w:pPr>
              <w:widowControl w:val="0"/>
              <w:tabs>
                <w:tab w:val="left" w:pos="10348"/>
              </w:tabs>
              <w:rPr>
                <w:rFonts w:ascii="Calibri" w:hAnsi="Calibri" w:cs="Arial"/>
                <w:sz w:val="2"/>
                <w:szCs w:val="2"/>
              </w:rPr>
            </w:pPr>
          </w:p>
        </w:tc>
      </w:tr>
      <w:tr w:rsidR="00FA54C1" w:rsidRPr="00440290" w14:paraId="70B9EC17" w14:textId="77777777" w:rsidTr="000E5E41">
        <w:trPr>
          <w:trHeight w:val="340"/>
          <w:jc w:val="center"/>
        </w:trPr>
        <w:tc>
          <w:tcPr>
            <w:tcW w:w="2553" w:type="dxa"/>
            <w:gridSpan w:val="3"/>
            <w:tcBorders>
              <w:top w:val="nil"/>
              <w:left w:val="nil"/>
              <w:bottom w:val="nil"/>
              <w:right w:val="nil"/>
            </w:tcBorders>
            <w:shd w:val="clear" w:color="auto" w:fill="auto"/>
            <w:tcMar>
              <w:top w:w="28" w:type="dxa"/>
              <w:left w:w="113" w:type="dxa"/>
              <w:bottom w:w="28" w:type="dxa"/>
              <w:right w:w="113" w:type="dxa"/>
            </w:tcMar>
            <w:vAlign w:val="center"/>
          </w:tcPr>
          <w:p w14:paraId="302BCD4C" w14:textId="77777777" w:rsidR="00FA54C1" w:rsidRPr="00440290" w:rsidRDefault="00FA54C1" w:rsidP="000E5E41">
            <w:pPr>
              <w:widowControl w:val="0"/>
              <w:tabs>
                <w:tab w:val="left" w:pos="10348"/>
              </w:tabs>
              <w:rPr>
                <w:rFonts w:ascii="Calibri" w:hAnsi="Calibri" w:cs="Arial"/>
                <w:b/>
                <w:lang w:eastAsia="en-US"/>
              </w:rPr>
            </w:pPr>
            <w:r w:rsidRPr="00440290">
              <w:rPr>
                <w:rFonts w:ascii="Calibri" w:hAnsi="Calibri" w:cs="Arial"/>
                <w:lang w:eastAsia="en-US"/>
              </w:rPr>
              <w:t>Rilasciato da</w:t>
            </w:r>
          </w:p>
        </w:tc>
        <w:tc>
          <w:tcPr>
            <w:tcW w:w="78" w:type="dxa"/>
            <w:tcBorders>
              <w:top w:val="nil"/>
              <w:left w:val="nil"/>
              <w:bottom w:val="nil"/>
            </w:tcBorders>
            <w:shd w:val="clear" w:color="auto" w:fill="auto"/>
            <w:tcMar>
              <w:top w:w="28" w:type="dxa"/>
              <w:left w:w="28" w:type="dxa"/>
              <w:bottom w:w="28" w:type="dxa"/>
              <w:right w:w="28" w:type="dxa"/>
            </w:tcMar>
            <w:vAlign w:val="center"/>
          </w:tcPr>
          <w:p w14:paraId="1B6FA092" w14:textId="77777777" w:rsidR="00FA54C1" w:rsidRPr="00440290" w:rsidRDefault="00FA54C1" w:rsidP="000E5E41">
            <w:pPr>
              <w:widowControl w:val="0"/>
              <w:tabs>
                <w:tab w:val="left" w:pos="10348"/>
              </w:tabs>
              <w:rPr>
                <w:rFonts w:ascii="Calibri" w:hAnsi="Calibri" w:cs="Arial"/>
                <w:b/>
                <w:sz w:val="2"/>
                <w:szCs w:val="2"/>
                <w:lang w:eastAsia="en-US"/>
              </w:rPr>
            </w:pPr>
          </w:p>
        </w:tc>
        <w:tc>
          <w:tcPr>
            <w:tcW w:w="7292" w:type="dxa"/>
            <w:gridSpan w:val="4"/>
            <w:tcBorders>
              <w:top w:val="nil"/>
            </w:tcBorders>
            <w:shd w:val="clear" w:color="auto" w:fill="auto"/>
            <w:tcMar>
              <w:top w:w="28" w:type="dxa"/>
              <w:left w:w="113" w:type="dxa"/>
              <w:bottom w:w="28" w:type="dxa"/>
              <w:right w:w="113" w:type="dxa"/>
            </w:tcMar>
            <w:vAlign w:val="center"/>
          </w:tcPr>
          <w:p w14:paraId="246FD137" w14:textId="77777777" w:rsidR="00FA54C1" w:rsidRPr="00440290" w:rsidRDefault="00FA54C1" w:rsidP="000E5E41">
            <w:pPr>
              <w:widowControl w:val="0"/>
              <w:tabs>
                <w:tab w:val="left" w:pos="10348"/>
              </w:tabs>
              <w:rPr>
                <w:rFonts w:ascii="Calibri" w:hAnsi="Calibri" w:cs="Arial"/>
                <w:b/>
                <w:lang w:eastAsia="en-US"/>
              </w:rPr>
            </w:pPr>
          </w:p>
        </w:tc>
      </w:tr>
      <w:tr w:rsidR="00FA54C1" w:rsidRPr="00440290" w14:paraId="280D1C60" w14:textId="77777777" w:rsidTr="000E5E41">
        <w:trPr>
          <w:trHeight w:val="20"/>
          <w:jc w:val="center"/>
        </w:trPr>
        <w:tc>
          <w:tcPr>
            <w:tcW w:w="2553" w:type="dxa"/>
            <w:gridSpan w:val="3"/>
            <w:tcBorders>
              <w:top w:val="nil"/>
              <w:left w:val="nil"/>
              <w:bottom w:val="nil"/>
              <w:right w:val="nil"/>
            </w:tcBorders>
            <w:shd w:val="clear" w:color="auto" w:fill="auto"/>
            <w:tcMar>
              <w:top w:w="28" w:type="dxa"/>
              <w:left w:w="28" w:type="dxa"/>
              <w:bottom w:w="28" w:type="dxa"/>
              <w:right w:w="28" w:type="dxa"/>
            </w:tcMar>
            <w:vAlign w:val="center"/>
          </w:tcPr>
          <w:p w14:paraId="27A328A4" w14:textId="77777777" w:rsidR="00FA54C1" w:rsidRPr="00440290" w:rsidRDefault="00FA54C1" w:rsidP="000E5E41">
            <w:pPr>
              <w:widowControl w:val="0"/>
              <w:tabs>
                <w:tab w:val="left" w:pos="10348"/>
              </w:tabs>
              <w:rPr>
                <w:rFonts w:ascii="Calibri" w:hAnsi="Calibri" w:cs="Arial"/>
                <w:sz w:val="2"/>
                <w:szCs w:val="2"/>
              </w:rPr>
            </w:pPr>
          </w:p>
        </w:tc>
        <w:tc>
          <w:tcPr>
            <w:tcW w:w="5190" w:type="dxa"/>
            <w:gridSpan w:val="4"/>
            <w:tcBorders>
              <w:top w:val="nil"/>
              <w:left w:val="nil"/>
              <w:bottom w:val="nil"/>
              <w:right w:val="nil"/>
            </w:tcBorders>
            <w:shd w:val="clear" w:color="auto" w:fill="auto"/>
            <w:tcMar>
              <w:top w:w="28" w:type="dxa"/>
              <w:left w:w="28" w:type="dxa"/>
              <w:bottom w:w="28" w:type="dxa"/>
              <w:right w:w="28" w:type="dxa"/>
            </w:tcMar>
            <w:vAlign w:val="center"/>
          </w:tcPr>
          <w:p w14:paraId="395ADFD7" w14:textId="77777777" w:rsidR="00FA54C1" w:rsidRPr="00440290" w:rsidRDefault="00FA54C1" w:rsidP="000E5E41">
            <w:pPr>
              <w:widowControl w:val="0"/>
              <w:tabs>
                <w:tab w:val="left" w:pos="10348"/>
              </w:tabs>
              <w:rPr>
                <w:rFonts w:ascii="Calibri" w:hAnsi="Calibri" w:cs="Arial"/>
                <w:b/>
                <w:sz w:val="2"/>
                <w:szCs w:val="2"/>
                <w:lang w:eastAsia="en-US"/>
              </w:rPr>
            </w:pPr>
          </w:p>
        </w:tc>
        <w:tc>
          <w:tcPr>
            <w:tcW w:w="2180" w:type="dxa"/>
            <w:tcBorders>
              <w:left w:val="nil"/>
              <w:bottom w:val="single" w:sz="4" w:space="0" w:color="auto"/>
              <w:right w:val="nil"/>
            </w:tcBorders>
            <w:shd w:val="clear" w:color="auto" w:fill="auto"/>
            <w:tcMar>
              <w:top w:w="28" w:type="dxa"/>
              <w:left w:w="28" w:type="dxa"/>
              <w:bottom w:w="28" w:type="dxa"/>
              <w:right w:w="28" w:type="dxa"/>
            </w:tcMar>
            <w:vAlign w:val="center"/>
          </w:tcPr>
          <w:p w14:paraId="6E4A00C9" w14:textId="77777777" w:rsidR="00FA54C1" w:rsidRPr="00440290" w:rsidRDefault="00FA54C1" w:rsidP="000E5E41">
            <w:pPr>
              <w:widowControl w:val="0"/>
              <w:tabs>
                <w:tab w:val="left" w:pos="10348"/>
              </w:tabs>
              <w:rPr>
                <w:rFonts w:ascii="Calibri" w:hAnsi="Calibri" w:cs="Arial"/>
                <w:sz w:val="2"/>
                <w:szCs w:val="2"/>
              </w:rPr>
            </w:pPr>
          </w:p>
        </w:tc>
      </w:tr>
      <w:tr w:rsidR="00FA54C1" w:rsidRPr="00440290" w14:paraId="143E3E21" w14:textId="77777777" w:rsidTr="000E5E41">
        <w:trPr>
          <w:trHeight w:val="340"/>
          <w:jc w:val="center"/>
        </w:trPr>
        <w:tc>
          <w:tcPr>
            <w:tcW w:w="443" w:type="dxa"/>
            <w:tcBorders>
              <w:top w:val="nil"/>
              <w:left w:val="nil"/>
              <w:bottom w:val="nil"/>
              <w:right w:val="nil"/>
            </w:tcBorders>
            <w:shd w:val="clear" w:color="auto" w:fill="auto"/>
            <w:tcMar>
              <w:top w:w="28" w:type="dxa"/>
              <w:left w:w="113" w:type="dxa"/>
              <w:bottom w:w="28" w:type="dxa"/>
              <w:right w:w="113" w:type="dxa"/>
            </w:tcMar>
            <w:vAlign w:val="center"/>
          </w:tcPr>
          <w:p w14:paraId="1A06645F" w14:textId="77777777" w:rsidR="00FA54C1" w:rsidRPr="00440290" w:rsidRDefault="00FA54C1" w:rsidP="000E5E41">
            <w:pPr>
              <w:widowControl w:val="0"/>
              <w:tabs>
                <w:tab w:val="left" w:pos="10348"/>
              </w:tabs>
              <w:rPr>
                <w:rFonts w:ascii="Calibri" w:hAnsi="Calibri" w:cs="Arial"/>
                <w:lang w:eastAsia="en-US"/>
              </w:rPr>
            </w:pPr>
            <w:r w:rsidRPr="00440290">
              <w:rPr>
                <w:rFonts w:ascii="Calibri" w:hAnsi="Calibri" w:cs="Arial"/>
                <w:lang w:eastAsia="en-US"/>
              </w:rPr>
              <w:t>il</w:t>
            </w:r>
          </w:p>
        </w:tc>
        <w:tc>
          <w:tcPr>
            <w:tcW w:w="555" w:type="dxa"/>
            <w:tcBorders>
              <w:top w:val="nil"/>
              <w:left w:val="nil"/>
              <w:bottom w:val="nil"/>
              <w:right w:val="single" w:sz="4" w:space="0" w:color="auto"/>
            </w:tcBorders>
            <w:shd w:val="clear" w:color="auto" w:fill="auto"/>
            <w:vAlign w:val="center"/>
          </w:tcPr>
          <w:p w14:paraId="02454DA8" w14:textId="77777777" w:rsidR="00FA54C1" w:rsidRPr="00440290" w:rsidRDefault="00FA54C1" w:rsidP="000E5E41">
            <w:pPr>
              <w:widowControl w:val="0"/>
              <w:tabs>
                <w:tab w:val="left" w:pos="10348"/>
              </w:tabs>
              <w:rPr>
                <w:rFonts w:ascii="Calibri" w:hAnsi="Calibri" w:cs="Arial"/>
                <w:b/>
                <w:sz w:val="4"/>
                <w:szCs w:val="4"/>
                <w:lang w:eastAsia="en-US"/>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7C0E1E6" w14:textId="77777777" w:rsidR="00FA54C1" w:rsidRPr="00440290" w:rsidRDefault="00FA54C1" w:rsidP="000E5E41">
            <w:pPr>
              <w:widowControl w:val="0"/>
              <w:tabs>
                <w:tab w:val="left" w:pos="10348"/>
              </w:tabs>
              <w:jc w:val="center"/>
              <w:rPr>
                <w:rFonts w:ascii="Calibri" w:hAnsi="Calibri" w:cs="Arial"/>
                <w:b/>
                <w:lang w:eastAsia="en-US"/>
              </w:rPr>
            </w:pPr>
          </w:p>
        </w:tc>
        <w:tc>
          <w:tcPr>
            <w:tcW w:w="3030" w:type="dxa"/>
            <w:gridSpan w:val="2"/>
            <w:tcBorders>
              <w:top w:val="nil"/>
              <w:left w:val="single" w:sz="4" w:space="0" w:color="auto"/>
              <w:bottom w:val="nil"/>
              <w:right w:val="nil"/>
            </w:tcBorders>
            <w:shd w:val="clear" w:color="auto" w:fill="auto"/>
            <w:tcMar>
              <w:top w:w="28" w:type="dxa"/>
              <w:left w:w="28" w:type="dxa"/>
              <w:bottom w:w="28" w:type="dxa"/>
              <w:right w:w="28" w:type="dxa"/>
            </w:tcMar>
            <w:vAlign w:val="center"/>
          </w:tcPr>
          <w:p w14:paraId="7DA7136A" w14:textId="77777777" w:rsidR="00FA54C1" w:rsidRPr="00440290" w:rsidRDefault="00FA54C1" w:rsidP="000E5E41">
            <w:pPr>
              <w:widowControl w:val="0"/>
              <w:tabs>
                <w:tab w:val="left" w:pos="10348"/>
              </w:tabs>
              <w:rPr>
                <w:rFonts w:ascii="Calibri" w:hAnsi="Calibri" w:cs="Arial"/>
                <w:b/>
                <w:sz w:val="4"/>
                <w:szCs w:val="4"/>
                <w:lang w:eastAsia="en-US"/>
              </w:rPr>
            </w:pPr>
          </w:p>
        </w:tc>
        <w:tc>
          <w:tcPr>
            <w:tcW w:w="2046" w:type="dxa"/>
            <w:tcBorders>
              <w:top w:val="nil"/>
              <w:left w:val="nil"/>
              <w:bottom w:val="nil"/>
              <w:right w:val="nil"/>
            </w:tcBorders>
            <w:shd w:val="clear" w:color="auto" w:fill="auto"/>
            <w:vAlign w:val="center"/>
          </w:tcPr>
          <w:p w14:paraId="0DA0B8B4" w14:textId="77777777" w:rsidR="00FA54C1" w:rsidRPr="00440290" w:rsidRDefault="00FA54C1" w:rsidP="000E5E41">
            <w:pPr>
              <w:widowControl w:val="0"/>
              <w:tabs>
                <w:tab w:val="left" w:pos="10348"/>
              </w:tabs>
              <w:rPr>
                <w:rFonts w:ascii="Calibri" w:hAnsi="Calibri" w:cs="Arial"/>
                <w:lang w:eastAsia="en-US"/>
              </w:rPr>
            </w:pPr>
            <w:r w:rsidRPr="00440290">
              <w:rPr>
                <w:rFonts w:ascii="Calibri" w:hAnsi="Calibri" w:cs="Arial"/>
                <w:lang w:eastAsia="en-US"/>
              </w:rPr>
              <w:t>Data di scadenza</w:t>
            </w:r>
          </w:p>
        </w:tc>
        <w:tc>
          <w:tcPr>
            <w:tcW w:w="114" w:type="dxa"/>
            <w:tcBorders>
              <w:top w:val="nil"/>
              <w:left w:val="nil"/>
              <w:bottom w:val="nil"/>
            </w:tcBorders>
            <w:shd w:val="clear" w:color="auto" w:fill="auto"/>
            <w:tcMar>
              <w:top w:w="28" w:type="dxa"/>
              <w:left w:w="28" w:type="dxa"/>
              <w:bottom w:w="28" w:type="dxa"/>
              <w:right w:w="28" w:type="dxa"/>
            </w:tcMar>
            <w:vAlign w:val="center"/>
          </w:tcPr>
          <w:p w14:paraId="69DA9A25" w14:textId="77777777" w:rsidR="00FA54C1" w:rsidRPr="00440290" w:rsidRDefault="00FA54C1" w:rsidP="000E5E41">
            <w:pPr>
              <w:widowControl w:val="0"/>
              <w:tabs>
                <w:tab w:val="left" w:pos="10348"/>
              </w:tabs>
              <w:rPr>
                <w:rFonts w:ascii="Calibri" w:hAnsi="Calibri" w:cs="Arial"/>
                <w:b/>
                <w:sz w:val="4"/>
                <w:szCs w:val="4"/>
                <w:lang w:eastAsia="en-US"/>
              </w:rPr>
            </w:pPr>
          </w:p>
        </w:tc>
        <w:tc>
          <w:tcPr>
            <w:tcW w:w="2180" w:type="dxa"/>
            <w:tcBorders>
              <w:top w:val="single" w:sz="4" w:space="0" w:color="auto"/>
              <w:bottom w:val="single" w:sz="4" w:space="0" w:color="auto"/>
            </w:tcBorders>
            <w:shd w:val="clear" w:color="auto" w:fill="auto"/>
            <w:tcMar>
              <w:top w:w="28" w:type="dxa"/>
              <w:left w:w="113" w:type="dxa"/>
              <w:bottom w:w="28" w:type="dxa"/>
              <w:right w:w="113" w:type="dxa"/>
            </w:tcMar>
            <w:vAlign w:val="center"/>
          </w:tcPr>
          <w:p w14:paraId="02586599" w14:textId="77777777" w:rsidR="00FA54C1" w:rsidRPr="00440290" w:rsidRDefault="00FA54C1" w:rsidP="000E5E41">
            <w:pPr>
              <w:widowControl w:val="0"/>
              <w:tabs>
                <w:tab w:val="left" w:pos="10348"/>
              </w:tabs>
              <w:jc w:val="center"/>
              <w:rPr>
                <w:rFonts w:ascii="Calibri" w:hAnsi="Calibri" w:cs="Arial"/>
                <w:b/>
                <w:lang w:eastAsia="en-US"/>
              </w:rPr>
            </w:pPr>
          </w:p>
        </w:tc>
      </w:tr>
      <w:tr w:rsidR="00FA54C1" w:rsidRPr="00440290" w14:paraId="46EA8A39" w14:textId="77777777" w:rsidTr="000E5E41">
        <w:trPr>
          <w:trHeight w:val="20"/>
          <w:jc w:val="center"/>
        </w:trPr>
        <w:tc>
          <w:tcPr>
            <w:tcW w:w="2553" w:type="dxa"/>
            <w:gridSpan w:val="3"/>
            <w:tcBorders>
              <w:top w:val="nil"/>
              <w:left w:val="nil"/>
              <w:bottom w:val="nil"/>
              <w:right w:val="nil"/>
            </w:tcBorders>
            <w:shd w:val="clear" w:color="auto" w:fill="auto"/>
            <w:tcMar>
              <w:top w:w="28" w:type="dxa"/>
              <w:left w:w="28" w:type="dxa"/>
              <w:bottom w:w="28" w:type="dxa"/>
              <w:right w:w="28" w:type="dxa"/>
            </w:tcMar>
          </w:tcPr>
          <w:p w14:paraId="32E23D86" w14:textId="77777777" w:rsidR="00FA54C1" w:rsidRPr="00440290" w:rsidRDefault="00FA54C1" w:rsidP="000E5E41">
            <w:pPr>
              <w:widowControl w:val="0"/>
              <w:tabs>
                <w:tab w:val="left" w:pos="10348"/>
              </w:tabs>
              <w:rPr>
                <w:rFonts w:ascii="Calibri" w:hAnsi="Calibri" w:cs="Arial"/>
                <w:b/>
                <w:sz w:val="2"/>
                <w:szCs w:val="2"/>
                <w:lang w:eastAsia="en-US"/>
              </w:rPr>
            </w:pPr>
          </w:p>
        </w:tc>
        <w:tc>
          <w:tcPr>
            <w:tcW w:w="5190" w:type="dxa"/>
            <w:gridSpan w:val="4"/>
            <w:tcBorders>
              <w:top w:val="nil"/>
              <w:left w:val="nil"/>
              <w:bottom w:val="nil"/>
              <w:right w:val="nil"/>
            </w:tcBorders>
            <w:shd w:val="clear" w:color="auto" w:fill="auto"/>
            <w:tcMar>
              <w:top w:w="28" w:type="dxa"/>
              <w:left w:w="28" w:type="dxa"/>
              <w:bottom w:w="28" w:type="dxa"/>
              <w:right w:w="28" w:type="dxa"/>
            </w:tcMar>
          </w:tcPr>
          <w:p w14:paraId="2C5F1DBD" w14:textId="77777777" w:rsidR="00FA54C1" w:rsidRPr="00440290" w:rsidRDefault="00FA54C1" w:rsidP="000E5E41">
            <w:pPr>
              <w:widowControl w:val="0"/>
              <w:tabs>
                <w:tab w:val="left" w:pos="10348"/>
              </w:tabs>
              <w:rPr>
                <w:rFonts w:ascii="Calibri" w:hAnsi="Calibri" w:cs="Arial"/>
                <w:b/>
                <w:sz w:val="2"/>
                <w:szCs w:val="2"/>
                <w:lang w:eastAsia="en-US"/>
              </w:rPr>
            </w:pPr>
          </w:p>
        </w:tc>
        <w:tc>
          <w:tcPr>
            <w:tcW w:w="2180" w:type="dxa"/>
            <w:tcBorders>
              <w:top w:val="nil"/>
              <w:left w:val="nil"/>
              <w:bottom w:val="nil"/>
              <w:right w:val="nil"/>
            </w:tcBorders>
            <w:shd w:val="clear" w:color="auto" w:fill="auto"/>
            <w:tcMar>
              <w:top w:w="28" w:type="dxa"/>
              <w:left w:w="28" w:type="dxa"/>
              <w:bottom w:w="28" w:type="dxa"/>
              <w:right w:w="28" w:type="dxa"/>
            </w:tcMar>
          </w:tcPr>
          <w:p w14:paraId="5804B041" w14:textId="77777777" w:rsidR="00FA54C1" w:rsidRPr="00440290" w:rsidRDefault="00FA54C1" w:rsidP="000E5E41">
            <w:pPr>
              <w:widowControl w:val="0"/>
              <w:tabs>
                <w:tab w:val="left" w:pos="10348"/>
              </w:tabs>
              <w:rPr>
                <w:rFonts w:ascii="Calibri" w:hAnsi="Calibri" w:cs="Arial"/>
                <w:b/>
                <w:sz w:val="2"/>
                <w:szCs w:val="2"/>
                <w:lang w:eastAsia="en-US"/>
              </w:rPr>
            </w:pPr>
          </w:p>
        </w:tc>
      </w:tr>
      <w:tr w:rsidR="00FA54C1" w:rsidRPr="00440290" w14:paraId="0138185F" w14:textId="77777777" w:rsidTr="000E5E41">
        <w:trPr>
          <w:jc w:val="center"/>
        </w:trPr>
        <w:tc>
          <w:tcPr>
            <w:tcW w:w="998" w:type="dxa"/>
            <w:gridSpan w:val="2"/>
            <w:vMerge w:val="restart"/>
            <w:tcBorders>
              <w:top w:val="nil"/>
              <w:left w:val="nil"/>
              <w:bottom w:val="nil"/>
              <w:right w:val="single" w:sz="4" w:space="0" w:color="auto"/>
            </w:tcBorders>
            <w:shd w:val="clear" w:color="auto" w:fill="auto"/>
            <w:tcMar>
              <w:top w:w="28" w:type="dxa"/>
              <w:left w:w="113" w:type="dxa"/>
              <w:bottom w:w="28" w:type="dxa"/>
              <w:right w:w="28" w:type="dxa"/>
            </w:tcMar>
            <w:vAlign w:val="center"/>
          </w:tcPr>
          <w:p w14:paraId="2EC59A07" w14:textId="77777777" w:rsidR="00FA54C1" w:rsidRPr="00440290" w:rsidRDefault="00FA54C1" w:rsidP="000E5E41">
            <w:pPr>
              <w:widowControl w:val="0"/>
              <w:tabs>
                <w:tab w:val="left" w:pos="10348"/>
              </w:tabs>
              <w:rPr>
                <w:rFonts w:ascii="Calibri" w:hAnsi="Calibri" w:cs="Arial"/>
                <w:sz w:val="12"/>
                <w:szCs w:val="12"/>
                <w:lang w:eastAsia="en-US"/>
              </w:rPr>
            </w:pPr>
            <w:r w:rsidRPr="00440290">
              <w:rPr>
                <w:rFonts w:ascii="Calibri" w:hAnsi="Calibri" w:cs="Arial"/>
                <w:lang w:eastAsia="en-US"/>
              </w:rPr>
              <w:t>IN FEDE</w:t>
            </w:r>
          </w:p>
        </w:tc>
        <w:tc>
          <w:tcPr>
            <w:tcW w:w="8925" w:type="dxa"/>
            <w:gridSpan w:val="6"/>
            <w:tcBorders>
              <w:top w:val="single" w:sz="4" w:space="0" w:color="auto"/>
              <w:left w:val="single" w:sz="4" w:space="0" w:color="auto"/>
              <w:bottom w:val="nil"/>
            </w:tcBorders>
            <w:shd w:val="clear" w:color="auto" w:fill="auto"/>
            <w:tcMar>
              <w:left w:w="113" w:type="dxa"/>
            </w:tcMar>
          </w:tcPr>
          <w:p w14:paraId="6DB2D8E7" w14:textId="77777777" w:rsidR="00FA54C1" w:rsidRPr="00440290" w:rsidRDefault="00FA54C1" w:rsidP="000E5E41">
            <w:pPr>
              <w:widowControl w:val="0"/>
              <w:tabs>
                <w:tab w:val="left" w:pos="10348"/>
              </w:tabs>
              <w:rPr>
                <w:rFonts w:ascii="Calibri" w:hAnsi="Calibri" w:cs="Arial"/>
                <w:b/>
                <w:sz w:val="12"/>
                <w:szCs w:val="12"/>
                <w:lang w:eastAsia="en-US"/>
              </w:rPr>
            </w:pPr>
            <w:r w:rsidRPr="00440290">
              <w:rPr>
                <w:rFonts w:ascii="Calibri" w:hAnsi="Calibri" w:cs="Arial"/>
                <w:sz w:val="12"/>
                <w:szCs w:val="12"/>
                <w:lang w:eastAsia="en-US"/>
              </w:rPr>
              <w:t>Firma del beneficiario o del rappresentante legale</w:t>
            </w:r>
          </w:p>
        </w:tc>
      </w:tr>
      <w:tr w:rsidR="00FA54C1" w:rsidRPr="00440290" w14:paraId="2E52BDA5" w14:textId="77777777" w:rsidTr="000E5E41">
        <w:trPr>
          <w:jc w:val="center"/>
        </w:trPr>
        <w:tc>
          <w:tcPr>
            <w:tcW w:w="998" w:type="dxa"/>
            <w:gridSpan w:val="2"/>
            <w:vMerge/>
            <w:tcBorders>
              <w:top w:val="nil"/>
              <w:left w:val="nil"/>
              <w:bottom w:val="nil"/>
              <w:right w:val="single" w:sz="4" w:space="0" w:color="auto"/>
            </w:tcBorders>
            <w:shd w:val="clear" w:color="auto" w:fill="auto"/>
            <w:tcMar>
              <w:top w:w="28" w:type="dxa"/>
              <w:left w:w="113" w:type="dxa"/>
              <w:bottom w:w="28" w:type="dxa"/>
              <w:right w:w="28" w:type="dxa"/>
            </w:tcMar>
          </w:tcPr>
          <w:p w14:paraId="600BB121" w14:textId="77777777" w:rsidR="00FA54C1" w:rsidRPr="00440290" w:rsidRDefault="00FA54C1" w:rsidP="000E5E41">
            <w:pPr>
              <w:widowControl w:val="0"/>
              <w:tabs>
                <w:tab w:val="left" w:pos="10348"/>
              </w:tabs>
              <w:rPr>
                <w:rFonts w:ascii="Calibri" w:hAnsi="Calibri" w:cs="Arial"/>
                <w:lang w:eastAsia="en-US"/>
              </w:rPr>
            </w:pPr>
          </w:p>
        </w:tc>
        <w:tc>
          <w:tcPr>
            <w:tcW w:w="8925" w:type="dxa"/>
            <w:gridSpan w:val="6"/>
            <w:tcBorders>
              <w:top w:val="nil"/>
              <w:left w:val="single" w:sz="4" w:space="0" w:color="auto"/>
              <w:bottom w:val="single" w:sz="4" w:space="0" w:color="auto"/>
            </w:tcBorders>
            <w:shd w:val="clear" w:color="auto" w:fill="auto"/>
            <w:tcMar>
              <w:left w:w="113" w:type="dxa"/>
            </w:tcMar>
          </w:tcPr>
          <w:p w14:paraId="3B9716CE" w14:textId="77777777" w:rsidR="00FA54C1" w:rsidRPr="00440290" w:rsidRDefault="00FA54C1" w:rsidP="000E5E41">
            <w:pPr>
              <w:widowControl w:val="0"/>
              <w:tabs>
                <w:tab w:val="left" w:pos="10348"/>
              </w:tabs>
              <w:rPr>
                <w:rFonts w:ascii="Calibri" w:hAnsi="Calibri" w:cs="Arial"/>
                <w:b/>
                <w:lang w:eastAsia="en-US"/>
              </w:rPr>
            </w:pPr>
          </w:p>
        </w:tc>
      </w:tr>
    </w:tbl>
    <w:p w14:paraId="3742307E" w14:textId="77777777" w:rsidR="00FA54C1" w:rsidRPr="00440290" w:rsidRDefault="00FA54C1" w:rsidP="00FA54C1">
      <w:pPr>
        <w:rPr>
          <w:rFonts w:ascii="Calibri" w:hAnsi="Calibri"/>
          <w:sz w:val="36"/>
          <w:lang w:eastAsia="en-US"/>
        </w:rPr>
      </w:pPr>
    </w:p>
    <w:p w14:paraId="014B2B8B" w14:textId="77777777" w:rsidR="00FA54C1" w:rsidRPr="00440290" w:rsidRDefault="00FA54C1" w:rsidP="00FA54C1">
      <w:pPr>
        <w:rPr>
          <w:rFonts w:ascii="Calibri" w:hAnsi="Calibri"/>
          <w:sz w:val="36"/>
          <w:lang w:eastAsia="en-US"/>
        </w:rPr>
      </w:pPr>
    </w:p>
    <w:p w14:paraId="3BD217D6" w14:textId="77777777" w:rsidR="00FA54C1" w:rsidRPr="00440290" w:rsidRDefault="00FA54C1" w:rsidP="00FA54C1">
      <w:pPr>
        <w:rPr>
          <w:rFonts w:ascii="Calibri" w:hAnsi="Calibri"/>
          <w:sz w:val="36"/>
          <w:lang w:eastAsia="en-US"/>
        </w:rPr>
      </w:pPr>
    </w:p>
    <w:p w14:paraId="05E94A42" w14:textId="77777777" w:rsidR="00FA54C1" w:rsidRPr="00440290" w:rsidRDefault="00FA54C1" w:rsidP="00FA54C1">
      <w:pPr>
        <w:widowControl w:val="0"/>
        <w:pBdr>
          <w:top w:val="single" w:sz="18" w:space="1" w:color="00B0F0"/>
          <w:left w:val="single" w:sz="18" w:space="4" w:color="00B0F0"/>
          <w:bottom w:val="single" w:sz="18" w:space="2" w:color="00B0F0"/>
          <w:right w:val="single" w:sz="18" w:space="8" w:color="00B0F0"/>
        </w:pBdr>
        <w:jc w:val="both"/>
        <w:rPr>
          <w:rFonts w:ascii="Calibri" w:hAnsi="Calibri" w:cs="Arial"/>
          <w:b/>
          <w:sz w:val="26"/>
          <w:szCs w:val="26"/>
          <w:lang w:eastAsia="en-US"/>
        </w:rPr>
      </w:pPr>
      <w:r w:rsidRPr="00440290">
        <w:rPr>
          <w:rFonts w:ascii="Calibri" w:hAnsi="Calibri" w:cs="Arial"/>
          <w:b/>
          <w:sz w:val="26"/>
          <w:szCs w:val="26"/>
          <w:lang w:eastAsia="en-US"/>
        </w:rPr>
        <w:t>CHECK-LIST DI CONTROLLO DOCUMENTALE</w:t>
      </w:r>
      <w:r w:rsidRPr="00440290">
        <w:rPr>
          <w:rFonts w:ascii="Calibri" w:hAnsi="Calibri" w:cs="Arial"/>
          <w:sz w:val="18"/>
          <w:szCs w:val="18"/>
          <w:lang w:eastAsia="en-US"/>
        </w:rPr>
        <w:t xml:space="preserve"> (in caso di presentazione tramite intermediario)</w:t>
      </w:r>
    </w:p>
    <w:p w14:paraId="61D278ED" w14:textId="77777777" w:rsidR="00FA54C1" w:rsidRPr="00440290" w:rsidRDefault="00FA54C1" w:rsidP="00FA54C1">
      <w:pPr>
        <w:rPr>
          <w:rFonts w:ascii="Calibri" w:hAnsi="Calibri"/>
          <w:sz w:val="12"/>
          <w:szCs w:val="12"/>
          <w:lang w:eastAsia="en-US"/>
        </w:rPr>
      </w:pPr>
    </w:p>
    <w:p w14:paraId="627609B7" w14:textId="77777777" w:rsidR="00FA54C1" w:rsidRPr="00440290" w:rsidRDefault="00FA54C1" w:rsidP="00FA54C1">
      <w:pPr>
        <w:rPr>
          <w:rFonts w:ascii="Calibri" w:hAnsi="Calibri"/>
          <w:b/>
          <w:lang w:eastAsia="en-US"/>
        </w:rPr>
      </w:pPr>
      <w:r w:rsidRPr="00440290">
        <w:rPr>
          <w:rFonts w:ascii="Calibri" w:hAnsi="Calibri"/>
          <w:b/>
          <w:lang w:eastAsia="en-US"/>
        </w:rPr>
        <w:t>DATI IDENTIFICATIVI DELL’ISTANTE</w:t>
      </w:r>
      <w:r w:rsidRPr="00440290">
        <w:rPr>
          <w:rFonts w:ascii="Calibri" w:hAnsi="Calibri"/>
          <w:b/>
          <w:lang w:eastAsia="en-US"/>
        </w:rPr>
        <w:tab/>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8"/>
        <w:gridCol w:w="114"/>
        <w:gridCol w:w="899"/>
        <w:gridCol w:w="105"/>
        <w:gridCol w:w="4688"/>
      </w:tblGrid>
      <w:tr w:rsidR="00FA54C1" w:rsidRPr="00440290" w14:paraId="0473C10E" w14:textId="77777777" w:rsidTr="000E5E41">
        <w:trPr>
          <w:jc w:val="center"/>
        </w:trPr>
        <w:tc>
          <w:tcPr>
            <w:tcW w:w="5131" w:type="dxa"/>
            <w:gridSpan w:val="3"/>
            <w:tcBorders>
              <w:bottom w:val="nil"/>
            </w:tcBorders>
            <w:shd w:val="clear" w:color="auto" w:fill="auto"/>
            <w:tcMar>
              <w:top w:w="28" w:type="dxa"/>
              <w:left w:w="113" w:type="dxa"/>
              <w:bottom w:w="28" w:type="dxa"/>
              <w:right w:w="113" w:type="dxa"/>
            </w:tcMar>
          </w:tcPr>
          <w:p w14:paraId="655FA7B7" w14:textId="77777777" w:rsidR="00FA54C1" w:rsidRPr="00440290" w:rsidRDefault="00FA54C1" w:rsidP="000E5E41">
            <w:pPr>
              <w:widowControl w:val="0"/>
              <w:tabs>
                <w:tab w:val="left" w:pos="10348"/>
              </w:tabs>
              <w:rPr>
                <w:rFonts w:ascii="Calibri" w:hAnsi="Calibri" w:cs="Arial"/>
                <w:b/>
                <w:sz w:val="12"/>
                <w:szCs w:val="12"/>
                <w:lang w:eastAsia="en-US"/>
              </w:rPr>
            </w:pPr>
            <w:r w:rsidRPr="00440290">
              <w:rPr>
                <w:rFonts w:ascii="Calibri" w:hAnsi="Calibri" w:cs="Arial"/>
                <w:sz w:val="12"/>
                <w:szCs w:val="12"/>
              </w:rPr>
              <w:t>Cognome o Ragione Sociale</w:t>
            </w:r>
          </w:p>
        </w:tc>
        <w:tc>
          <w:tcPr>
            <w:tcW w:w="105" w:type="dxa"/>
            <w:tcBorders>
              <w:top w:val="nil"/>
              <w:bottom w:val="nil"/>
            </w:tcBorders>
            <w:shd w:val="clear" w:color="auto" w:fill="auto"/>
            <w:tcMar>
              <w:top w:w="28" w:type="dxa"/>
              <w:left w:w="28" w:type="dxa"/>
              <w:bottom w:w="28" w:type="dxa"/>
              <w:right w:w="28" w:type="dxa"/>
            </w:tcMar>
          </w:tcPr>
          <w:p w14:paraId="21B20973" w14:textId="77777777" w:rsidR="00FA54C1" w:rsidRPr="00440290" w:rsidRDefault="00FA54C1" w:rsidP="000E5E41">
            <w:pPr>
              <w:widowControl w:val="0"/>
              <w:tabs>
                <w:tab w:val="left" w:pos="10348"/>
              </w:tabs>
              <w:rPr>
                <w:rFonts w:ascii="Calibri" w:hAnsi="Calibri" w:cs="Arial"/>
                <w:b/>
                <w:sz w:val="2"/>
                <w:szCs w:val="2"/>
                <w:lang w:eastAsia="en-US"/>
              </w:rPr>
            </w:pPr>
          </w:p>
        </w:tc>
        <w:tc>
          <w:tcPr>
            <w:tcW w:w="4688" w:type="dxa"/>
            <w:tcBorders>
              <w:bottom w:val="nil"/>
            </w:tcBorders>
            <w:shd w:val="clear" w:color="auto" w:fill="auto"/>
            <w:tcMar>
              <w:top w:w="28" w:type="dxa"/>
              <w:left w:w="113" w:type="dxa"/>
              <w:bottom w:w="28" w:type="dxa"/>
              <w:right w:w="113" w:type="dxa"/>
            </w:tcMar>
          </w:tcPr>
          <w:p w14:paraId="46213ED1" w14:textId="77777777" w:rsidR="00FA54C1" w:rsidRPr="00440290" w:rsidRDefault="00FA54C1" w:rsidP="000E5E41">
            <w:pPr>
              <w:widowControl w:val="0"/>
              <w:tabs>
                <w:tab w:val="left" w:pos="10348"/>
              </w:tabs>
              <w:rPr>
                <w:rFonts w:ascii="Calibri" w:hAnsi="Calibri" w:cs="Arial"/>
                <w:b/>
                <w:sz w:val="12"/>
                <w:szCs w:val="12"/>
                <w:lang w:eastAsia="en-US"/>
              </w:rPr>
            </w:pPr>
            <w:r w:rsidRPr="00440290">
              <w:rPr>
                <w:rFonts w:ascii="Calibri" w:hAnsi="Calibri" w:cs="Arial"/>
                <w:sz w:val="12"/>
                <w:szCs w:val="12"/>
              </w:rPr>
              <w:t>Nome</w:t>
            </w:r>
          </w:p>
        </w:tc>
      </w:tr>
      <w:tr w:rsidR="00FA54C1" w:rsidRPr="00440290" w14:paraId="11F9EAFE" w14:textId="77777777" w:rsidTr="000E5E41">
        <w:trPr>
          <w:jc w:val="center"/>
        </w:trPr>
        <w:tc>
          <w:tcPr>
            <w:tcW w:w="5131" w:type="dxa"/>
            <w:gridSpan w:val="3"/>
            <w:tcBorders>
              <w:top w:val="nil"/>
              <w:bottom w:val="single" w:sz="4" w:space="0" w:color="auto"/>
            </w:tcBorders>
            <w:shd w:val="clear" w:color="auto" w:fill="auto"/>
            <w:tcMar>
              <w:top w:w="28" w:type="dxa"/>
              <w:left w:w="113" w:type="dxa"/>
              <w:bottom w:w="28" w:type="dxa"/>
              <w:right w:w="113" w:type="dxa"/>
            </w:tcMar>
          </w:tcPr>
          <w:p w14:paraId="67C1E37E" w14:textId="77777777" w:rsidR="00FA54C1" w:rsidRPr="00440290" w:rsidRDefault="00FA54C1" w:rsidP="000E5E41">
            <w:pPr>
              <w:widowControl w:val="0"/>
              <w:tabs>
                <w:tab w:val="left" w:pos="10348"/>
              </w:tabs>
              <w:rPr>
                <w:rFonts w:ascii="Calibri" w:hAnsi="Calibri" w:cs="Arial"/>
                <w:b/>
                <w:lang w:eastAsia="en-US"/>
              </w:rPr>
            </w:pPr>
          </w:p>
        </w:tc>
        <w:tc>
          <w:tcPr>
            <w:tcW w:w="105" w:type="dxa"/>
            <w:tcBorders>
              <w:top w:val="nil"/>
              <w:bottom w:val="nil"/>
            </w:tcBorders>
            <w:shd w:val="clear" w:color="auto" w:fill="auto"/>
            <w:tcMar>
              <w:top w:w="28" w:type="dxa"/>
              <w:left w:w="28" w:type="dxa"/>
              <w:bottom w:w="28" w:type="dxa"/>
              <w:right w:w="28" w:type="dxa"/>
            </w:tcMar>
          </w:tcPr>
          <w:p w14:paraId="14413576" w14:textId="77777777" w:rsidR="00FA54C1" w:rsidRPr="00440290" w:rsidRDefault="00FA54C1" w:rsidP="000E5E41">
            <w:pPr>
              <w:widowControl w:val="0"/>
              <w:tabs>
                <w:tab w:val="left" w:pos="10348"/>
              </w:tabs>
              <w:rPr>
                <w:rFonts w:ascii="Calibri" w:hAnsi="Calibri" w:cs="Arial"/>
                <w:b/>
                <w:sz w:val="2"/>
                <w:szCs w:val="2"/>
                <w:lang w:eastAsia="en-US"/>
              </w:rPr>
            </w:pPr>
          </w:p>
        </w:tc>
        <w:tc>
          <w:tcPr>
            <w:tcW w:w="4688" w:type="dxa"/>
            <w:tcBorders>
              <w:top w:val="nil"/>
              <w:bottom w:val="single" w:sz="4" w:space="0" w:color="auto"/>
            </w:tcBorders>
            <w:shd w:val="clear" w:color="auto" w:fill="auto"/>
            <w:tcMar>
              <w:top w:w="28" w:type="dxa"/>
              <w:left w:w="113" w:type="dxa"/>
              <w:bottom w:w="28" w:type="dxa"/>
              <w:right w:w="113" w:type="dxa"/>
            </w:tcMar>
          </w:tcPr>
          <w:p w14:paraId="24ACBDCB" w14:textId="77777777" w:rsidR="00FA54C1" w:rsidRPr="00440290" w:rsidRDefault="00FA54C1" w:rsidP="000E5E41">
            <w:pPr>
              <w:widowControl w:val="0"/>
              <w:tabs>
                <w:tab w:val="left" w:pos="10348"/>
              </w:tabs>
              <w:rPr>
                <w:rFonts w:ascii="Calibri" w:hAnsi="Calibri" w:cs="Arial"/>
                <w:b/>
                <w:lang w:eastAsia="en-US"/>
              </w:rPr>
            </w:pPr>
          </w:p>
        </w:tc>
      </w:tr>
      <w:tr w:rsidR="00FA54C1" w:rsidRPr="00440290" w14:paraId="4BF60F72" w14:textId="77777777" w:rsidTr="000E5E41">
        <w:trPr>
          <w:trHeight w:val="20"/>
          <w:jc w:val="center"/>
        </w:trPr>
        <w:tc>
          <w:tcPr>
            <w:tcW w:w="5131" w:type="dxa"/>
            <w:gridSpan w:val="3"/>
            <w:tcBorders>
              <w:left w:val="nil"/>
              <w:bottom w:val="nil"/>
              <w:right w:val="nil"/>
            </w:tcBorders>
            <w:shd w:val="clear" w:color="auto" w:fill="auto"/>
            <w:tcMar>
              <w:top w:w="28" w:type="dxa"/>
              <w:left w:w="28" w:type="dxa"/>
              <w:bottom w:w="28" w:type="dxa"/>
              <w:right w:w="28" w:type="dxa"/>
            </w:tcMar>
          </w:tcPr>
          <w:p w14:paraId="3BB8C85F" w14:textId="77777777" w:rsidR="00FA54C1" w:rsidRPr="00440290" w:rsidRDefault="00FA54C1" w:rsidP="000E5E41">
            <w:pPr>
              <w:widowControl w:val="0"/>
              <w:tabs>
                <w:tab w:val="left" w:pos="10348"/>
              </w:tabs>
              <w:rPr>
                <w:rFonts w:ascii="Calibri" w:hAnsi="Calibri" w:cs="Arial"/>
                <w:sz w:val="2"/>
                <w:szCs w:val="2"/>
              </w:rPr>
            </w:pPr>
          </w:p>
        </w:tc>
        <w:tc>
          <w:tcPr>
            <w:tcW w:w="105" w:type="dxa"/>
            <w:tcBorders>
              <w:top w:val="nil"/>
              <w:left w:val="nil"/>
              <w:bottom w:val="nil"/>
              <w:right w:val="nil"/>
            </w:tcBorders>
            <w:shd w:val="clear" w:color="auto" w:fill="auto"/>
            <w:tcMar>
              <w:top w:w="28" w:type="dxa"/>
              <w:left w:w="28" w:type="dxa"/>
              <w:bottom w:w="28" w:type="dxa"/>
              <w:right w:w="28" w:type="dxa"/>
            </w:tcMar>
          </w:tcPr>
          <w:p w14:paraId="3AEBC3E5" w14:textId="77777777" w:rsidR="00FA54C1" w:rsidRPr="00440290" w:rsidRDefault="00FA54C1" w:rsidP="000E5E41">
            <w:pPr>
              <w:widowControl w:val="0"/>
              <w:tabs>
                <w:tab w:val="left" w:pos="10348"/>
              </w:tabs>
              <w:rPr>
                <w:rFonts w:ascii="Calibri" w:hAnsi="Calibri" w:cs="Arial"/>
                <w:b/>
                <w:sz w:val="2"/>
                <w:szCs w:val="2"/>
                <w:lang w:eastAsia="en-US"/>
              </w:rPr>
            </w:pPr>
          </w:p>
        </w:tc>
        <w:tc>
          <w:tcPr>
            <w:tcW w:w="4688" w:type="dxa"/>
            <w:tcBorders>
              <w:left w:val="nil"/>
              <w:bottom w:val="single" w:sz="4" w:space="0" w:color="auto"/>
              <w:right w:val="nil"/>
            </w:tcBorders>
            <w:shd w:val="clear" w:color="auto" w:fill="auto"/>
            <w:tcMar>
              <w:top w:w="28" w:type="dxa"/>
              <w:left w:w="28" w:type="dxa"/>
              <w:bottom w:w="28" w:type="dxa"/>
              <w:right w:w="28" w:type="dxa"/>
            </w:tcMar>
          </w:tcPr>
          <w:p w14:paraId="01C70ACD" w14:textId="77777777" w:rsidR="00FA54C1" w:rsidRPr="00440290" w:rsidRDefault="00FA54C1" w:rsidP="000E5E41">
            <w:pPr>
              <w:widowControl w:val="0"/>
              <w:tabs>
                <w:tab w:val="left" w:pos="10348"/>
              </w:tabs>
              <w:rPr>
                <w:rFonts w:ascii="Calibri" w:hAnsi="Calibri" w:cs="Arial"/>
                <w:sz w:val="2"/>
                <w:szCs w:val="2"/>
              </w:rPr>
            </w:pPr>
          </w:p>
        </w:tc>
      </w:tr>
      <w:tr w:rsidR="00FA54C1" w:rsidRPr="00440290" w14:paraId="17C90E15" w14:textId="77777777" w:rsidTr="000E5E41">
        <w:trPr>
          <w:jc w:val="center"/>
        </w:trPr>
        <w:tc>
          <w:tcPr>
            <w:tcW w:w="4118" w:type="dxa"/>
            <w:tcBorders>
              <w:top w:val="single" w:sz="4" w:space="0" w:color="auto"/>
              <w:left w:val="single" w:sz="4" w:space="0" w:color="auto"/>
              <w:bottom w:val="nil"/>
              <w:right w:val="single" w:sz="4" w:space="0" w:color="auto"/>
            </w:tcBorders>
            <w:shd w:val="clear" w:color="auto" w:fill="auto"/>
            <w:tcMar>
              <w:top w:w="28" w:type="dxa"/>
              <w:left w:w="113" w:type="dxa"/>
              <w:bottom w:w="28" w:type="dxa"/>
              <w:right w:w="113" w:type="dxa"/>
            </w:tcMar>
          </w:tcPr>
          <w:p w14:paraId="39BB725E" w14:textId="77777777" w:rsidR="00FA54C1" w:rsidRPr="00440290" w:rsidRDefault="00FA54C1" w:rsidP="000E5E41">
            <w:pPr>
              <w:widowControl w:val="0"/>
              <w:tabs>
                <w:tab w:val="left" w:pos="10348"/>
              </w:tabs>
              <w:rPr>
                <w:rFonts w:ascii="Calibri" w:hAnsi="Calibri" w:cs="Arial"/>
                <w:b/>
                <w:sz w:val="12"/>
                <w:szCs w:val="12"/>
                <w:lang w:eastAsia="en-US"/>
              </w:rPr>
            </w:pPr>
            <w:r w:rsidRPr="00440290">
              <w:rPr>
                <w:rFonts w:ascii="Calibri" w:hAnsi="Calibri" w:cs="Arial"/>
                <w:sz w:val="12"/>
                <w:szCs w:val="12"/>
              </w:rPr>
              <w:t>Data di nascita</w:t>
            </w:r>
          </w:p>
        </w:tc>
        <w:tc>
          <w:tcPr>
            <w:tcW w:w="114" w:type="dxa"/>
            <w:tcBorders>
              <w:top w:val="nil"/>
              <w:left w:val="single" w:sz="4" w:space="0" w:color="auto"/>
              <w:bottom w:val="nil"/>
              <w:right w:val="single" w:sz="4" w:space="0" w:color="auto"/>
            </w:tcBorders>
            <w:shd w:val="clear" w:color="auto" w:fill="auto"/>
            <w:tcMar>
              <w:top w:w="28" w:type="dxa"/>
              <w:left w:w="28" w:type="dxa"/>
              <w:bottom w:w="28" w:type="dxa"/>
              <w:right w:w="28" w:type="dxa"/>
            </w:tcMar>
          </w:tcPr>
          <w:p w14:paraId="671F447B" w14:textId="77777777" w:rsidR="00FA54C1" w:rsidRPr="00440290" w:rsidRDefault="00FA54C1" w:rsidP="000E5E41">
            <w:pPr>
              <w:widowControl w:val="0"/>
              <w:tabs>
                <w:tab w:val="left" w:pos="10348"/>
              </w:tabs>
              <w:rPr>
                <w:rFonts w:ascii="Calibri" w:hAnsi="Calibri" w:cs="Arial"/>
                <w:b/>
                <w:sz w:val="2"/>
                <w:szCs w:val="2"/>
                <w:lang w:eastAsia="en-US"/>
              </w:rPr>
            </w:pPr>
          </w:p>
          <w:p w14:paraId="359315B3" w14:textId="77777777" w:rsidR="00FA54C1" w:rsidRPr="00440290" w:rsidRDefault="00FA54C1" w:rsidP="000E5E41">
            <w:pPr>
              <w:rPr>
                <w:rFonts w:ascii="Calibri" w:hAnsi="Calibri" w:cs="Arial"/>
                <w:sz w:val="2"/>
                <w:szCs w:val="2"/>
                <w:lang w:eastAsia="en-US"/>
              </w:rPr>
            </w:pPr>
          </w:p>
        </w:tc>
        <w:tc>
          <w:tcPr>
            <w:tcW w:w="899" w:type="dxa"/>
            <w:tcBorders>
              <w:top w:val="single" w:sz="4" w:space="0" w:color="auto"/>
              <w:left w:val="single" w:sz="4" w:space="0" w:color="auto"/>
              <w:bottom w:val="nil"/>
              <w:right w:val="single" w:sz="4" w:space="0" w:color="auto"/>
            </w:tcBorders>
            <w:shd w:val="clear" w:color="auto" w:fill="auto"/>
            <w:tcMar>
              <w:top w:w="28" w:type="dxa"/>
              <w:left w:w="113" w:type="dxa"/>
              <w:bottom w:w="28" w:type="dxa"/>
              <w:right w:w="113" w:type="dxa"/>
            </w:tcMar>
          </w:tcPr>
          <w:p w14:paraId="66B446E5" w14:textId="77777777" w:rsidR="00FA54C1" w:rsidRPr="00440290" w:rsidRDefault="00FA54C1" w:rsidP="000E5E41">
            <w:pPr>
              <w:widowControl w:val="0"/>
              <w:tabs>
                <w:tab w:val="left" w:pos="10348"/>
              </w:tabs>
              <w:rPr>
                <w:rFonts w:ascii="Calibri" w:hAnsi="Calibri" w:cs="Arial"/>
                <w:b/>
                <w:sz w:val="12"/>
                <w:szCs w:val="12"/>
                <w:lang w:eastAsia="en-US"/>
              </w:rPr>
            </w:pPr>
            <w:r w:rsidRPr="00440290">
              <w:rPr>
                <w:rFonts w:ascii="Calibri" w:hAnsi="Calibri" w:cs="Arial"/>
                <w:sz w:val="12"/>
                <w:szCs w:val="12"/>
              </w:rPr>
              <w:t>Sesso</w:t>
            </w:r>
          </w:p>
        </w:tc>
        <w:tc>
          <w:tcPr>
            <w:tcW w:w="105" w:type="dxa"/>
            <w:tcBorders>
              <w:top w:val="nil"/>
              <w:left w:val="single" w:sz="4" w:space="0" w:color="auto"/>
              <w:bottom w:val="nil"/>
            </w:tcBorders>
            <w:shd w:val="clear" w:color="auto" w:fill="auto"/>
            <w:tcMar>
              <w:top w:w="28" w:type="dxa"/>
              <w:left w:w="28" w:type="dxa"/>
              <w:bottom w:w="28" w:type="dxa"/>
              <w:right w:w="28" w:type="dxa"/>
            </w:tcMar>
          </w:tcPr>
          <w:p w14:paraId="2D10BB59" w14:textId="77777777" w:rsidR="00FA54C1" w:rsidRPr="00440290" w:rsidRDefault="00FA54C1" w:rsidP="000E5E41">
            <w:pPr>
              <w:widowControl w:val="0"/>
              <w:tabs>
                <w:tab w:val="left" w:pos="10348"/>
              </w:tabs>
              <w:rPr>
                <w:rFonts w:ascii="Calibri" w:hAnsi="Calibri" w:cs="Arial"/>
                <w:b/>
                <w:sz w:val="2"/>
                <w:szCs w:val="2"/>
                <w:lang w:eastAsia="en-US"/>
              </w:rPr>
            </w:pPr>
          </w:p>
        </w:tc>
        <w:tc>
          <w:tcPr>
            <w:tcW w:w="4688" w:type="dxa"/>
            <w:tcBorders>
              <w:bottom w:val="nil"/>
            </w:tcBorders>
            <w:shd w:val="clear" w:color="auto" w:fill="auto"/>
            <w:tcMar>
              <w:top w:w="28" w:type="dxa"/>
              <w:left w:w="113" w:type="dxa"/>
              <w:bottom w:w="28" w:type="dxa"/>
              <w:right w:w="113" w:type="dxa"/>
            </w:tcMar>
          </w:tcPr>
          <w:p w14:paraId="75F01E58" w14:textId="77777777" w:rsidR="00FA54C1" w:rsidRPr="00440290" w:rsidRDefault="00FA54C1" w:rsidP="000E5E41">
            <w:pPr>
              <w:widowControl w:val="0"/>
              <w:tabs>
                <w:tab w:val="left" w:pos="10348"/>
              </w:tabs>
              <w:rPr>
                <w:rFonts w:ascii="Calibri" w:hAnsi="Calibri" w:cs="Arial"/>
                <w:b/>
                <w:sz w:val="12"/>
                <w:szCs w:val="12"/>
                <w:lang w:eastAsia="en-US"/>
              </w:rPr>
            </w:pPr>
            <w:r w:rsidRPr="00440290">
              <w:rPr>
                <w:rFonts w:ascii="Calibri" w:hAnsi="Calibri" w:cs="Arial"/>
                <w:sz w:val="12"/>
                <w:szCs w:val="12"/>
              </w:rPr>
              <w:t>Comune di nascita</w:t>
            </w:r>
          </w:p>
        </w:tc>
      </w:tr>
      <w:tr w:rsidR="00FA54C1" w:rsidRPr="00440290" w14:paraId="50FB24C4" w14:textId="77777777" w:rsidTr="000E5E41">
        <w:trPr>
          <w:jc w:val="center"/>
        </w:trPr>
        <w:tc>
          <w:tcPr>
            <w:tcW w:w="4118" w:type="dxa"/>
            <w:tcBorders>
              <w:top w:val="nil"/>
              <w:left w:val="single" w:sz="4" w:space="0" w:color="auto"/>
              <w:bottom w:val="single" w:sz="4" w:space="0" w:color="auto"/>
              <w:right w:val="single" w:sz="4" w:space="0" w:color="auto"/>
            </w:tcBorders>
            <w:shd w:val="clear" w:color="auto" w:fill="auto"/>
            <w:tcMar>
              <w:top w:w="28" w:type="dxa"/>
              <w:left w:w="113" w:type="dxa"/>
              <w:bottom w:w="28" w:type="dxa"/>
              <w:right w:w="113" w:type="dxa"/>
            </w:tcMar>
          </w:tcPr>
          <w:p w14:paraId="172DF5B3" w14:textId="77777777" w:rsidR="00FA54C1" w:rsidRPr="00440290" w:rsidRDefault="00FA54C1" w:rsidP="000E5E41">
            <w:pPr>
              <w:widowControl w:val="0"/>
              <w:tabs>
                <w:tab w:val="left" w:pos="10348"/>
              </w:tabs>
              <w:rPr>
                <w:rFonts w:ascii="Calibri" w:hAnsi="Calibri" w:cs="Arial"/>
                <w:b/>
                <w:lang w:eastAsia="en-US"/>
              </w:rPr>
            </w:pPr>
          </w:p>
        </w:tc>
        <w:tc>
          <w:tcPr>
            <w:tcW w:w="114" w:type="dxa"/>
            <w:tcBorders>
              <w:top w:val="nil"/>
              <w:left w:val="single" w:sz="4" w:space="0" w:color="auto"/>
              <w:bottom w:val="nil"/>
              <w:right w:val="single" w:sz="4" w:space="0" w:color="auto"/>
            </w:tcBorders>
            <w:shd w:val="clear" w:color="auto" w:fill="auto"/>
            <w:tcMar>
              <w:top w:w="28" w:type="dxa"/>
              <w:left w:w="28" w:type="dxa"/>
              <w:bottom w:w="28" w:type="dxa"/>
              <w:right w:w="28" w:type="dxa"/>
            </w:tcMar>
          </w:tcPr>
          <w:p w14:paraId="5937A519" w14:textId="77777777" w:rsidR="00FA54C1" w:rsidRPr="00440290" w:rsidRDefault="00FA54C1" w:rsidP="000E5E41">
            <w:pPr>
              <w:widowControl w:val="0"/>
              <w:tabs>
                <w:tab w:val="left" w:pos="10348"/>
              </w:tabs>
              <w:rPr>
                <w:rFonts w:ascii="Calibri" w:hAnsi="Calibri" w:cs="Arial"/>
                <w:b/>
                <w:sz w:val="4"/>
                <w:szCs w:val="4"/>
                <w:lang w:eastAsia="en-US"/>
              </w:rPr>
            </w:pPr>
          </w:p>
        </w:tc>
        <w:tc>
          <w:tcPr>
            <w:tcW w:w="899" w:type="dxa"/>
            <w:tcBorders>
              <w:top w:val="nil"/>
              <w:left w:val="single" w:sz="4" w:space="0" w:color="auto"/>
              <w:bottom w:val="single" w:sz="4" w:space="0" w:color="auto"/>
              <w:right w:val="single" w:sz="4" w:space="0" w:color="auto"/>
            </w:tcBorders>
            <w:shd w:val="clear" w:color="auto" w:fill="auto"/>
          </w:tcPr>
          <w:p w14:paraId="46C59E74" w14:textId="77777777" w:rsidR="00FA54C1" w:rsidRPr="00440290" w:rsidRDefault="00FA54C1" w:rsidP="000E5E41">
            <w:pPr>
              <w:widowControl w:val="0"/>
              <w:tabs>
                <w:tab w:val="left" w:pos="10348"/>
              </w:tabs>
              <w:rPr>
                <w:rFonts w:ascii="Calibri" w:hAnsi="Calibri" w:cs="Arial"/>
                <w:b/>
                <w:lang w:eastAsia="en-US"/>
              </w:rPr>
            </w:pPr>
          </w:p>
        </w:tc>
        <w:tc>
          <w:tcPr>
            <w:tcW w:w="105" w:type="dxa"/>
            <w:tcBorders>
              <w:top w:val="nil"/>
              <w:left w:val="single" w:sz="4" w:space="0" w:color="auto"/>
              <w:bottom w:val="nil"/>
            </w:tcBorders>
            <w:shd w:val="clear" w:color="auto" w:fill="auto"/>
            <w:tcMar>
              <w:top w:w="28" w:type="dxa"/>
              <w:left w:w="28" w:type="dxa"/>
              <w:bottom w:w="28" w:type="dxa"/>
              <w:right w:w="28" w:type="dxa"/>
            </w:tcMar>
          </w:tcPr>
          <w:p w14:paraId="265C90F9" w14:textId="77777777" w:rsidR="00FA54C1" w:rsidRPr="00440290" w:rsidRDefault="00FA54C1" w:rsidP="000E5E41">
            <w:pPr>
              <w:widowControl w:val="0"/>
              <w:tabs>
                <w:tab w:val="left" w:pos="10348"/>
              </w:tabs>
              <w:rPr>
                <w:rFonts w:ascii="Calibri" w:hAnsi="Calibri" w:cs="Arial"/>
                <w:b/>
                <w:sz w:val="2"/>
                <w:szCs w:val="2"/>
                <w:lang w:eastAsia="en-US"/>
              </w:rPr>
            </w:pPr>
          </w:p>
        </w:tc>
        <w:tc>
          <w:tcPr>
            <w:tcW w:w="4688" w:type="dxa"/>
            <w:tcBorders>
              <w:top w:val="nil"/>
              <w:bottom w:val="single" w:sz="4" w:space="0" w:color="auto"/>
            </w:tcBorders>
            <w:shd w:val="clear" w:color="auto" w:fill="auto"/>
            <w:tcMar>
              <w:top w:w="28" w:type="dxa"/>
              <w:left w:w="113" w:type="dxa"/>
              <w:bottom w:w="28" w:type="dxa"/>
              <w:right w:w="113" w:type="dxa"/>
            </w:tcMar>
          </w:tcPr>
          <w:p w14:paraId="48326936" w14:textId="77777777" w:rsidR="00FA54C1" w:rsidRPr="00440290" w:rsidRDefault="00FA54C1" w:rsidP="000E5E41">
            <w:pPr>
              <w:widowControl w:val="0"/>
              <w:tabs>
                <w:tab w:val="left" w:pos="10348"/>
              </w:tabs>
              <w:rPr>
                <w:rFonts w:ascii="Calibri" w:hAnsi="Calibri" w:cs="Arial"/>
                <w:b/>
                <w:lang w:eastAsia="en-US"/>
              </w:rPr>
            </w:pPr>
          </w:p>
        </w:tc>
      </w:tr>
      <w:tr w:rsidR="00FA54C1" w:rsidRPr="00440290" w14:paraId="367B66B2" w14:textId="77777777" w:rsidTr="000E5E41">
        <w:trPr>
          <w:trHeight w:val="20"/>
          <w:jc w:val="center"/>
        </w:trPr>
        <w:tc>
          <w:tcPr>
            <w:tcW w:w="5131" w:type="dxa"/>
            <w:gridSpan w:val="3"/>
            <w:tcBorders>
              <w:top w:val="nil"/>
              <w:left w:val="nil"/>
              <w:bottom w:val="single" w:sz="4" w:space="0" w:color="auto"/>
              <w:right w:val="nil"/>
            </w:tcBorders>
            <w:shd w:val="clear" w:color="auto" w:fill="auto"/>
            <w:tcMar>
              <w:top w:w="28" w:type="dxa"/>
              <w:left w:w="28" w:type="dxa"/>
              <w:bottom w:w="28" w:type="dxa"/>
              <w:right w:w="28" w:type="dxa"/>
            </w:tcMar>
          </w:tcPr>
          <w:p w14:paraId="4DBE5F79" w14:textId="77777777" w:rsidR="00FA54C1" w:rsidRPr="00440290" w:rsidRDefault="00FA54C1" w:rsidP="000E5E41">
            <w:pPr>
              <w:widowControl w:val="0"/>
              <w:tabs>
                <w:tab w:val="left" w:pos="10348"/>
              </w:tabs>
              <w:rPr>
                <w:rFonts w:ascii="Calibri" w:hAnsi="Calibri" w:cs="Arial"/>
                <w:b/>
                <w:sz w:val="2"/>
                <w:szCs w:val="2"/>
                <w:lang w:eastAsia="en-US"/>
              </w:rPr>
            </w:pPr>
          </w:p>
        </w:tc>
        <w:tc>
          <w:tcPr>
            <w:tcW w:w="105" w:type="dxa"/>
            <w:tcBorders>
              <w:top w:val="nil"/>
              <w:left w:val="nil"/>
              <w:bottom w:val="nil"/>
              <w:right w:val="nil"/>
            </w:tcBorders>
            <w:shd w:val="clear" w:color="auto" w:fill="auto"/>
            <w:tcMar>
              <w:top w:w="28" w:type="dxa"/>
              <w:left w:w="28" w:type="dxa"/>
              <w:bottom w:w="28" w:type="dxa"/>
              <w:right w:w="28" w:type="dxa"/>
            </w:tcMar>
          </w:tcPr>
          <w:p w14:paraId="1B6190DB" w14:textId="77777777" w:rsidR="00FA54C1" w:rsidRPr="00440290" w:rsidRDefault="00FA54C1" w:rsidP="000E5E41">
            <w:pPr>
              <w:widowControl w:val="0"/>
              <w:tabs>
                <w:tab w:val="left" w:pos="10348"/>
              </w:tabs>
              <w:rPr>
                <w:rFonts w:ascii="Calibri" w:hAnsi="Calibri" w:cs="Arial"/>
                <w:b/>
                <w:sz w:val="2"/>
                <w:szCs w:val="2"/>
                <w:lang w:eastAsia="en-US"/>
              </w:rPr>
            </w:pPr>
          </w:p>
        </w:tc>
        <w:tc>
          <w:tcPr>
            <w:tcW w:w="4688" w:type="dxa"/>
            <w:tcBorders>
              <w:left w:val="nil"/>
              <w:bottom w:val="single" w:sz="4" w:space="0" w:color="auto"/>
              <w:right w:val="nil"/>
            </w:tcBorders>
            <w:shd w:val="clear" w:color="auto" w:fill="auto"/>
            <w:tcMar>
              <w:top w:w="28" w:type="dxa"/>
              <w:left w:w="28" w:type="dxa"/>
              <w:bottom w:w="28" w:type="dxa"/>
              <w:right w:w="28" w:type="dxa"/>
            </w:tcMar>
          </w:tcPr>
          <w:p w14:paraId="08FEEA9E" w14:textId="77777777" w:rsidR="00FA54C1" w:rsidRPr="00440290" w:rsidRDefault="00FA54C1" w:rsidP="000E5E41">
            <w:pPr>
              <w:widowControl w:val="0"/>
              <w:tabs>
                <w:tab w:val="left" w:pos="10348"/>
              </w:tabs>
              <w:rPr>
                <w:rFonts w:ascii="Calibri" w:hAnsi="Calibri" w:cs="Arial"/>
                <w:b/>
                <w:sz w:val="2"/>
                <w:szCs w:val="2"/>
                <w:lang w:eastAsia="en-US"/>
              </w:rPr>
            </w:pPr>
          </w:p>
        </w:tc>
      </w:tr>
      <w:tr w:rsidR="00FA54C1" w:rsidRPr="00440290" w14:paraId="51DBA72C" w14:textId="77777777" w:rsidTr="000E5E41">
        <w:trPr>
          <w:jc w:val="center"/>
        </w:trPr>
        <w:tc>
          <w:tcPr>
            <w:tcW w:w="9924" w:type="dxa"/>
            <w:gridSpan w:val="5"/>
            <w:tcBorders>
              <w:bottom w:val="nil"/>
            </w:tcBorders>
            <w:shd w:val="clear" w:color="auto" w:fill="auto"/>
            <w:tcMar>
              <w:top w:w="28" w:type="dxa"/>
              <w:left w:w="113" w:type="dxa"/>
              <w:bottom w:w="28" w:type="dxa"/>
              <w:right w:w="113" w:type="dxa"/>
            </w:tcMar>
          </w:tcPr>
          <w:p w14:paraId="371F9674" w14:textId="77777777" w:rsidR="00FA54C1" w:rsidRPr="00440290" w:rsidRDefault="00FA54C1" w:rsidP="000E5E41">
            <w:pPr>
              <w:widowControl w:val="0"/>
              <w:tabs>
                <w:tab w:val="left" w:pos="10348"/>
              </w:tabs>
              <w:rPr>
                <w:rFonts w:ascii="Calibri" w:hAnsi="Calibri" w:cs="Arial"/>
                <w:b/>
                <w:sz w:val="12"/>
                <w:szCs w:val="12"/>
                <w:lang w:eastAsia="en-US"/>
              </w:rPr>
            </w:pPr>
            <w:r w:rsidRPr="00440290">
              <w:rPr>
                <w:rFonts w:ascii="Calibri" w:hAnsi="Calibri" w:cs="Arial"/>
                <w:sz w:val="12"/>
                <w:szCs w:val="12"/>
              </w:rPr>
              <w:t>Intestazione della Partita IVA</w:t>
            </w:r>
          </w:p>
        </w:tc>
      </w:tr>
      <w:tr w:rsidR="00FA54C1" w:rsidRPr="00440290" w14:paraId="5DE30F64" w14:textId="77777777" w:rsidTr="000E5E41">
        <w:trPr>
          <w:jc w:val="center"/>
        </w:trPr>
        <w:tc>
          <w:tcPr>
            <w:tcW w:w="9924" w:type="dxa"/>
            <w:gridSpan w:val="5"/>
            <w:tcBorders>
              <w:top w:val="nil"/>
              <w:bottom w:val="single" w:sz="4" w:space="0" w:color="auto"/>
            </w:tcBorders>
            <w:shd w:val="clear" w:color="auto" w:fill="auto"/>
            <w:tcMar>
              <w:top w:w="28" w:type="dxa"/>
              <w:left w:w="113" w:type="dxa"/>
              <w:bottom w:w="28" w:type="dxa"/>
              <w:right w:w="113" w:type="dxa"/>
            </w:tcMar>
          </w:tcPr>
          <w:p w14:paraId="72A92450" w14:textId="77777777" w:rsidR="00FA54C1" w:rsidRPr="00440290" w:rsidRDefault="00FA54C1" w:rsidP="000E5E41">
            <w:pPr>
              <w:widowControl w:val="0"/>
              <w:tabs>
                <w:tab w:val="left" w:pos="10348"/>
              </w:tabs>
              <w:rPr>
                <w:rFonts w:ascii="Calibri" w:hAnsi="Calibri" w:cs="Arial"/>
                <w:b/>
                <w:lang w:eastAsia="en-US"/>
              </w:rPr>
            </w:pPr>
          </w:p>
        </w:tc>
      </w:tr>
      <w:tr w:rsidR="00FA54C1" w:rsidRPr="00440290" w14:paraId="2E111B23" w14:textId="77777777" w:rsidTr="000E5E41">
        <w:trPr>
          <w:trHeight w:val="20"/>
          <w:jc w:val="center"/>
        </w:trPr>
        <w:tc>
          <w:tcPr>
            <w:tcW w:w="5131" w:type="dxa"/>
            <w:gridSpan w:val="3"/>
            <w:tcBorders>
              <w:left w:val="nil"/>
              <w:bottom w:val="single" w:sz="4" w:space="0" w:color="auto"/>
              <w:right w:val="nil"/>
            </w:tcBorders>
            <w:shd w:val="clear" w:color="auto" w:fill="auto"/>
            <w:tcMar>
              <w:top w:w="28" w:type="dxa"/>
              <w:left w:w="28" w:type="dxa"/>
              <w:bottom w:w="28" w:type="dxa"/>
              <w:right w:w="28" w:type="dxa"/>
            </w:tcMar>
          </w:tcPr>
          <w:p w14:paraId="6AD252C1" w14:textId="77777777" w:rsidR="00FA54C1" w:rsidRPr="00440290" w:rsidRDefault="00FA54C1" w:rsidP="000E5E41">
            <w:pPr>
              <w:widowControl w:val="0"/>
              <w:tabs>
                <w:tab w:val="left" w:pos="10348"/>
              </w:tabs>
              <w:rPr>
                <w:rFonts w:ascii="Calibri" w:hAnsi="Calibri" w:cs="Arial"/>
                <w:b/>
                <w:sz w:val="2"/>
                <w:szCs w:val="2"/>
                <w:lang w:eastAsia="en-US"/>
              </w:rPr>
            </w:pPr>
          </w:p>
        </w:tc>
        <w:tc>
          <w:tcPr>
            <w:tcW w:w="105" w:type="dxa"/>
            <w:tcBorders>
              <w:top w:val="nil"/>
              <w:left w:val="nil"/>
              <w:bottom w:val="nil"/>
              <w:right w:val="nil"/>
            </w:tcBorders>
            <w:shd w:val="clear" w:color="auto" w:fill="auto"/>
            <w:tcMar>
              <w:top w:w="28" w:type="dxa"/>
              <w:left w:w="28" w:type="dxa"/>
              <w:bottom w:w="28" w:type="dxa"/>
              <w:right w:w="28" w:type="dxa"/>
            </w:tcMar>
          </w:tcPr>
          <w:p w14:paraId="21BDB7BE" w14:textId="77777777" w:rsidR="00FA54C1" w:rsidRPr="00440290" w:rsidRDefault="00FA54C1" w:rsidP="000E5E41">
            <w:pPr>
              <w:widowControl w:val="0"/>
              <w:tabs>
                <w:tab w:val="left" w:pos="10348"/>
              </w:tabs>
              <w:rPr>
                <w:rFonts w:ascii="Calibri" w:hAnsi="Calibri" w:cs="Arial"/>
                <w:b/>
                <w:sz w:val="2"/>
                <w:szCs w:val="2"/>
                <w:lang w:eastAsia="en-US"/>
              </w:rPr>
            </w:pPr>
          </w:p>
        </w:tc>
        <w:tc>
          <w:tcPr>
            <w:tcW w:w="4688" w:type="dxa"/>
            <w:tcBorders>
              <w:left w:val="nil"/>
              <w:bottom w:val="single" w:sz="4" w:space="0" w:color="auto"/>
              <w:right w:val="nil"/>
            </w:tcBorders>
            <w:shd w:val="clear" w:color="auto" w:fill="auto"/>
            <w:tcMar>
              <w:top w:w="28" w:type="dxa"/>
              <w:left w:w="28" w:type="dxa"/>
              <w:bottom w:w="28" w:type="dxa"/>
              <w:right w:w="28" w:type="dxa"/>
            </w:tcMar>
          </w:tcPr>
          <w:p w14:paraId="063EB0CB" w14:textId="77777777" w:rsidR="00FA54C1" w:rsidRPr="00440290" w:rsidRDefault="00FA54C1" w:rsidP="000E5E41">
            <w:pPr>
              <w:widowControl w:val="0"/>
              <w:tabs>
                <w:tab w:val="left" w:pos="10348"/>
              </w:tabs>
              <w:rPr>
                <w:rFonts w:ascii="Calibri" w:hAnsi="Calibri" w:cs="Arial"/>
                <w:sz w:val="2"/>
                <w:szCs w:val="2"/>
              </w:rPr>
            </w:pPr>
          </w:p>
        </w:tc>
      </w:tr>
      <w:tr w:rsidR="00FA54C1" w:rsidRPr="00440290" w14:paraId="12E76EE8" w14:textId="77777777" w:rsidTr="000E5E41">
        <w:trPr>
          <w:jc w:val="center"/>
        </w:trPr>
        <w:tc>
          <w:tcPr>
            <w:tcW w:w="5131" w:type="dxa"/>
            <w:gridSpan w:val="3"/>
            <w:tcBorders>
              <w:bottom w:val="nil"/>
            </w:tcBorders>
            <w:shd w:val="clear" w:color="auto" w:fill="auto"/>
            <w:tcMar>
              <w:top w:w="28" w:type="dxa"/>
              <w:left w:w="113" w:type="dxa"/>
              <w:bottom w:w="28" w:type="dxa"/>
              <w:right w:w="113" w:type="dxa"/>
            </w:tcMar>
          </w:tcPr>
          <w:p w14:paraId="614ADAD0" w14:textId="77777777" w:rsidR="00FA54C1" w:rsidRPr="00440290" w:rsidRDefault="00FA54C1" w:rsidP="000E5E41">
            <w:pPr>
              <w:widowControl w:val="0"/>
              <w:tabs>
                <w:tab w:val="left" w:pos="10348"/>
              </w:tabs>
              <w:rPr>
                <w:rFonts w:ascii="Calibri" w:hAnsi="Calibri" w:cs="Arial"/>
                <w:b/>
                <w:sz w:val="12"/>
                <w:szCs w:val="12"/>
                <w:lang w:eastAsia="en-US"/>
              </w:rPr>
            </w:pPr>
            <w:r w:rsidRPr="00440290">
              <w:rPr>
                <w:rFonts w:ascii="Calibri" w:hAnsi="Calibri" w:cs="Arial"/>
                <w:sz w:val="12"/>
                <w:szCs w:val="12"/>
              </w:rPr>
              <w:t>Codice Fiscale</w:t>
            </w:r>
          </w:p>
        </w:tc>
        <w:tc>
          <w:tcPr>
            <w:tcW w:w="105" w:type="dxa"/>
            <w:tcBorders>
              <w:top w:val="nil"/>
              <w:bottom w:val="nil"/>
            </w:tcBorders>
            <w:shd w:val="clear" w:color="auto" w:fill="auto"/>
            <w:tcMar>
              <w:top w:w="28" w:type="dxa"/>
              <w:left w:w="28" w:type="dxa"/>
              <w:bottom w:w="28" w:type="dxa"/>
              <w:right w:w="28" w:type="dxa"/>
            </w:tcMar>
          </w:tcPr>
          <w:p w14:paraId="0FB95A3F" w14:textId="77777777" w:rsidR="00FA54C1" w:rsidRPr="00440290" w:rsidRDefault="00FA54C1" w:rsidP="000E5E41">
            <w:pPr>
              <w:widowControl w:val="0"/>
              <w:tabs>
                <w:tab w:val="left" w:pos="10348"/>
              </w:tabs>
              <w:rPr>
                <w:rFonts w:ascii="Calibri" w:hAnsi="Calibri" w:cs="Arial"/>
                <w:b/>
                <w:sz w:val="2"/>
                <w:szCs w:val="2"/>
                <w:lang w:eastAsia="en-US"/>
              </w:rPr>
            </w:pPr>
          </w:p>
        </w:tc>
        <w:tc>
          <w:tcPr>
            <w:tcW w:w="4688" w:type="dxa"/>
            <w:tcBorders>
              <w:bottom w:val="nil"/>
            </w:tcBorders>
            <w:shd w:val="clear" w:color="auto" w:fill="auto"/>
            <w:tcMar>
              <w:top w:w="28" w:type="dxa"/>
              <w:left w:w="113" w:type="dxa"/>
              <w:bottom w:w="28" w:type="dxa"/>
              <w:right w:w="113" w:type="dxa"/>
            </w:tcMar>
          </w:tcPr>
          <w:p w14:paraId="54C7DFF4" w14:textId="77777777" w:rsidR="00FA54C1" w:rsidRPr="00440290" w:rsidRDefault="00FA54C1" w:rsidP="000E5E41">
            <w:pPr>
              <w:widowControl w:val="0"/>
              <w:tabs>
                <w:tab w:val="left" w:pos="10348"/>
              </w:tabs>
              <w:rPr>
                <w:rFonts w:ascii="Calibri" w:hAnsi="Calibri" w:cs="Arial"/>
                <w:b/>
                <w:sz w:val="12"/>
                <w:szCs w:val="12"/>
                <w:lang w:eastAsia="en-US"/>
              </w:rPr>
            </w:pPr>
            <w:r w:rsidRPr="00440290">
              <w:rPr>
                <w:rFonts w:ascii="Calibri" w:hAnsi="Calibri" w:cs="Arial"/>
                <w:sz w:val="12"/>
                <w:szCs w:val="12"/>
              </w:rPr>
              <w:t>Partita IVA</w:t>
            </w:r>
          </w:p>
        </w:tc>
      </w:tr>
      <w:tr w:rsidR="00FA54C1" w:rsidRPr="00440290" w14:paraId="1F212921" w14:textId="77777777" w:rsidTr="000E5E41">
        <w:trPr>
          <w:jc w:val="center"/>
        </w:trPr>
        <w:tc>
          <w:tcPr>
            <w:tcW w:w="5131" w:type="dxa"/>
            <w:gridSpan w:val="3"/>
            <w:tcBorders>
              <w:top w:val="nil"/>
              <w:bottom w:val="single" w:sz="4" w:space="0" w:color="auto"/>
            </w:tcBorders>
            <w:shd w:val="clear" w:color="auto" w:fill="auto"/>
            <w:tcMar>
              <w:top w:w="28" w:type="dxa"/>
              <w:left w:w="113" w:type="dxa"/>
              <w:bottom w:w="28" w:type="dxa"/>
              <w:right w:w="113" w:type="dxa"/>
            </w:tcMar>
          </w:tcPr>
          <w:p w14:paraId="539676E6" w14:textId="77777777" w:rsidR="00FA54C1" w:rsidRPr="00440290" w:rsidRDefault="00FA54C1" w:rsidP="000E5E41">
            <w:pPr>
              <w:widowControl w:val="0"/>
              <w:tabs>
                <w:tab w:val="left" w:pos="10348"/>
              </w:tabs>
              <w:rPr>
                <w:rFonts w:ascii="Calibri" w:hAnsi="Calibri" w:cs="Arial"/>
                <w:b/>
                <w:lang w:eastAsia="en-US"/>
              </w:rPr>
            </w:pPr>
          </w:p>
        </w:tc>
        <w:tc>
          <w:tcPr>
            <w:tcW w:w="105" w:type="dxa"/>
            <w:tcBorders>
              <w:top w:val="nil"/>
              <w:bottom w:val="nil"/>
            </w:tcBorders>
            <w:shd w:val="clear" w:color="auto" w:fill="auto"/>
            <w:tcMar>
              <w:top w:w="28" w:type="dxa"/>
              <w:left w:w="28" w:type="dxa"/>
              <w:bottom w:w="28" w:type="dxa"/>
              <w:right w:w="28" w:type="dxa"/>
            </w:tcMar>
          </w:tcPr>
          <w:p w14:paraId="4E5C2D5F" w14:textId="77777777" w:rsidR="00FA54C1" w:rsidRPr="00440290" w:rsidRDefault="00FA54C1" w:rsidP="000E5E41">
            <w:pPr>
              <w:widowControl w:val="0"/>
              <w:tabs>
                <w:tab w:val="left" w:pos="10348"/>
              </w:tabs>
              <w:rPr>
                <w:rFonts w:ascii="Calibri" w:hAnsi="Calibri" w:cs="Arial"/>
                <w:b/>
                <w:sz w:val="2"/>
                <w:szCs w:val="2"/>
                <w:lang w:eastAsia="en-US"/>
              </w:rPr>
            </w:pPr>
          </w:p>
        </w:tc>
        <w:tc>
          <w:tcPr>
            <w:tcW w:w="4688" w:type="dxa"/>
            <w:tcBorders>
              <w:top w:val="nil"/>
              <w:bottom w:val="single" w:sz="4" w:space="0" w:color="auto"/>
            </w:tcBorders>
            <w:shd w:val="clear" w:color="auto" w:fill="auto"/>
            <w:tcMar>
              <w:top w:w="28" w:type="dxa"/>
              <w:left w:w="113" w:type="dxa"/>
              <w:bottom w:w="28" w:type="dxa"/>
              <w:right w:w="113" w:type="dxa"/>
            </w:tcMar>
          </w:tcPr>
          <w:p w14:paraId="41456ADB" w14:textId="77777777" w:rsidR="00FA54C1" w:rsidRPr="00440290" w:rsidRDefault="00FA54C1" w:rsidP="000E5E41">
            <w:pPr>
              <w:widowControl w:val="0"/>
              <w:tabs>
                <w:tab w:val="left" w:pos="10348"/>
              </w:tabs>
              <w:rPr>
                <w:rFonts w:ascii="Calibri" w:hAnsi="Calibri" w:cs="Arial"/>
                <w:b/>
                <w:lang w:eastAsia="en-US"/>
              </w:rPr>
            </w:pPr>
          </w:p>
        </w:tc>
      </w:tr>
      <w:tr w:rsidR="00FA54C1" w:rsidRPr="00440290" w14:paraId="599E74F0" w14:textId="77777777" w:rsidTr="000E5E41">
        <w:trPr>
          <w:trHeight w:val="20"/>
          <w:jc w:val="center"/>
        </w:trPr>
        <w:tc>
          <w:tcPr>
            <w:tcW w:w="5131" w:type="dxa"/>
            <w:gridSpan w:val="3"/>
            <w:tcBorders>
              <w:left w:val="nil"/>
              <w:bottom w:val="single" w:sz="4" w:space="0" w:color="auto"/>
              <w:right w:val="nil"/>
            </w:tcBorders>
            <w:shd w:val="clear" w:color="auto" w:fill="auto"/>
            <w:tcMar>
              <w:top w:w="28" w:type="dxa"/>
              <w:left w:w="28" w:type="dxa"/>
              <w:bottom w:w="28" w:type="dxa"/>
              <w:right w:w="28" w:type="dxa"/>
            </w:tcMar>
          </w:tcPr>
          <w:p w14:paraId="56339B19" w14:textId="77777777" w:rsidR="00FA54C1" w:rsidRPr="00440290" w:rsidRDefault="00FA54C1" w:rsidP="000E5E41">
            <w:pPr>
              <w:widowControl w:val="0"/>
              <w:tabs>
                <w:tab w:val="left" w:pos="10348"/>
              </w:tabs>
              <w:rPr>
                <w:rFonts w:ascii="Calibri" w:hAnsi="Calibri" w:cs="Arial"/>
                <w:b/>
                <w:sz w:val="2"/>
                <w:szCs w:val="2"/>
                <w:lang w:eastAsia="en-US"/>
              </w:rPr>
            </w:pPr>
          </w:p>
        </w:tc>
        <w:tc>
          <w:tcPr>
            <w:tcW w:w="105" w:type="dxa"/>
            <w:tcBorders>
              <w:top w:val="nil"/>
              <w:left w:val="nil"/>
              <w:bottom w:val="nil"/>
              <w:right w:val="nil"/>
            </w:tcBorders>
            <w:shd w:val="clear" w:color="auto" w:fill="auto"/>
            <w:tcMar>
              <w:top w:w="28" w:type="dxa"/>
              <w:left w:w="28" w:type="dxa"/>
              <w:bottom w:w="28" w:type="dxa"/>
              <w:right w:w="28" w:type="dxa"/>
            </w:tcMar>
          </w:tcPr>
          <w:p w14:paraId="14D1EC32" w14:textId="77777777" w:rsidR="00FA54C1" w:rsidRPr="00440290" w:rsidRDefault="00FA54C1" w:rsidP="000E5E41">
            <w:pPr>
              <w:widowControl w:val="0"/>
              <w:tabs>
                <w:tab w:val="left" w:pos="10348"/>
              </w:tabs>
              <w:rPr>
                <w:rFonts w:ascii="Calibri" w:hAnsi="Calibri" w:cs="Arial"/>
                <w:b/>
                <w:sz w:val="2"/>
                <w:szCs w:val="2"/>
                <w:lang w:eastAsia="en-US"/>
              </w:rPr>
            </w:pPr>
          </w:p>
        </w:tc>
        <w:tc>
          <w:tcPr>
            <w:tcW w:w="4688" w:type="dxa"/>
            <w:tcBorders>
              <w:left w:val="nil"/>
              <w:bottom w:val="single" w:sz="4" w:space="0" w:color="auto"/>
              <w:right w:val="nil"/>
            </w:tcBorders>
            <w:shd w:val="clear" w:color="auto" w:fill="auto"/>
            <w:tcMar>
              <w:top w:w="28" w:type="dxa"/>
              <w:left w:w="28" w:type="dxa"/>
              <w:bottom w:w="28" w:type="dxa"/>
              <w:right w:w="28" w:type="dxa"/>
            </w:tcMar>
          </w:tcPr>
          <w:p w14:paraId="545EF309" w14:textId="77777777" w:rsidR="00FA54C1" w:rsidRPr="00440290" w:rsidRDefault="00FA54C1" w:rsidP="000E5E41">
            <w:pPr>
              <w:widowControl w:val="0"/>
              <w:tabs>
                <w:tab w:val="left" w:pos="10348"/>
              </w:tabs>
              <w:rPr>
                <w:rFonts w:ascii="Calibri" w:hAnsi="Calibri" w:cs="Arial"/>
                <w:sz w:val="2"/>
                <w:szCs w:val="2"/>
              </w:rPr>
            </w:pPr>
          </w:p>
        </w:tc>
      </w:tr>
      <w:tr w:rsidR="00FA54C1" w:rsidRPr="00440290" w14:paraId="35FD3719" w14:textId="77777777" w:rsidTr="000E5E41">
        <w:trPr>
          <w:jc w:val="center"/>
        </w:trPr>
        <w:tc>
          <w:tcPr>
            <w:tcW w:w="5131" w:type="dxa"/>
            <w:gridSpan w:val="3"/>
            <w:tcBorders>
              <w:bottom w:val="nil"/>
            </w:tcBorders>
            <w:shd w:val="clear" w:color="auto" w:fill="auto"/>
            <w:tcMar>
              <w:top w:w="28" w:type="dxa"/>
              <w:left w:w="113" w:type="dxa"/>
              <w:bottom w:w="28" w:type="dxa"/>
              <w:right w:w="113" w:type="dxa"/>
            </w:tcMar>
          </w:tcPr>
          <w:p w14:paraId="2EF8FEC5" w14:textId="77777777" w:rsidR="00FA54C1" w:rsidRPr="00440290" w:rsidRDefault="00FA54C1" w:rsidP="000E5E41">
            <w:pPr>
              <w:widowControl w:val="0"/>
              <w:tabs>
                <w:tab w:val="left" w:pos="10348"/>
              </w:tabs>
              <w:rPr>
                <w:rFonts w:ascii="Calibri" w:hAnsi="Calibri" w:cs="Arial"/>
                <w:b/>
                <w:sz w:val="12"/>
                <w:szCs w:val="12"/>
                <w:lang w:eastAsia="en-US"/>
              </w:rPr>
            </w:pPr>
            <w:r w:rsidRPr="00440290">
              <w:rPr>
                <w:rFonts w:ascii="Calibri" w:hAnsi="Calibri" w:cs="Arial"/>
                <w:sz w:val="12"/>
                <w:szCs w:val="12"/>
              </w:rPr>
              <w:t>COD. Iscrizione Camera di Commercio</w:t>
            </w:r>
          </w:p>
        </w:tc>
        <w:tc>
          <w:tcPr>
            <w:tcW w:w="105" w:type="dxa"/>
            <w:tcBorders>
              <w:top w:val="nil"/>
              <w:bottom w:val="nil"/>
            </w:tcBorders>
            <w:shd w:val="clear" w:color="auto" w:fill="auto"/>
            <w:tcMar>
              <w:top w:w="28" w:type="dxa"/>
              <w:left w:w="28" w:type="dxa"/>
              <w:bottom w:w="28" w:type="dxa"/>
              <w:right w:w="28" w:type="dxa"/>
            </w:tcMar>
          </w:tcPr>
          <w:p w14:paraId="21528E68" w14:textId="77777777" w:rsidR="00FA54C1" w:rsidRPr="00440290" w:rsidRDefault="00FA54C1" w:rsidP="000E5E41">
            <w:pPr>
              <w:widowControl w:val="0"/>
              <w:tabs>
                <w:tab w:val="left" w:pos="10348"/>
              </w:tabs>
              <w:rPr>
                <w:rFonts w:ascii="Calibri" w:hAnsi="Calibri" w:cs="Arial"/>
                <w:b/>
                <w:sz w:val="2"/>
                <w:szCs w:val="2"/>
                <w:lang w:eastAsia="en-US"/>
              </w:rPr>
            </w:pPr>
          </w:p>
        </w:tc>
        <w:tc>
          <w:tcPr>
            <w:tcW w:w="4688" w:type="dxa"/>
            <w:tcBorders>
              <w:bottom w:val="nil"/>
            </w:tcBorders>
            <w:shd w:val="clear" w:color="auto" w:fill="auto"/>
            <w:tcMar>
              <w:top w:w="28" w:type="dxa"/>
              <w:left w:w="113" w:type="dxa"/>
              <w:bottom w:w="28" w:type="dxa"/>
              <w:right w:w="113" w:type="dxa"/>
            </w:tcMar>
          </w:tcPr>
          <w:p w14:paraId="772DE027" w14:textId="77777777" w:rsidR="00FA54C1" w:rsidRPr="00440290" w:rsidRDefault="00FA54C1" w:rsidP="000E5E41">
            <w:pPr>
              <w:widowControl w:val="0"/>
              <w:tabs>
                <w:tab w:val="left" w:pos="10348"/>
              </w:tabs>
              <w:rPr>
                <w:rFonts w:ascii="Calibri" w:hAnsi="Calibri" w:cs="Arial"/>
                <w:b/>
                <w:sz w:val="12"/>
                <w:szCs w:val="12"/>
                <w:lang w:eastAsia="en-US"/>
              </w:rPr>
            </w:pPr>
            <w:r w:rsidRPr="00440290">
              <w:rPr>
                <w:rFonts w:ascii="Calibri" w:hAnsi="Calibri" w:cs="Arial"/>
                <w:sz w:val="12"/>
                <w:szCs w:val="12"/>
              </w:rPr>
              <w:t>COD. Iscrizione INPS</w:t>
            </w:r>
          </w:p>
        </w:tc>
      </w:tr>
      <w:tr w:rsidR="00FA54C1" w:rsidRPr="00440290" w14:paraId="4F07E063" w14:textId="77777777" w:rsidTr="000E5E41">
        <w:trPr>
          <w:jc w:val="center"/>
        </w:trPr>
        <w:tc>
          <w:tcPr>
            <w:tcW w:w="5131" w:type="dxa"/>
            <w:gridSpan w:val="3"/>
            <w:tcBorders>
              <w:top w:val="nil"/>
            </w:tcBorders>
            <w:shd w:val="clear" w:color="auto" w:fill="auto"/>
            <w:tcMar>
              <w:top w:w="28" w:type="dxa"/>
              <w:left w:w="113" w:type="dxa"/>
              <w:bottom w:w="28" w:type="dxa"/>
              <w:right w:w="113" w:type="dxa"/>
            </w:tcMar>
          </w:tcPr>
          <w:p w14:paraId="4E378888" w14:textId="77777777" w:rsidR="00FA54C1" w:rsidRPr="00440290" w:rsidRDefault="00FA54C1" w:rsidP="000E5E41">
            <w:pPr>
              <w:widowControl w:val="0"/>
              <w:tabs>
                <w:tab w:val="left" w:pos="10348"/>
              </w:tabs>
              <w:rPr>
                <w:rFonts w:ascii="Calibri" w:hAnsi="Calibri" w:cs="Arial"/>
                <w:b/>
                <w:lang w:eastAsia="en-US"/>
              </w:rPr>
            </w:pPr>
          </w:p>
        </w:tc>
        <w:tc>
          <w:tcPr>
            <w:tcW w:w="105" w:type="dxa"/>
            <w:tcBorders>
              <w:top w:val="nil"/>
              <w:bottom w:val="nil"/>
            </w:tcBorders>
            <w:shd w:val="clear" w:color="auto" w:fill="auto"/>
            <w:tcMar>
              <w:top w:w="28" w:type="dxa"/>
              <w:left w:w="28" w:type="dxa"/>
              <w:bottom w:w="28" w:type="dxa"/>
              <w:right w:w="28" w:type="dxa"/>
            </w:tcMar>
          </w:tcPr>
          <w:p w14:paraId="437DAA10" w14:textId="77777777" w:rsidR="00FA54C1" w:rsidRPr="00440290" w:rsidRDefault="00FA54C1" w:rsidP="000E5E41">
            <w:pPr>
              <w:widowControl w:val="0"/>
              <w:tabs>
                <w:tab w:val="left" w:pos="10348"/>
              </w:tabs>
              <w:rPr>
                <w:rFonts w:ascii="Calibri" w:hAnsi="Calibri" w:cs="Arial"/>
                <w:b/>
                <w:sz w:val="2"/>
                <w:szCs w:val="2"/>
                <w:lang w:eastAsia="en-US"/>
              </w:rPr>
            </w:pPr>
          </w:p>
        </w:tc>
        <w:tc>
          <w:tcPr>
            <w:tcW w:w="4688" w:type="dxa"/>
            <w:tcBorders>
              <w:top w:val="nil"/>
            </w:tcBorders>
            <w:shd w:val="clear" w:color="auto" w:fill="auto"/>
            <w:tcMar>
              <w:top w:w="28" w:type="dxa"/>
              <w:left w:w="113" w:type="dxa"/>
              <w:bottom w:w="28" w:type="dxa"/>
              <w:right w:w="113" w:type="dxa"/>
            </w:tcMar>
          </w:tcPr>
          <w:p w14:paraId="46F20DCA" w14:textId="77777777" w:rsidR="00FA54C1" w:rsidRPr="00440290" w:rsidRDefault="00FA54C1" w:rsidP="000E5E41">
            <w:pPr>
              <w:widowControl w:val="0"/>
              <w:tabs>
                <w:tab w:val="left" w:pos="10348"/>
              </w:tabs>
              <w:rPr>
                <w:rFonts w:ascii="Calibri" w:hAnsi="Calibri" w:cs="Arial"/>
                <w:b/>
                <w:lang w:eastAsia="en-US"/>
              </w:rPr>
            </w:pPr>
          </w:p>
        </w:tc>
      </w:tr>
    </w:tbl>
    <w:p w14:paraId="7C382647" w14:textId="77777777" w:rsidR="00FA54C1" w:rsidRPr="00440290" w:rsidRDefault="00FA54C1" w:rsidP="00FA54C1">
      <w:pPr>
        <w:rPr>
          <w:rFonts w:ascii="Calibri" w:hAnsi="Calibri"/>
          <w:lang w:eastAsia="en-US"/>
        </w:rPr>
      </w:pPr>
    </w:p>
    <w:p w14:paraId="11217CB7" w14:textId="77777777" w:rsidR="00FA54C1" w:rsidRPr="00440290" w:rsidRDefault="00FA54C1" w:rsidP="00FA54C1">
      <w:pPr>
        <w:rPr>
          <w:rFonts w:ascii="Calibri" w:hAnsi="Calibri"/>
          <w:b/>
          <w:lang w:eastAsia="en-US"/>
        </w:rPr>
      </w:pPr>
      <w:r w:rsidRPr="00440290">
        <w:rPr>
          <w:rFonts w:ascii="Calibri" w:hAnsi="Calibri"/>
          <w:b/>
          <w:lang w:eastAsia="en-US"/>
        </w:rPr>
        <w:t>ATTESTAZIONI A CURA DELL'INTERMEDIARIO:</w:t>
      </w:r>
    </w:p>
    <w:p w14:paraId="4CBA22F7" w14:textId="77777777" w:rsidR="00FA54C1" w:rsidRPr="00440290" w:rsidRDefault="00FA54C1" w:rsidP="00FA54C1">
      <w:pPr>
        <w:widowControl w:val="0"/>
        <w:numPr>
          <w:ilvl w:val="0"/>
          <w:numId w:val="11"/>
        </w:numPr>
        <w:suppressAutoHyphens w:val="0"/>
        <w:ind w:left="567" w:hanging="425"/>
        <w:contextualSpacing/>
        <w:rPr>
          <w:rFonts w:ascii="Calibri" w:hAnsi="Calibri" w:cs="Arial"/>
          <w:lang w:eastAsia="en-US"/>
        </w:rPr>
      </w:pPr>
      <w:r w:rsidRPr="00440290">
        <w:rPr>
          <w:rFonts w:ascii="Calibri" w:hAnsi="Calibri" w:cs="Arial"/>
          <w:lang w:eastAsia="en-US"/>
        </w:rPr>
        <w:t>il richiedente si è presentato presso questo ufficio ed è stato identificato;</w:t>
      </w:r>
    </w:p>
    <w:p w14:paraId="1BDC3733" w14:textId="77777777" w:rsidR="00FA54C1" w:rsidRPr="00440290" w:rsidRDefault="00FA54C1" w:rsidP="00FA54C1">
      <w:pPr>
        <w:widowControl w:val="0"/>
        <w:numPr>
          <w:ilvl w:val="0"/>
          <w:numId w:val="11"/>
        </w:numPr>
        <w:suppressAutoHyphens w:val="0"/>
        <w:ind w:left="567" w:hanging="425"/>
        <w:contextualSpacing/>
        <w:rPr>
          <w:rFonts w:ascii="Calibri" w:hAnsi="Calibri" w:cs="Arial"/>
          <w:lang w:eastAsia="en-US"/>
        </w:rPr>
      </w:pPr>
      <w:r w:rsidRPr="00440290">
        <w:rPr>
          <w:rFonts w:ascii="Calibri" w:hAnsi="Calibri" w:cs="Arial"/>
          <w:lang w:eastAsia="en-US"/>
        </w:rPr>
        <w:t>il richiedente ha firmato la domanda;</w:t>
      </w:r>
    </w:p>
    <w:p w14:paraId="6A3E4E5B" w14:textId="77777777" w:rsidR="00FA54C1" w:rsidRPr="00440290" w:rsidRDefault="00FA54C1" w:rsidP="00FA54C1">
      <w:pPr>
        <w:widowControl w:val="0"/>
        <w:numPr>
          <w:ilvl w:val="0"/>
          <w:numId w:val="11"/>
        </w:numPr>
        <w:suppressAutoHyphens w:val="0"/>
        <w:ind w:left="567" w:hanging="425"/>
        <w:contextualSpacing/>
        <w:rPr>
          <w:rFonts w:ascii="Calibri" w:hAnsi="Calibri" w:cs="Arial"/>
          <w:lang w:eastAsia="en-US"/>
        </w:rPr>
      </w:pPr>
      <w:r w:rsidRPr="00440290">
        <w:rPr>
          <w:rFonts w:ascii="Calibri" w:hAnsi="Calibri" w:cs="Arial"/>
          <w:lang w:eastAsia="en-US"/>
        </w:rPr>
        <w:t>la domanda contiene gli allegati di seguito elencati:</w:t>
      </w:r>
    </w:p>
    <w:p w14:paraId="7350E70D" w14:textId="77777777" w:rsidR="00FA54C1" w:rsidRPr="00440290" w:rsidRDefault="00FA54C1" w:rsidP="00FA54C1">
      <w:pPr>
        <w:widowControl w:val="0"/>
        <w:contextualSpacing/>
        <w:rPr>
          <w:rFonts w:ascii="Calibri" w:hAnsi="Calibri" w:cs="Arial"/>
          <w:sz w:val="16"/>
          <w:szCs w:val="16"/>
          <w:lang w:eastAsia="en-US"/>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794"/>
      </w:tblGrid>
      <w:tr w:rsidR="00FA54C1" w:rsidRPr="00440290" w14:paraId="4E4A3082" w14:textId="77777777" w:rsidTr="000E5E41">
        <w:trPr>
          <w:jc w:val="center"/>
        </w:trPr>
        <w:tc>
          <w:tcPr>
            <w:tcW w:w="1129" w:type="dxa"/>
          </w:tcPr>
          <w:p w14:paraId="01BCD071" w14:textId="77777777" w:rsidR="00FA54C1" w:rsidRPr="00440290" w:rsidRDefault="00FA54C1" w:rsidP="000E5E41">
            <w:pPr>
              <w:widowControl w:val="0"/>
              <w:rPr>
                <w:rFonts w:ascii="Calibri" w:hAnsi="Calibri" w:cs="Arial"/>
                <w:b/>
                <w:lang w:eastAsia="en-US"/>
              </w:rPr>
            </w:pPr>
            <w:r w:rsidRPr="00440290">
              <w:rPr>
                <w:rFonts w:ascii="Calibri" w:hAnsi="Calibri" w:cs="Arial"/>
                <w:b/>
                <w:lang w:eastAsia="en-US"/>
              </w:rPr>
              <w:lastRenderedPageBreak/>
              <w:t xml:space="preserve">n. </w:t>
            </w:r>
            <w:proofErr w:type="spellStart"/>
            <w:r w:rsidRPr="00440290">
              <w:rPr>
                <w:rFonts w:ascii="Calibri" w:hAnsi="Calibri" w:cs="Arial"/>
                <w:b/>
                <w:lang w:eastAsia="en-US"/>
              </w:rPr>
              <w:t>progr</w:t>
            </w:r>
            <w:proofErr w:type="spellEnd"/>
            <w:r w:rsidRPr="00440290">
              <w:rPr>
                <w:rFonts w:ascii="Calibri" w:hAnsi="Calibri" w:cs="Arial"/>
                <w:b/>
                <w:lang w:eastAsia="en-US"/>
              </w:rPr>
              <w:t>.</w:t>
            </w:r>
          </w:p>
        </w:tc>
        <w:tc>
          <w:tcPr>
            <w:tcW w:w="8794" w:type="dxa"/>
          </w:tcPr>
          <w:p w14:paraId="43953620" w14:textId="77777777" w:rsidR="00FA54C1" w:rsidRPr="00440290" w:rsidRDefault="00FA54C1" w:rsidP="000E5E41">
            <w:pPr>
              <w:widowControl w:val="0"/>
              <w:rPr>
                <w:rFonts w:ascii="Calibri" w:hAnsi="Calibri" w:cs="Arial"/>
                <w:b/>
                <w:lang w:eastAsia="en-US"/>
              </w:rPr>
            </w:pPr>
            <w:r w:rsidRPr="00440290">
              <w:rPr>
                <w:rFonts w:ascii="Calibri" w:hAnsi="Calibri" w:cs="Arial"/>
                <w:b/>
                <w:lang w:eastAsia="en-US"/>
              </w:rPr>
              <w:t>Descrizione documento</w:t>
            </w:r>
          </w:p>
        </w:tc>
      </w:tr>
      <w:tr w:rsidR="00FA54C1" w:rsidRPr="00440290" w14:paraId="0D703E10" w14:textId="77777777" w:rsidTr="000E5E41">
        <w:trPr>
          <w:jc w:val="center"/>
        </w:trPr>
        <w:tc>
          <w:tcPr>
            <w:tcW w:w="1129" w:type="dxa"/>
          </w:tcPr>
          <w:p w14:paraId="0F33D5A1" w14:textId="77777777" w:rsidR="00FA54C1" w:rsidRPr="00440290" w:rsidRDefault="00FA54C1" w:rsidP="000E5E41">
            <w:pPr>
              <w:widowControl w:val="0"/>
              <w:jc w:val="center"/>
              <w:rPr>
                <w:rFonts w:ascii="Calibri" w:hAnsi="Calibri" w:cs="Arial"/>
                <w:lang w:eastAsia="en-US"/>
              </w:rPr>
            </w:pPr>
            <w:r w:rsidRPr="00440290">
              <w:rPr>
                <w:rFonts w:ascii="Calibri" w:hAnsi="Calibri" w:cs="Arial"/>
                <w:lang w:eastAsia="en-US"/>
              </w:rPr>
              <w:t>1</w:t>
            </w:r>
          </w:p>
        </w:tc>
        <w:tc>
          <w:tcPr>
            <w:tcW w:w="8794" w:type="dxa"/>
          </w:tcPr>
          <w:p w14:paraId="52973244" w14:textId="77777777" w:rsidR="00FA54C1" w:rsidRPr="00440290" w:rsidRDefault="00FA54C1" w:rsidP="000E5E41">
            <w:pPr>
              <w:widowControl w:val="0"/>
              <w:rPr>
                <w:rFonts w:ascii="Calibri" w:hAnsi="Calibri" w:cs="Arial"/>
                <w:lang w:eastAsia="en-US"/>
              </w:rPr>
            </w:pPr>
          </w:p>
        </w:tc>
      </w:tr>
      <w:tr w:rsidR="00FA54C1" w:rsidRPr="00440290" w14:paraId="37D7A411" w14:textId="77777777" w:rsidTr="000E5E41">
        <w:trPr>
          <w:jc w:val="center"/>
        </w:trPr>
        <w:tc>
          <w:tcPr>
            <w:tcW w:w="1129" w:type="dxa"/>
          </w:tcPr>
          <w:p w14:paraId="260999BF" w14:textId="77777777" w:rsidR="00FA54C1" w:rsidRPr="00440290" w:rsidRDefault="00FA54C1" w:rsidP="000E5E41">
            <w:pPr>
              <w:widowControl w:val="0"/>
              <w:jc w:val="center"/>
              <w:rPr>
                <w:rFonts w:ascii="Calibri" w:hAnsi="Calibri" w:cs="Arial"/>
                <w:lang w:eastAsia="en-US"/>
              </w:rPr>
            </w:pPr>
            <w:r w:rsidRPr="00440290">
              <w:rPr>
                <w:rFonts w:ascii="Calibri" w:hAnsi="Calibri" w:cs="Arial"/>
                <w:lang w:eastAsia="en-US"/>
              </w:rPr>
              <w:t>2</w:t>
            </w:r>
          </w:p>
        </w:tc>
        <w:tc>
          <w:tcPr>
            <w:tcW w:w="8794" w:type="dxa"/>
          </w:tcPr>
          <w:p w14:paraId="595BF520" w14:textId="77777777" w:rsidR="00FA54C1" w:rsidRPr="00440290" w:rsidRDefault="00FA54C1" w:rsidP="000E5E41">
            <w:pPr>
              <w:widowControl w:val="0"/>
              <w:rPr>
                <w:rFonts w:ascii="Calibri" w:hAnsi="Calibri" w:cs="Arial"/>
                <w:lang w:eastAsia="en-US"/>
              </w:rPr>
            </w:pPr>
          </w:p>
        </w:tc>
      </w:tr>
      <w:tr w:rsidR="00FA54C1" w:rsidRPr="00440290" w14:paraId="45FB6D70" w14:textId="77777777" w:rsidTr="000E5E41">
        <w:trPr>
          <w:jc w:val="center"/>
        </w:trPr>
        <w:tc>
          <w:tcPr>
            <w:tcW w:w="1129" w:type="dxa"/>
          </w:tcPr>
          <w:p w14:paraId="66BDF90A" w14:textId="77777777" w:rsidR="00FA54C1" w:rsidRPr="00440290" w:rsidRDefault="00FA54C1" w:rsidP="000E5E41">
            <w:pPr>
              <w:widowControl w:val="0"/>
              <w:jc w:val="center"/>
              <w:rPr>
                <w:rFonts w:ascii="Calibri" w:hAnsi="Calibri" w:cs="Arial"/>
                <w:lang w:eastAsia="en-US"/>
              </w:rPr>
            </w:pPr>
            <w:r w:rsidRPr="00440290">
              <w:rPr>
                <w:rFonts w:ascii="Calibri" w:hAnsi="Calibri" w:cs="Arial"/>
                <w:lang w:eastAsia="en-US"/>
              </w:rPr>
              <w:t>3</w:t>
            </w:r>
          </w:p>
        </w:tc>
        <w:tc>
          <w:tcPr>
            <w:tcW w:w="8794" w:type="dxa"/>
          </w:tcPr>
          <w:p w14:paraId="2107DECF" w14:textId="77777777" w:rsidR="00FA54C1" w:rsidRPr="00440290" w:rsidRDefault="00FA54C1" w:rsidP="000E5E41">
            <w:pPr>
              <w:widowControl w:val="0"/>
              <w:rPr>
                <w:rFonts w:ascii="Calibri" w:hAnsi="Calibri" w:cs="Arial"/>
                <w:lang w:eastAsia="en-US"/>
              </w:rPr>
            </w:pPr>
          </w:p>
        </w:tc>
      </w:tr>
      <w:tr w:rsidR="00FA54C1" w:rsidRPr="00440290" w14:paraId="445DF4ED" w14:textId="77777777" w:rsidTr="000E5E41">
        <w:trPr>
          <w:jc w:val="center"/>
        </w:trPr>
        <w:tc>
          <w:tcPr>
            <w:tcW w:w="1129" w:type="dxa"/>
          </w:tcPr>
          <w:p w14:paraId="59A22B0B" w14:textId="77777777" w:rsidR="00FA54C1" w:rsidRPr="00440290" w:rsidRDefault="00FA54C1" w:rsidP="000E5E41">
            <w:pPr>
              <w:widowControl w:val="0"/>
              <w:jc w:val="center"/>
              <w:rPr>
                <w:rFonts w:ascii="Calibri" w:hAnsi="Calibri" w:cs="Arial"/>
                <w:lang w:eastAsia="en-US"/>
              </w:rPr>
            </w:pPr>
            <w:r w:rsidRPr="00440290">
              <w:rPr>
                <w:rFonts w:ascii="Calibri" w:hAnsi="Calibri" w:cs="Arial"/>
                <w:lang w:eastAsia="en-US"/>
              </w:rPr>
              <w:t>4</w:t>
            </w:r>
          </w:p>
        </w:tc>
        <w:tc>
          <w:tcPr>
            <w:tcW w:w="8794" w:type="dxa"/>
          </w:tcPr>
          <w:p w14:paraId="3D5A182B" w14:textId="77777777" w:rsidR="00FA54C1" w:rsidRPr="00440290" w:rsidRDefault="00FA54C1" w:rsidP="000E5E41">
            <w:pPr>
              <w:widowControl w:val="0"/>
              <w:rPr>
                <w:rFonts w:ascii="Calibri" w:hAnsi="Calibri" w:cs="Arial"/>
                <w:lang w:eastAsia="en-US"/>
              </w:rPr>
            </w:pPr>
          </w:p>
        </w:tc>
      </w:tr>
      <w:tr w:rsidR="00FA54C1" w:rsidRPr="00440290" w14:paraId="0124B593" w14:textId="77777777" w:rsidTr="000E5E41">
        <w:trPr>
          <w:jc w:val="center"/>
        </w:trPr>
        <w:tc>
          <w:tcPr>
            <w:tcW w:w="1129" w:type="dxa"/>
          </w:tcPr>
          <w:p w14:paraId="6389F0A0" w14:textId="77777777" w:rsidR="00FA54C1" w:rsidRPr="00440290" w:rsidRDefault="00FA54C1" w:rsidP="000E5E41">
            <w:pPr>
              <w:widowControl w:val="0"/>
              <w:jc w:val="center"/>
              <w:rPr>
                <w:rFonts w:ascii="Calibri" w:hAnsi="Calibri" w:cs="Arial"/>
                <w:lang w:eastAsia="en-US"/>
              </w:rPr>
            </w:pPr>
            <w:r w:rsidRPr="00440290">
              <w:rPr>
                <w:rFonts w:ascii="Calibri" w:hAnsi="Calibri" w:cs="Arial"/>
                <w:lang w:eastAsia="en-US"/>
              </w:rPr>
              <w:t>…</w:t>
            </w:r>
          </w:p>
        </w:tc>
        <w:tc>
          <w:tcPr>
            <w:tcW w:w="8794" w:type="dxa"/>
          </w:tcPr>
          <w:p w14:paraId="3DE123BC" w14:textId="77777777" w:rsidR="00FA54C1" w:rsidRPr="00440290" w:rsidRDefault="00FA54C1" w:rsidP="000E5E41">
            <w:pPr>
              <w:widowControl w:val="0"/>
              <w:rPr>
                <w:rFonts w:ascii="Calibri" w:hAnsi="Calibri" w:cs="Arial"/>
                <w:lang w:eastAsia="en-US"/>
              </w:rPr>
            </w:pPr>
          </w:p>
        </w:tc>
      </w:tr>
    </w:tbl>
    <w:p w14:paraId="78566672" w14:textId="77777777" w:rsidR="00FA54C1" w:rsidRPr="00440290" w:rsidRDefault="00FA54C1" w:rsidP="00FA54C1">
      <w:pPr>
        <w:rPr>
          <w:rFonts w:ascii="Calibri" w:hAnsi="Calibri"/>
          <w:lang w:eastAsia="en-US"/>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56"/>
        <w:gridCol w:w="9067"/>
      </w:tblGrid>
      <w:tr w:rsidR="00FA54C1" w:rsidRPr="00440290" w14:paraId="39918117" w14:textId="77777777" w:rsidTr="000E5E41">
        <w:trPr>
          <w:jc w:val="center"/>
        </w:trPr>
        <w:tc>
          <w:tcPr>
            <w:tcW w:w="856" w:type="dxa"/>
            <w:vMerge w:val="restart"/>
            <w:tcBorders>
              <w:top w:val="nil"/>
              <w:left w:val="nil"/>
              <w:bottom w:val="nil"/>
              <w:right w:val="single" w:sz="4" w:space="0" w:color="auto"/>
            </w:tcBorders>
            <w:shd w:val="clear" w:color="auto" w:fill="auto"/>
            <w:tcMar>
              <w:top w:w="28" w:type="dxa"/>
              <w:left w:w="28" w:type="dxa"/>
              <w:bottom w:w="28" w:type="dxa"/>
              <w:right w:w="28" w:type="dxa"/>
            </w:tcMar>
            <w:vAlign w:val="center"/>
          </w:tcPr>
          <w:p w14:paraId="25A51D67" w14:textId="77777777" w:rsidR="00FA54C1" w:rsidRPr="00440290" w:rsidRDefault="00FA54C1" w:rsidP="000E5E41">
            <w:pPr>
              <w:widowControl w:val="0"/>
              <w:tabs>
                <w:tab w:val="left" w:pos="10348"/>
              </w:tabs>
              <w:rPr>
                <w:rFonts w:ascii="Calibri" w:hAnsi="Calibri" w:cs="Arial"/>
                <w:sz w:val="12"/>
                <w:szCs w:val="12"/>
                <w:lang w:eastAsia="en-US"/>
              </w:rPr>
            </w:pPr>
            <w:r w:rsidRPr="00440290">
              <w:rPr>
                <w:rFonts w:ascii="Calibri" w:hAnsi="Calibri" w:cs="Arial"/>
                <w:lang w:eastAsia="en-US"/>
              </w:rPr>
              <w:t>IN FEDE</w:t>
            </w:r>
          </w:p>
        </w:tc>
        <w:tc>
          <w:tcPr>
            <w:tcW w:w="9067" w:type="dxa"/>
            <w:tcBorders>
              <w:top w:val="single" w:sz="4" w:space="0" w:color="auto"/>
              <w:left w:val="single" w:sz="4" w:space="0" w:color="auto"/>
              <w:bottom w:val="nil"/>
            </w:tcBorders>
            <w:shd w:val="clear" w:color="auto" w:fill="auto"/>
          </w:tcPr>
          <w:p w14:paraId="4A65AC58" w14:textId="77777777" w:rsidR="00FA54C1" w:rsidRPr="00440290" w:rsidRDefault="00FA54C1" w:rsidP="000E5E41">
            <w:pPr>
              <w:widowControl w:val="0"/>
              <w:tabs>
                <w:tab w:val="left" w:pos="10348"/>
              </w:tabs>
              <w:rPr>
                <w:rFonts w:ascii="Calibri" w:hAnsi="Calibri" w:cs="Arial"/>
                <w:b/>
                <w:sz w:val="12"/>
                <w:szCs w:val="12"/>
                <w:lang w:eastAsia="en-US"/>
              </w:rPr>
            </w:pPr>
            <w:r w:rsidRPr="00440290">
              <w:rPr>
                <w:rFonts w:ascii="Calibri" w:hAnsi="Calibri" w:cs="Arial"/>
                <w:sz w:val="12"/>
                <w:szCs w:val="12"/>
                <w:lang w:eastAsia="en-US"/>
              </w:rPr>
              <w:t>Firma del beneficiario o del rappresentante legale</w:t>
            </w:r>
          </w:p>
        </w:tc>
      </w:tr>
      <w:tr w:rsidR="00FA54C1" w:rsidRPr="00440290" w14:paraId="5463D3DE" w14:textId="77777777" w:rsidTr="000E5E41">
        <w:trPr>
          <w:jc w:val="center"/>
        </w:trPr>
        <w:tc>
          <w:tcPr>
            <w:tcW w:w="856" w:type="dxa"/>
            <w:vMerge/>
            <w:tcBorders>
              <w:top w:val="nil"/>
              <w:left w:val="nil"/>
              <w:bottom w:val="nil"/>
              <w:right w:val="single" w:sz="4" w:space="0" w:color="auto"/>
            </w:tcBorders>
            <w:shd w:val="clear" w:color="auto" w:fill="auto"/>
            <w:tcMar>
              <w:top w:w="28" w:type="dxa"/>
              <w:left w:w="28" w:type="dxa"/>
              <w:bottom w:w="28" w:type="dxa"/>
              <w:right w:w="28" w:type="dxa"/>
            </w:tcMar>
          </w:tcPr>
          <w:p w14:paraId="1E121005" w14:textId="77777777" w:rsidR="00FA54C1" w:rsidRPr="00440290" w:rsidRDefault="00FA54C1" w:rsidP="000E5E41">
            <w:pPr>
              <w:widowControl w:val="0"/>
              <w:tabs>
                <w:tab w:val="left" w:pos="10348"/>
              </w:tabs>
              <w:rPr>
                <w:rFonts w:ascii="Calibri" w:hAnsi="Calibri" w:cs="Arial"/>
                <w:lang w:eastAsia="en-US"/>
              </w:rPr>
            </w:pPr>
          </w:p>
        </w:tc>
        <w:tc>
          <w:tcPr>
            <w:tcW w:w="9067" w:type="dxa"/>
            <w:tcBorders>
              <w:top w:val="nil"/>
              <w:left w:val="single" w:sz="4" w:space="0" w:color="auto"/>
              <w:bottom w:val="single" w:sz="4" w:space="0" w:color="auto"/>
            </w:tcBorders>
            <w:shd w:val="clear" w:color="auto" w:fill="auto"/>
          </w:tcPr>
          <w:p w14:paraId="35FD604A" w14:textId="77777777" w:rsidR="00FA54C1" w:rsidRPr="00440290" w:rsidRDefault="00FA54C1" w:rsidP="000E5E41">
            <w:pPr>
              <w:widowControl w:val="0"/>
              <w:tabs>
                <w:tab w:val="left" w:pos="10348"/>
              </w:tabs>
              <w:rPr>
                <w:rFonts w:ascii="Calibri" w:hAnsi="Calibri" w:cs="Arial"/>
                <w:b/>
                <w:lang w:eastAsia="en-US"/>
              </w:rPr>
            </w:pPr>
          </w:p>
        </w:tc>
      </w:tr>
    </w:tbl>
    <w:p w14:paraId="14C3D573" w14:textId="77777777" w:rsidR="00FA54C1" w:rsidRDefault="00FA54C1" w:rsidP="00FA54C1">
      <w:pPr>
        <w:autoSpaceDE w:val="0"/>
        <w:ind w:right="431"/>
        <w:rPr>
          <w:rFonts w:ascii="Calibri" w:eastAsia="Times New Roman" w:hAnsi="Calibri" w:cs="Tahoma"/>
          <w:bCs/>
          <w:color w:val="000000"/>
          <w:sz w:val="24"/>
          <w:szCs w:val="24"/>
        </w:rPr>
      </w:pPr>
    </w:p>
    <w:p w14:paraId="4E28D4D8" w14:textId="317DC56C" w:rsidR="003F52DD" w:rsidRDefault="003F52DD" w:rsidP="00FA54C1"/>
    <w:sectPr w:rsidR="003F52D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7264A" w14:textId="77777777" w:rsidR="00DA2A7B" w:rsidRDefault="00DA2A7B" w:rsidP="00FA54C1">
      <w:r>
        <w:separator/>
      </w:r>
    </w:p>
  </w:endnote>
  <w:endnote w:type="continuationSeparator" w:id="0">
    <w:p w14:paraId="65FD4222" w14:textId="77777777" w:rsidR="00DA2A7B" w:rsidRDefault="00DA2A7B" w:rsidP="00FA5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9999999">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OpenSymbol">
    <w:panose1 w:val="05010000000000000000"/>
    <w:charset w:val="00"/>
    <w:family w:val="auto"/>
    <w:pitch w:val="variable"/>
    <w:sig w:usb0="800000AF" w:usb1="1001ECEA" w:usb2="00000000" w:usb3="00000000" w:csb0="80000001"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yriad Web">
    <w:altName w:val="Myriad Web"/>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E7AD1" w14:textId="77777777" w:rsidR="00DA2A7B" w:rsidRDefault="00DA2A7B" w:rsidP="00FA54C1">
      <w:r>
        <w:separator/>
      </w:r>
    </w:p>
  </w:footnote>
  <w:footnote w:type="continuationSeparator" w:id="0">
    <w:p w14:paraId="0B47E058" w14:textId="77777777" w:rsidR="00DA2A7B" w:rsidRDefault="00DA2A7B" w:rsidP="00FA54C1">
      <w:r>
        <w:continuationSeparator/>
      </w:r>
    </w:p>
  </w:footnote>
  <w:footnote w:id="1">
    <w:p w14:paraId="3630FFBB" w14:textId="77777777" w:rsidR="00FA54C1" w:rsidRDefault="00FA54C1" w:rsidP="00FA54C1">
      <w:pPr>
        <w:pStyle w:val="Testonotaapidipagina"/>
      </w:pPr>
      <w:r>
        <w:rPr>
          <w:rStyle w:val="Rimandonotaapidipagina"/>
        </w:rPr>
        <w:footnoteRef/>
      </w:r>
      <w:r>
        <w:t xml:space="preserve"> Con il termine gestione si intendono le attrezzature acquisite con contratto di leasing</w:t>
      </w:r>
    </w:p>
  </w:footnote>
  <w:footnote w:id="2">
    <w:p w14:paraId="10CF7A3C" w14:textId="77777777" w:rsidR="00FA54C1" w:rsidRDefault="00FA54C1" w:rsidP="00FA54C1">
      <w:pPr>
        <w:pStyle w:val="Testonotaapidipagina"/>
      </w:pPr>
      <w:r>
        <w:rPr>
          <w:rStyle w:val="Rimandonotaapidipagina"/>
        </w:rPr>
        <w:footnoteRef/>
      </w:r>
      <w:r>
        <w:t xml:space="preserve"> Ai sensi dell’art. 23 del D. lgs. N. 50 del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0A86D9C"/>
    <w:styleLink w:val="Stile31"/>
    <w:lvl w:ilvl="0">
      <w:start w:val="1"/>
      <w:numFmt w:val="decimal"/>
      <w:lvlText w:val="%1"/>
      <w:lvlJc w:val="left"/>
      <w:pPr>
        <w:tabs>
          <w:tab w:val="num" w:pos="0"/>
        </w:tabs>
        <w:ind w:left="432" w:hanging="432"/>
      </w:pPr>
      <w:rPr>
        <w:rFonts w:cs="Times New Roman"/>
      </w:rPr>
    </w:lvl>
    <w:lvl w:ilvl="1">
      <w:start w:val="1"/>
      <w:numFmt w:val="decimal"/>
      <w:pStyle w:val="Titolo2"/>
      <w:lvlText w:val="%1.%2"/>
      <w:lvlJc w:val="left"/>
      <w:pPr>
        <w:tabs>
          <w:tab w:val="num" w:pos="284"/>
        </w:tabs>
        <w:ind w:left="860" w:hanging="576"/>
      </w:pPr>
      <w:rPr>
        <w:rFonts w:cs="Times New Roman"/>
      </w:rPr>
    </w:lvl>
    <w:lvl w:ilvl="2">
      <w:start w:val="1"/>
      <w:numFmt w:val="decimal"/>
      <w:pStyle w:val="Titolo3"/>
      <w:lvlText w:val="%1.%2.%3"/>
      <w:lvlJc w:val="left"/>
      <w:pPr>
        <w:tabs>
          <w:tab w:val="num" w:pos="142"/>
        </w:tabs>
        <w:ind w:left="862" w:hanging="720"/>
      </w:pPr>
      <w:rPr>
        <w:rFonts w:cs="Times New Roman"/>
        <w:color w:val="0070C0"/>
        <w:sz w:val="24"/>
        <w:szCs w:val="24"/>
      </w:rPr>
    </w:lvl>
    <w:lvl w:ilvl="3">
      <w:start w:val="1"/>
      <w:numFmt w:val="decimal"/>
      <w:lvlText w:val="%1.%2.%3.%4"/>
      <w:lvlJc w:val="left"/>
      <w:pPr>
        <w:tabs>
          <w:tab w:val="num" w:pos="0"/>
        </w:tabs>
        <w:ind w:left="864" w:hanging="864"/>
      </w:pPr>
      <w:rPr>
        <w:rFonts w:cs="Times New Roman"/>
      </w:rPr>
    </w:lvl>
    <w:lvl w:ilvl="4">
      <w:start w:val="1"/>
      <w:numFmt w:val="decimal"/>
      <w:lvlText w:val="%1.%2.%3.%4.%5"/>
      <w:lvlJc w:val="left"/>
      <w:pPr>
        <w:tabs>
          <w:tab w:val="num" w:pos="0"/>
        </w:tabs>
        <w:ind w:left="1008" w:hanging="1008"/>
      </w:pPr>
      <w:rPr>
        <w:rFonts w:cs="Times New Roman"/>
      </w:rPr>
    </w:lvl>
    <w:lvl w:ilvl="5">
      <w:start w:val="1"/>
      <w:numFmt w:val="decimal"/>
      <w:lvlText w:val="%1.%2.%3.%4.%5.%6"/>
      <w:lvlJc w:val="left"/>
      <w:pPr>
        <w:tabs>
          <w:tab w:val="num" w:pos="0"/>
        </w:tabs>
        <w:ind w:left="1152" w:hanging="1152"/>
      </w:pPr>
      <w:rPr>
        <w:rFonts w:cs="Times New Roman"/>
      </w:rPr>
    </w:lvl>
    <w:lvl w:ilvl="6">
      <w:start w:val="1"/>
      <w:numFmt w:val="decimal"/>
      <w:lvlText w:val="%1.%2.%3.%4.%5.%6.%7"/>
      <w:lvlJc w:val="left"/>
      <w:pPr>
        <w:tabs>
          <w:tab w:val="num" w:pos="0"/>
        </w:tabs>
        <w:ind w:left="1296" w:hanging="1296"/>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Num6"/>
    <w:lvl w:ilvl="0">
      <w:start w:val="1"/>
      <w:numFmt w:val="decimal"/>
      <w:lvlText w:val="%1.   "/>
      <w:lvlJc w:val="left"/>
      <w:pPr>
        <w:tabs>
          <w:tab w:val="num" w:pos="-360"/>
        </w:tabs>
        <w:ind w:left="360" w:hanging="360"/>
      </w:pPr>
      <w:rPr>
        <w:rFonts w:cs="Times New Roman"/>
        <w:caps w:val="0"/>
        <w:smallCaps w:val="0"/>
        <w:strike w:val="0"/>
        <w:dstrike w:val="0"/>
        <w:vanish w:val="0"/>
        <w:position w:val="0"/>
        <w:sz w:val="22"/>
        <w:vertAlign w:val="baseline"/>
      </w:rPr>
    </w:lvl>
    <w:lvl w:ilvl="1">
      <w:start w:val="1"/>
      <w:numFmt w:val="lowerLetter"/>
      <w:lvlText w:val="%2."/>
      <w:lvlJc w:val="left"/>
      <w:pPr>
        <w:tabs>
          <w:tab w:val="num" w:pos="-360"/>
        </w:tabs>
        <w:ind w:left="1080" w:hanging="360"/>
      </w:pPr>
      <w:rPr>
        <w:rFonts w:cs="Times New Roman"/>
      </w:rPr>
    </w:lvl>
    <w:lvl w:ilvl="2">
      <w:start w:val="1"/>
      <w:numFmt w:val="lowerRoman"/>
      <w:lvlText w:val="%2.%3."/>
      <w:lvlJc w:val="right"/>
      <w:pPr>
        <w:tabs>
          <w:tab w:val="num" w:pos="-360"/>
        </w:tabs>
        <w:ind w:left="1800" w:hanging="180"/>
      </w:pPr>
      <w:rPr>
        <w:rFonts w:cs="Times New Roman"/>
      </w:rPr>
    </w:lvl>
    <w:lvl w:ilvl="3">
      <w:start w:val="1"/>
      <w:numFmt w:val="decimal"/>
      <w:lvlText w:val="%2.%3.%4."/>
      <w:lvlJc w:val="left"/>
      <w:pPr>
        <w:tabs>
          <w:tab w:val="num" w:pos="-360"/>
        </w:tabs>
        <w:ind w:left="2520" w:hanging="360"/>
      </w:pPr>
      <w:rPr>
        <w:rFonts w:cs="Times New Roman"/>
      </w:rPr>
    </w:lvl>
    <w:lvl w:ilvl="4">
      <w:start w:val="1"/>
      <w:numFmt w:val="lowerLetter"/>
      <w:lvlText w:val="%2.%3.%4.%5."/>
      <w:lvlJc w:val="left"/>
      <w:pPr>
        <w:tabs>
          <w:tab w:val="num" w:pos="-360"/>
        </w:tabs>
        <w:ind w:left="3240" w:hanging="360"/>
      </w:pPr>
      <w:rPr>
        <w:rFonts w:cs="Times New Roman"/>
      </w:rPr>
    </w:lvl>
    <w:lvl w:ilvl="5">
      <w:start w:val="1"/>
      <w:numFmt w:val="lowerRoman"/>
      <w:lvlText w:val="%2.%3.%4.%5.%6."/>
      <w:lvlJc w:val="right"/>
      <w:pPr>
        <w:tabs>
          <w:tab w:val="num" w:pos="-360"/>
        </w:tabs>
        <w:ind w:left="3960" w:hanging="180"/>
      </w:pPr>
      <w:rPr>
        <w:rFonts w:cs="Times New Roman"/>
      </w:rPr>
    </w:lvl>
    <w:lvl w:ilvl="6">
      <w:start w:val="1"/>
      <w:numFmt w:val="decimal"/>
      <w:lvlText w:val="%2.%3.%4.%5.%6.%7."/>
      <w:lvlJc w:val="left"/>
      <w:pPr>
        <w:tabs>
          <w:tab w:val="num" w:pos="-360"/>
        </w:tabs>
        <w:ind w:left="4680" w:hanging="360"/>
      </w:pPr>
      <w:rPr>
        <w:rFonts w:cs="Times New Roman"/>
      </w:rPr>
    </w:lvl>
    <w:lvl w:ilvl="7">
      <w:start w:val="1"/>
      <w:numFmt w:val="lowerLetter"/>
      <w:lvlText w:val="%2.%3.%4.%5.%6.%7.%8."/>
      <w:lvlJc w:val="left"/>
      <w:pPr>
        <w:tabs>
          <w:tab w:val="num" w:pos="-360"/>
        </w:tabs>
        <w:ind w:left="5400" w:hanging="360"/>
      </w:pPr>
      <w:rPr>
        <w:rFonts w:cs="Times New Roman"/>
      </w:rPr>
    </w:lvl>
    <w:lvl w:ilvl="8">
      <w:start w:val="1"/>
      <w:numFmt w:val="lowerRoman"/>
      <w:lvlText w:val="%2.%3.%4.%5.%6.%7.%8.%9."/>
      <w:lvlJc w:val="right"/>
      <w:pPr>
        <w:tabs>
          <w:tab w:val="num" w:pos="-360"/>
        </w:tabs>
        <w:ind w:left="6120" w:hanging="180"/>
      </w:pPr>
      <w:rPr>
        <w:rFonts w:cs="Times New Roman"/>
      </w:rPr>
    </w:lvl>
  </w:abstractNum>
  <w:abstractNum w:abstractNumId="2" w15:restartNumberingAfterBreak="0">
    <w:nsid w:val="00000003"/>
    <w:multiLevelType w:val="multilevel"/>
    <w:tmpl w:val="00000003"/>
    <w:name w:val="WWNum7"/>
    <w:styleLink w:val="Stile13"/>
    <w:lvl w:ilvl="0">
      <w:start w:val="1"/>
      <w:numFmt w:val="bullet"/>
      <w:lvlText w:val=""/>
      <w:lvlJc w:val="left"/>
      <w:pPr>
        <w:tabs>
          <w:tab w:val="num" w:pos="60"/>
        </w:tabs>
        <w:ind w:left="420" w:hanging="360"/>
      </w:pPr>
      <w:rPr>
        <w:rFonts w:ascii="Symbol" w:hAnsi="Symbol"/>
        <w:color w:val="00000A"/>
      </w:rPr>
    </w:lvl>
    <w:lvl w:ilvl="1">
      <w:start w:val="1"/>
      <w:numFmt w:val="lowerLetter"/>
      <w:lvlText w:val="%2."/>
      <w:lvlJc w:val="left"/>
      <w:pPr>
        <w:tabs>
          <w:tab w:val="num" w:pos="1500"/>
        </w:tabs>
        <w:ind w:left="1500" w:hanging="360"/>
      </w:pPr>
    </w:lvl>
    <w:lvl w:ilvl="2">
      <w:start w:val="1"/>
      <w:numFmt w:val="lowerRoman"/>
      <w:lvlText w:val="%2.%3."/>
      <w:lvlJc w:val="right"/>
      <w:pPr>
        <w:tabs>
          <w:tab w:val="num" w:pos="2220"/>
        </w:tabs>
        <w:ind w:left="2220" w:hanging="180"/>
      </w:pPr>
    </w:lvl>
    <w:lvl w:ilvl="3">
      <w:start w:val="1"/>
      <w:numFmt w:val="decimal"/>
      <w:lvlText w:val="%2.%3.%4."/>
      <w:lvlJc w:val="left"/>
      <w:pPr>
        <w:tabs>
          <w:tab w:val="num" w:pos="2940"/>
        </w:tabs>
        <w:ind w:left="2940" w:hanging="360"/>
      </w:pPr>
    </w:lvl>
    <w:lvl w:ilvl="4">
      <w:start w:val="1"/>
      <w:numFmt w:val="lowerLetter"/>
      <w:lvlText w:val="%2.%3.%4.%5."/>
      <w:lvlJc w:val="left"/>
      <w:pPr>
        <w:tabs>
          <w:tab w:val="num" w:pos="3660"/>
        </w:tabs>
        <w:ind w:left="3660" w:hanging="360"/>
      </w:pPr>
    </w:lvl>
    <w:lvl w:ilvl="5">
      <w:start w:val="1"/>
      <w:numFmt w:val="lowerRoman"/>
      <w:lvlText w:val="%2.%3.%4.%5.%6."/>
      <w:lvlJc w:val="right"/>
      <w:pPr>
        <w:tabs>
          <w:tab w:val="num" w:pos="4380"/>
        </w:tabs>
        <w:ind w:left="4380" w:hanging="180"/>
      </w:pPr>
    </w:lvl>
    <w:lvl w:ilvl="6">
      <w:start w:val="1"/>
      <w:numFmt w:val="decimal"/>
      <w:lvlText w:val="%2.%3.%4.%5.%6.%7."/>
      <w:lvlJc w:val="left"/>
      <w:pPr>
        <w:tabs>
          <w:tab w:val="num" w:pos="5100"/>
        </w:tabs>
        <w:ind w:left="5100" w:hanging="360"/>
      </w:pPr>
    </w:lvl>
    <w:lvl w:ilvl="7">
      <w:start w:val="1"/>
      <w:numFmt w:val="lowerLetter"/>
      <w:lvlText w:val="%2.%3.%4.%5.%6.%7.%8."/>
      <w:lvlJc w:val="left"/>
      <w:pPr>
        <w:tabs>
          <w:tab w:val="num" w:pos="5820"/>
        </w:tabs>
        <w:ind w:left="5820" w:hanging="360"/>
      </w:pPr>
    </w:lvl>
    <w:lvl w:ilvl="8">
      <w:start w:val="1"/>
      <w:numFmt w:val="lowerRoman"/>
      <w:lvlText w:val="%2.%3.%4.%5.%6.%7.%8.%9."/>
      <w:lvlJc w:val="right"/>
      <w:pPr>
        <w:tabs>
          <w:tab w:val="num" w:pos="6540"/>
        </w:tabs>
        <w:ind w:left="6540" w:hanging="180"/>
      </w:pPr>
    </w:lvl>
  </w:abstractNum>
  <w:abstractNum w:abstractNumId="3" w15:restartNumberingAfterBreak="0">
    <w:nsid w:val="00000006"/>
    <w:multiLevelType w:val="multilevel"/>
    <w:tmpl w:val="00000006"/>
    <w:name w:val="WWNum11"/>
    <w:styleLink w:val="Stile11"/>
    <w:lvl w:ilvl="0">
      <w:start w:val="1"/>
      <w:numFmt w:val="bullet"/>
      <w:lvlText w:val="-"/>
      <w:lvlJc w:val="left"/>
      <w:pPr>
        <w:tabs>
          <w:tab w:val="num" w:pos="0"/>
        </w:tabs>
        <w:ind w:left="720" w:hanging="360"/>
      </w:pPr>
      <w:rPr>
        <w:rFonts w:ascii="Calibri" w:hAnsi="Calibri"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7"/>
    <w:multiLevelType w:val="multilevel"/>
    <w:tmpl w:val="00000007"/>
    <w:name w:val="WWNum12"/>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9"/>
    <w:multiLevelType w:val="multilevel"/>
    <w:tmpl w:val="00000009"/>
    <w:lvl w:ilvl="0">
      <w:start w:val="1"/>
      <w:numFmt w:val="lowerLetter"/>
      <w:lvlText w:val="%1)"/>
      <w:lvlJc w:val="left"/>
      <w:pPr>
        <w:tabs>
          <w:tab w:val="num" w:pos="-228"/>
        </w:tabs>
        <w:ind w:left="-228" w:hanging="360"/>
      </w:pPr>
    </w:lvl>
    <w:lvl w:ilvl="1">
      <w:start w:val="1"/>
      <w:numFmt w:val="decimal"/>
      <w:lvlText w:val="%2."/>
      <w:lvlJc w:val="left"/>
      <w:pPr>
        <w:tabs>
          <w:tab w:val="num" w:pos="132"/>
        </w:tabs>
        <w:ind w:left="132" w:hanging="360"/>
      </w:pPr>
    </w:lvl>
    <w:lvl w:ilvl="2">
      <w:start w:val="1"/>
      <w:numFmt w:val="decimal"/>
      <w:lvlText w:val="%3."/>
      <w:lvlJc w:val="left"/>
      <w:pPr>
        <w:tabs>
          <w:tab w:val="num" w:pos="492"/>
        </w:tabs>
        <w:ind w:left="492" w:hanging="360"/>
      </w:pPr>
    </w:lvl>
    <w:lvl w:ilvl="3">
      <w:start w:val="1"/>
      <w:numFmt w:val="decimal"/>
      <w:lvlText w:val="%4."/>
      <w:lvlJc w:val="left"/>
      <w:pPr>
        <w:tabs>
          <w:tab w:val="num" w:pos="852"/>
        </w:tabs>
        <w:ind w:left="852" w:hanging="360"/>
      </w:pPr>
    </w:lvl>
    <w:lvl w:ilvl="4">
      <w:start w:val="1"/>
      <w:numFmt w:val="decimal"/>
      <w:lvlText w:val="%5."/>
      <w:lvlJc w:val="left"/>
      <w:pPr>
        <w:tabs>
          <w:tab w:val="num" w:pos="1212"/>
        </w:tabs>
        <w:ind w:left="1212" w:hanging="360"/>
      </w:pPr>
    </w:lvl>
    <w:lvl w:ilvl="5">
      <w:start w:val="1"/>
      <w:numFmt w:val="decimal"/>
      <w:lvlText w:val="%6."/>
      <w:lvlJc w:val="left"/>
      <w:pPr>
        <w:tabs>
          <w:tab w:val="num" w:pos="1572"/>
        </w:tabs>
        <w:ind w:left="1572" w:hanging="360"/>
      </w:pPr>
    </w:lvl>
    <w:lvl w:ilvl="6">
      <w:start w:val="1"/>
      <w:numFmt w:val="decimal"/>
      <w:lvlText w:val="%7."/>
      <w:lvlJc w:val="left"/>
      <w:pPr>
        <w:tabs>
          <w:tab w:val="num" w:pos="1932"/>
        </w:tabs>
        <w:ind w:left="1932" w:hanging="360"/>
      </w:pPr>
    </w:lvl>
    <w:lvl w:ilvl="7">
      <w:start w:val="1"/>
      <w:numFmt w:val="decimal"/>
      <w:lvlText w:val="%8."/>
      <w:lvlJc w:val="left"/>
      <w:pPr>
        <w:tabs>
          <w:tab w:val="num" w:pos="2292"/>
        </w:tabs>
        <w:ind w:left="2292" w:hanging="360"/>
      </w:pPr>
    </w:lvl>
    <w:lvl w:ilvl="8">
      <w:start w:val="1"/>
      <w:numFmt w:val="decimal"/>
      <w:lvlText w:val="%9."/>
      <w:lvlJc w:val="left"/>
      <w:pPr>
        <w:tabs>
          <w:tab w:val="num" w:pos="2652"/>
        </w:tabs>
        <w:ind w:left="2652" w:hanging="360"/>
      </w:pPr>
    </w:lvl>
  </w:abstractNum>
  <w:abstractNum w:abstractNumId="6" w15:restartNumberingAfterBreak="0">
    <w:nsid w:val="00000019"/>
    <w:multiLevelType w:val="multilevel"/>
    <w:tmpl w:val="00000019"/>
    <w:name w:val="WW8Num25"/>
    <w:styleLink w:val="Stile33"/>
    <w:lvl w:ilvl="0">
      <w:start w:val="1"/>
      <w:numFmt w:val="decimal"/>
      <w:pStyle w:val="Stile2"/>
      <w:lvlText w:val="%1"/>
      <w:lvlJc w:val="left"/>
      <w:pPr>
        <w:tabs>
          <w:tab w:val="num" w:pos="680"/>
        </w:tabs>
        <w:ind w:left="680" w:hanging="680"/>
      </w:pPr>
      <w:rPr>
        <w:rFonts w:ascii="Wingdings 2" w:hAnsi="Wingdings 2"/>
        <w:color w:val="auto"/>
        <w:sz w:val="16"/>
        <w:szCs w:val="16"/>
      </w:rPr>
    </w:lvl>
    <w:lvl w:ilvl="1">
      <w:start w:val="1"/>
      <w:numFmt w:val="decimal"/>
      <w:pStyle w:val="StileTitolo2Nero"/>
      <w:lvlText w:val="%1.%2"/>
      <w:lvlJc w:val="left"/>
      <w:pPr>
        <w:tabs>
          <w:tab w:val="num" w:pos="680"/>
        </w:tabs>
        <w:ind w:left="680" w:hanging="680"/>
      </w:pPr>
      <w:rPr>
        <w:rFonts w:ascii="Courier New" w:hAnsi="Courier New"/>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C52898"/>
    <w:multiLevelType w:val="hybridMultilevel"/>
    <w:tmpl w:val="32FC40DC"/>
    <w:lvl w:ilvl="0" w:tplc="2BD86008">
      <w:start w:val="1"/>
      <w:numFmt w:val="lowerRoman"/>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03C25839"/>
    <w:multiLevelType w:val="hybridMultilevel"/>
    <w:tmpl w:val="B052D112"/>
    <w:lvl w:ilvl="0" w:tplc="B12ECE80">
      <w:start w:val="1"/>
      <w:numFmt w:val="bullet"/>
      <w:lvlText w:val=""/>
      <w:lvlJc w:val="left"/>
      <w:pPr>
        <w:tabs>
          <w:tab w:val="num" w:pos="720"/>
        </w:tabs>
        <w:ind w:left="720" w:hanging="360"/>
      </w:pPr>
      <w:rPr>
        <w:rFonts w:ascii="Wingdings" w:hAnsi="Wingdings" w:hint="default"/>
        <w:sz w:val="24"/>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F">
      <w:start w:val="1"/>
      <w:numFmt w:val="decimal"/>
      <w:lvlText w:val="%4."/>
      <w:lvlJc w:val="left"/>
      <w:pPr>
        <w:tabs>
          <w:tab w:val="num" w:pos="2880"/>
        </w:tabs>
        <w:ind w:left="2880" w:hanging="360"/>
      </w:pPr>
      <w:rPr>
        <w:rFonts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6064C57"/>
    <w:multiLevelType w:val="multilevel"/>
    <w:tmpl w:val="00000009"/>
    <w:lvl w:ilvl="0">
      <w:start w:val="1"/>
      <w:numFmt w:val="low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0B074B5A"/>
    <w:multiLevelType w:val="hybridMultilevel"/>
    <w:tmpl w:val="252679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32F2323"/>
    <w:multiLevelType w:val="hybridMultilevel"/>
    <w:tmpl w:val="18363848"/>
    <w:lvl w:ilvl="0" w:tplc="A9A46964">
      <w:start w:val="1"/>
      <w:numFmt w:val="bullet"/>
      <w:pStyle w:val="Caratterepredefinitoparagrafo1"/>
      <w:lvlText w:val="-"/>
      <w:lvlJc w:val="left"/>
      <w:pPr>
        <w:ind w:left="1004" w:hanging="360"/>
      </w:pPr>
      <w:rPr>
        <w:rFonts w:ascii="Times" w:hAnsi="Times" w:cs="Times New Roman"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12" w15:restartNumberingAfterBreak="0">
    <w:nsid w:val="139E38F1"/>
    <w:multiLevelType w:val="multilevel"/>
    <w:tmpl w:val="00000009"/>
    <w:lvl w:ilvl="0">
      <w:start w:val="1"/>
      <w:numFmt w:val="lowerLetter"/>
      <w:lvlText w:val="%1)"/>
      <w:lvlJc w:val="left"/>
      <w:pPr>
        <w:tabs>
          <w:tab w:val="num" w:pos="-228"/>
        </w:tabs>
        <w:ind w:left="-228" w:hanging="360"/>
      </w:pPr>
    </w:lvl>
    <w:lvl w:ilvl="1">
      <w:start w:val="1"/>
      <w:numFmt w:val="decimal"/>
      <w:lvlText w:val="%2."/>
      <w:lvlJc w:val="left"/>
      <w:pPr>
        <w:tabs>
          <w:tab w:val="num" w:pos="132"/>
        </w:tabs>
        <w:ind w:left="132" w:hanging="360"/>
      </w:pPr>
    </w:lvl>
    <w:lvl w:ilvl="2">
      <w:start w:val="1"/>
      <w:numFmt w:val="decimal"/>
      <w:lvlText w:val="%3."/>
      <w:lvlJc w:val="left"/>
      <w:pPr>
        <w:tabs>
          <w:tab w:val="num" w:pos="492"/>
        </w:tabs>
        <w:ind w:left="492" w:hanging="360"/>
      </w:pPr>
    </w:lvl>
    <w:lvl w:ilvl="3">
      <w:start w:val="1"/>
      <w:numFmt w:val="decimal"/>
      <w:lvlText w:val="%4."/>
      <w:lvlJc w:val="left"/>
      <w:pPr>
        <w:tabs>
          <w:tab w:val="num" w:pos="852"/>
        </w:tabs>
        <w:ind w:left="852" w:hanging="360"/>
      </w:pPr>
    </w:lvl>
    <w:lvl w:ilvl="4">
      <w:start w:val="1"/>
      <w:numFmt w:val="decimal"/>
      <w:lvlText w:val="%5."/>
      <w:lvlJc w:val="left"/>
      <w:pPr>
        <w:tabs>
          <w:tab w:val="num" w:pos="1212"/>
        </w:tabs>
        <w:ind w:left="1212" w:hanging="360"/>
      </w:pPr>
    </w:lvl>
    <w:lvl w:ilvl="5">
      <w:start w:val="1"/>
      <w:numFmt w:val="decimal"/>
      <w:lvlText w:val="%6."/>
      <w:lvlJc w:val="left"/>
      <w:pPr>
        <w:tabs>
          <w:tab w:val="num" w:pos="1572"/>
        </w:tabs>
        <w:ind w:left="1572" w:hanging="360"/>
      </w:pPr>
    </w:lvl>
    <w:lvl w:ilvl="6">
      <w:start w:val="1"/>
      <w:numFmt w:val="decimal"/>
      <w:lvlText w:val="%7."/>
      <w:lvlJc w:val="left"/>
      <w:pPr>
        <w:tabs>
          <w:tab w:val="num" w:pos="1932"/>
        </w:tabs>
        <w:ind w:left="1932" w:hanging="360"/>
      </w:pPr>
    </w:lvl>
    <w:lvl w:ilvl="7">
      <w:start w:val="1"/>
      <w:numFmt w:val="decimal"/>
      <w:lvlText w:val="%8."/>
      <w:lvlJc w:val="left"/>
      <w:pPr>
        <w:tabs>
          <w:tab w:val="num" w:pos="2292"/>
        </w:tabs>
        <w:ind w:left="2292" w:hanging="360"/>
      </w:pPr>
    </w:lvl>
    <w:lvl w:ilvl="8">
      <w:start w:val="1"/>
      <w:numFmt w:val="decimal"/>
      <w:lvlText w:val="%9."/>
      <w:lvlJc w:val="left"/>
      <w:pPr>
        <w:tabs>
          <w:tab w:val="num" w:pos="2652"/>
        </w:tabs>
        <w:ind w:left="2652" w:hanging="360"/>
      </w:pPr>
    </w:lvl>
  </w:abstractNum>
  <w:abstractNum w:abstractNumId="13" w15:restartNumberingAfterBreak="0">
    <w:nsid w:val="14BF1C1C"/>
    <w:multiLevelType w:val="hybridMultilevel"/>
    <w:tmpl w:val="087CB968"/>
    <w:lvl w:ilvl="0" w:tplc="0410000F">
      <w:start w:val="1"/>
      <w:numFmt w:val="decimal"/>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14" w15:restartNumberingAfterBreak="0">
    <w:nsid w:val="1ADD33E5"/>
    <w:multiLevelType w:val="hybridMultilevel"/>
    <w:tmpl w:val="3252F6B0"/>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5" w15:restartNumberingAfterBreak="0">
    <w:nsid w:val="2A6D5055"/>
    <w:multiLevelType w:val="hybridMultilevel"/>
    <w:tmpl w:val="330A666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B495AAA"/>
    <w:multiLevelType w:val="multilevel"/>
    <w:tmpl w:val="FC68B808"/>
    <w:styleLink w:val="Stile1"/>
    <w:lvl w:ilvl="0">
      <w:start w:val="1"/>
      <w:numFmt w:val="decimal"/>
      <w:lvlText w:val="f.%1"/>
      <w:lvlJc w:val="left"/>
      <w:pPr>
        <w:tabs>
          <w:tab w:val="num" w:pos="1440"/>
        </w:tabs>
        <w:ind w:left="1440" w:hanging="360"/>
      </w:pPr>
      <w:rPr>
        <w:rFonts w:ascii="Arial" w:hAnsi="Arial" w:cs="Arial"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B790A1F"/>
    <w:multiLevelType w:val="multilevel"/>
    <w:tmpl w:val="0584D13A"/>
    <w:lvl w:ilvl="0">
      <w:start w:val="1"/>
      <w:numFmt w:val="decimal"/>
      <w:lvlText w:val="%1.  "/>
      <w:lvlJc w:val="left"/>
      <w:pPr>
        <w:ind w:left="1080" w:hanging="360"/>
      </w:pPr>
      <w:rPr>
        <w:b w:val="0"/>
        <w:i w:val="0"/>
        <w:smallCaps w:val="0"/>
        <w:strike w:val="0"/>
        <w:dstrike w:val="0"/>
        <w:sz w:val="22"/>
        <w:szCs w:val="22"/>
        <w:u w:val="none"/>
        <w:effect w:val="none"/>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8" w15:restartNumberingAfterBreak="0">
    <w:nsid w:val="34BE0A49"/>
    <w:multiLevelType w:val="hybridMultilevel"/>
    <w:tmpl w:val="F0B05784"/>
    <w:lvl w:ilvl="0" w:tplc="EC8E8E2A">
      <w:start w:val="1"/>
      <w:numFmt w:val="decimal"/>
      <w:lvlText w:val="%1."/>
      <w:lvlJc w:val="left"/>
      <w:pPr>
        <w:ind w:left="819" w:hanging="425"/>
      </w:pPr>
      <w:rPr>
        <w:rFonts w:ascii="Calibri" w:eastAsia="Calibri" w:hAnsi="Calibri" w:cs="Calibri" w:hint="default"/>
        <w:b w:val="0"/>
        <w:bCs w:val="0"/>
        <w:w w:val="100"/>
        <w:sz w:val="22"/>
        <w:szCs w:val="22"/>
        <w:lang w:val="it-IT" w:eastAsia="it-IT" w:bidi="it-IT"/>
      </w:rPr>
    </w:lvl>
    <w:lvl w:ilvl="1" w:tplc="23DAE406">
      <w:numFmt w:val="bullet"/>
      <w:lvlText w:val="•"/>
      <w:lvlJc w:val="left"/>
      <w:pPr>
        <w:ind w:left="1802" w:hanging="425"/>
      </w:pPr>
      <w:rPr>
        <w:lang w:val="it-IT" w:eastAsia="it-IT" w:bidi="it-IT"/>
      </w:rPr>
    </w:lvl>
    <w:lvl w:ilvl="2" w:tplc="4412F544">
      <w:numFmt w:val="bullet"/>
      <w:lvlText w:val="•"/>
      <w:lvlJc w:val="left"/>
      <w:pPr>
        <w:ind w:left="2784" w:hanging="425"/>
      </w:pPr>
      <w:rPr>
        <w:lang w:val="it-IT" w:eastAsia="it-IT" w:bidi="it-IT"/>
      </w:rPr>
    </w:lvl>
    <w:lvl w:ilvl="3" w:tplc="D6A641FE">
      <w:numFmt w:val="bullet"/>
      <w:lvlText w:val="•"/>
      <w:lvlJc w:val="left"/>
      <w:pPr>
        <w:ind w:left="3767" w:hanging="425"/>
      </w:pPr>
      <w:rPr>
        <w:lang w:val="it-IT" w:eastAsia="it-IT" w:bidi="it-IT"/>
      </w:rPr>
    </w:lvl>
    <w:lvl w:ilvl="4" w:tplc="FE584334">
      <w:numFmt w:val="bullet"/>
      <w:lvlText w:val="•"/>
      <w:lvlJc w:val="left"/>
      <w:pPr>
        <w:ind w:left="4749" w:hanging="425"/>
      </w:pPr>
      <w:rPr>
        <w:lang w:val="it-IT" w:eastAsia="it-IT" w:bidi="it-IT"/>
      </w:rPr>
    </w:lvl>
    <w:lvl w:ilvl="5" w:tplc="AAA03EF4">
      <w:numFmt w:val="bullet"/>
      <w:lvlText w:val="•"/>
      <w:lvlJc w:val="left"/>
      <w:pPr>
        <w:ind w:left="5732" w:hanging="425"/>
      </w:pPr>
      <w:rPr>
        <w:lang w:val="it-IT" w:eastAsia="it-IT" w:bidi="it-IT"/>
      </w:rPr>
    </w:lvl>
    <w:lvl w:ilvl="6" w:tplc="75BC21FA">
      <w:numFmt w:val="bullet"/>
      <w:lvlText w:val="•"/>
      <w:lvlJc w:val="left"/>
      <w:pPr>
        <w:ind w:left="6714" w:hanging="425"/>
      </w:pPr>
      <w:rPr>
        <w:lang w:val="it-IT" w:eastAsia="it-IT" w:bidi="it-IT"/>
      </w:rPr>
    </w:lvl>
    <w:lvl w:ilvl="7" w:tplc="B60439C0">
      <w:numFmt w:val="bullet"/>
      <w:lvlText w:val="•"/>
      <w:lvlJc w:val="left"/>
      <w:pPr>
        <w:ind w:left="7697" w:hanging="425"/>
      </w:pPr>
      <w:rPr>
        <w:lang w:val="it-IT" w:eastAsia="it-IT" w:bidi="it-IT"/>
      </w:rPr>
    </w:lvl>
    <w:lvl w:ilvl="8" w:tplc="0204C55C">
      <w:numFmt w:val="bullet"/>
      <w:lvlText w:val="•"/>
      <w:lvlJc w:val="left"/>
      <w:pPr>
        <w:ind w:left="8679" w:hanging="425"/>
      </w:pPr>
      <w:rPr>
        <w:lang w:val="it-IT" w:eastAsia="it-IT" w:bidi="it-IT"/>
      </w:rPr>
    </w:lvl>
  </w:abstractNum>
  <w:abstractNum w:abstractNumId="19" w15:restartNumberingAfterBreak="0">
    <w:nsid w:val="35B87F04"/>
    <w:multiLevelType w:val="hybridMultilevel"/>
    <w:tmpl w:val="4F8E9278"/>
    <w:lvl w:ilvl="0" w:tplc="04100017">
      <w:start w:val="1"/>
      <w:numFmt w:val="lowerLetter"/>
      <w:lvlText w:val="%1)"/>
      <w:lvlJc w:val="left"/>
      <w:pPr>
        <w:ind w:left="435" w:hanging="435"/>
      </w:pPr>
      <w:rPr>
        <w:rFonts w:hint="default"/>
      </w:rPr>
    </w:lvl>
    <w:lvl w:ilvl="1" w:tplc="BF06C75A">
      <w:numFmt w:val="bullet"/>
      <w:lvlText w:val="-"/>
      <w:lvlJc w:val="left"/>
      <w:pPr>
        <w:ind w:left="1080" w:hanging="360"/>
      </w:pPr>
      <w:rPr>
        <w:rFonts w:ascii="Calibri" w:eastAsia="Times New Roman" w:hAnsi="Calibri" w:cs="Times New Roman"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3C3D34EB"/>
    <w:multiLevelType w:val="hybridMultilevel"/>
    <w:tmpl w:val="B284E8C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C746E18"/>
    <w:multiLevelType w:val="multilevel"/>
    <w:tmpl w:val="00000009"/>
    <w:lvl w:ilvl="0">
      <w:start w:val="1"/>
      <w:numFmt w:val="low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2" w15:restartNumberingAfterBreak="0">
    <w:nsid w:val="3CE968C0"/>
    <w:multiLevelType w:val="hybridMultilevel"/>
    <w:tmpl w:val="C90EB024"/>
    <w:lvl w:ilvl="0" w:tplc="D5D4CCC8">
      <w:start w:val="1"/>
      <w:numFmt w:val="decimal"/>
      <w:lvlText w:val="%1."/>
      <w:lvlJc w:val="left"/>
      <w:pPr>
        <w:ind w:left="720" w:hanging="360"/>
      </w:pPr>
      <w:rPr>
        <w:rFonts w:hint="default"/>
        <w:b/>
      </w:r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23" w15:restartNumberingAfterBreak="0">
    <w:nsid w:val="43FB2B09"/>
    <w:multiLevelType w:val="multilevel"/>
    <w:tmpl w:val="E6865690"/>
    <w:styleLink w:val="Stile3"/>
    <w:lvl w:ilvl="0">
      <w:start w:val="1"/>
      <w:numFmt w:val="decimal"/>
      <w:lvlText w:val="%1"/>
      <w:lvlJc w:val="left"/>
      <w:pPr>
        <w:ind w:left="432" w:hanging="432"/>
      </w:pPr>
    </w:lvl>
    <w:lvl w:ilvl="1">
      <w:start w:val="1"/>
      <w:numFmt w:val="decimal"/>
      <w:lvlText w:val="%1.%2"/>
      <w:lvlJc w:val="left"/>
      <w:pPr>
        <w:ind w:left="576" w:hanging="576"/>
      </w:pPr>
      <w:rPr>
        <w:u w:val="singl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4C2D20A0"/>
    <w:multiLevelType w:val="hybridMultilevel"/>
    <w:tmpl w:val="E24AE020"/>
    <w:lvl w:ilvl="0" w:tplc="C94E41B2">
      <w:start w:val="1"/>
      <w:numFmt w:val="bullet"/>
      <w:pStyle w:val="Mappadocumento1"/>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5" w15:restartNumberingAfterBreak="0">
    <w:nsid w:val="4C4D74E7"/>
    <w:multiLevelType w:val="multilevel"/>
    <w:tmpl w:val="00000009"/>
    <w:lvl w:ilvl="0">
      <w:start w:val="1"/>
      <w:numFmt w:val="low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6" w15:restartNumberingAfterBreak="0">
    <w:nsid w:val="54797C18"/>
    <w:multiLevelType w:val="hybridMultilevel"/>
    <w:tmpl w:val="125A823A"/>
    <w:lvl w:ilvl="0" w:tplc="B00C5E54">
      <w:start w:val="1"/>
      <w:numFmt w:val="bullet"/>
      <w:lvlText w:val="-"/>
      <w:lvlJc w:val="left"/>
      <w:pPr>
        <w:ind w:left="1434" w:hanging="360"/>
      </w:pPr>
      <w:rPr>
        <w:rFonts w:ascii="Times" w:hAnsi="Times"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27" w15:restartNumberingAfterBreak="0">
    <w:nsid w:val="54976552"/>
    <w:multiLevelType w:val="hybridMultilevel"/>
    <w:tmpl w:val="700CD82E"/>
    <w:lvl w:ilvl="0" w:tplc="EF32E1BA">
      <w:start w:val="1"/>
      <w:numFmt w:val="decimal"/>
      <w:lvlText w:val="%1."/>
      <w:lvlJc w:val="left"/>
      <w:pPr>
        <w:ind w:left="425" w:hanging="425"/>
      </w:pPr>
      <w:rPr>
        <w:rFonts w:ascii="Calibri" w:eastAsia="Calibri" w:hAnsi="Calibri" w:cs="Calibri" w:hint="default"/>
        <w:w w:val="100"/>
        <w:sz w:val="22"/>
        <w:szCs w:val="22"/>
        <w:lang w:val="it-IT" w:eastAsia="it-IT" w:bidi="it-IT"/>
      </w:rPr>
    </w:lvl>
    <w:lvl w:ilvl="1" w:tplc="23DAE406">
      <w:numFmt w:val="bullet"/>
      <w:lvlText w:val="•"/>
      <w:lvlJc w:val="left"/>
      <w:pPr>
        <w:ind w:left="1408" w:hanging="425"/>
      </w:pPr>
      <w:rPr>
        <w:lang w:val="it-IT" w:eastAsia="it-IT" w:bidi="it-IT"/>
      </w:rPr>
    </w:lvl>
    <w:lvl w:ilvl="2" w:tplc="4412F544">
      <w:numFmt w:val="bullet"/>
      <w:lvlText w:val="•"/>
      <w:lvlJc w:val="left"/>
      <w:pPr>
        <w:ind w:left="2390" w:hanging="425"/>
      </w:pPr>
      <w:rPr>
        <w:lang w:val="it-IT" w:eastAsia="it-IT" w:bidi="it-IT"/>
      </w:rPr>
    </w:lvl>
    <w:lvl w:ilvl="3" w:tplc="D6A641FE">
      <w:numFmt w:val="bullet"/>
      <w:lvlText w:val="•"/>
      <w:lvlJc w:val="left"/>
      <w:pPr>
        <w:ind w:left="3373" w:hanging="425"/>
      </w:pPr>
      <w:rPr>
        <w:lang w:val="it-IT" w:eastAsia="it-IT" w:bidi="it-IT"/>
      </w:rPr>
    </w:lvl>
    <w:lvl w:ilvl="4" w:tplc="FE584334">
      <w:numFmt w:val="bullet"/>
      <w:lvlText w:val="•"/>
      <w:lvlJc w:val="left"/>
      <w:pPr>
        <w:ind w:left="4355" w:hanging="425"/>
      </w:pPr>
      <w:rPr>
        <w:lang w:val="it-IT" w:eastAsia="it-IT" w:bidi="it-IT"/>
      </w:rPr>
    </w:lvl>
    <w:lvl w:ilvl="5" w:tplc="AAA03EF4">
      <w:numFmt w:val="bullet"/>
      <w:lvlText w:val="•"/>
      <w:lvlJc w:val="left"/>
      <w:pPr>
        <w:ind w:left="5338" w:hanging="425"/>
      </w:pPr>
      <w:rPr>
        <w:lang w:val="it-IT" w:eastAsia="it-IT" w:bidi="it-IT"/>
      </w:rPr>
    </w:lvl>
    <w:lvl w:ilvl="6" w:tplc="75BC21FA">
      <w:numFmt w:val="bullet"/>
      <w:lvlText w:val="•"/>
      <w:lvlJc w:val="left"/>
      <w:pPr>
        <w:ind w:left="6320" w:hanging="425"/>
      </w:pPr>
      <w:rPr>
        <w:lang w:val="it-IT" w:eastAsia="it-IT" w:bidi="it-IT"/>
      </w:rPr>
    </w:lvl>
    <w:lvl w:ilvl="7" w:tplc="B60439C0">
      <w:numFmt w:val="bullet"/>
      <w:lvlText w:val="•"/>
      <w:lvlJc w:val="left"/>
      <w:pPr>
        <w:ind w:left="7303" w:hanging="425"/>
      </w:pPr>
      <w:rPr>
        <w:lang w:val="it-IT" w:eastAsia="it-IT" w:bidi="it-IT"/>
      </w:rPr>
    </w:lvl>
    <w:lvl w:ilvl="8" w:tplc="0204C55C">
      <w:numFmt w:val="bullet"/>
      <w:lvlText w:val="•"/>
      <w:lvlJc w:val="left"/>
      <w:pPr>
        <w:ind w:left="8285" w:hanging="425"/>
      </w:pPr>
      <w:rPr>
        <w:lang w:val="it-IT" w:eastAsia="it-IT" w:bidi="it-IT"/>
      </w:rPr>
    </w:lvl>
  </w:abstractNum>
  <w:abstractNum w:abstractNumId="28" w15:restartNumberingAfterBreak="0">
    <w:nsid w:val="55667501"/>
    <w:multiLevelType w:val="multilevel"/>
    <w:tmpl w:val="00000002"/>
    <w:lvl w:ilvl="0">
      <w:start w:val="1"/>
      <w:numFmt w:val="decimal"/>
      <w:lvlText w:val="%1)"/>
      <w:lvlJc w:val="left"/>
      <w:pPr>
        <w:tabs>
          <w:tab w:val="num" w:pos="0"/>
        </w:tabs>
        <w:ind w:left="360" w:hanging="360"/>
      </w:pPr>
      <w:rPr>
        <w:rFonts w:cs="Arial"/>
        <w:szCs w:val="22"/>
        <w:lang w:eastAsia="en-US"/>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9" w15:restartNumberingAfterBreak="0">
    <w:nsid w:val="5B2C7A7C"/>
    <w:multiLevelType w:val="hybridMultilevel"/>
    <w:tmpl w:val="61EC09B6"/>
    <w:lvl w:ilvl="0" w:tplc="04100001">
      <w:start w:val="1"/>
      <w:numFmt w:val="bullet"/>
      <w:lvlText w:val=""/>
      <w:lvlJc w:val="left"/>
      <w:pPr>
        <w:tabs>
          <w:tab w:val="num" w:pos="720"/>
        </w:tabs>
        <w:ind w:left="720" w:hanging="360"/>
      </w:pPr>
      <w:rPr>
        <w:rFonts w:ascii="Wingdings" w:hAnsi="Wingdings" w:hint="default"/>
        <w:sz w:val="24"/>
      </w:rPr>
    </w:lvl>
    <w:lvl w:ilvl="1" w:tplc="04100003">
      <w:start w:val="1"/>
      <w:numFmt w:val="bullet"/>
      <w:lvlText w:val=""/>
      <w:lvlJc w:val="left"/>
      <w:pPr>
        <w:ind w:left="1440" w:hanging="360"/>
      </w:pPr>
      <w:rPr>
        <w:rFonts w:ascii="Symbol" w:hAnsi="Symbol" w:hint="default"/>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CC59BC"/>
    <w:multiLevelType w:val="hybridMultilevel"/>
    <w:tmpl w:val="86A6F25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621A534C"/>
    <w:multiLevelType w:val="multilevel"/>
    <w:tmpl w:val="18A833FC"/>
    <w:lvl w:ilvl="0">
      <w:start w:val="5"/>
      <w:numFmt w:val="decimal"/>
      <w:lvlText w:val="%1"/>
      <w:lvlJc w:val="left"/>
      <w:pPr>
        <w:ind w:left="829" w:hanging="577"/>
      </w:pPr>
      <w:rPr>
        <w:rFonts w:hint="default"/>
        <w:lang w:val="it-IT" w:eastAsia="it-IT" w:bidi="it-IT"/>
      </w:rPr>
    </w:lvl>
    <w:lvl w:ilvl="1">
      <w:start w:val="1"/>
      <w:numFmt w:val="decimal"/>
      <w:lvlText w:val="%1.%2"/>
      <w:lvlJc w:val="left"/>
      <w:pPr>
        <w:ind w:left="829" w:hanging="577"/>
      </w:pPr>
      <w:rPr>
        <w:rFonts w:ascii="Calibri" w:eastAsia="Calibri" w:hAnsi="Calibri" w:cs="Calibri" w:hint="default"/>
        <w:b/>
        <w:bCs/>
        <w:i/>
        <w:color w:val="4F81BC"/>
        <w:spacing w:val="-4"/>
        <w:w w:val="100"/>
        <w:sz w:val="24"/>
        <w:szCs w:val="24"/>
        <w:lang w:val="it-IT" w:eastAsia="it-IT" w:bidi="it-IT"/>
      </w:rPr>
    </w:lvl>
    <w:lvl w:ilvl="2">
      <w:numFmt w:val="bullet"/>
      <w:lvlText w:val="-"/>
      <w:lvlJc w:val="left"/>
      <w:pPr>
        <w:ind w:left="680" w:hanging="286"/>
      </w:pPr>
      <w:rPr>
        <w:rFonts w:ascii="Times New Roman" w:eastAsia="Times New Roman" w:hAnsi="Times New Roman" w:cs="Times New Roman" w:hint="default"/>
        <w:w w:val="100"/>
        <w:sz w:val="22"/>
        <w:szCs w:val="22"/>
        <w:lang w:val="it-IT" w:eastAsia="it-IT" w:bidi="it-IT"/>
      </w:rPr>
    </w:lvl>
    <w:lvl w:ilvl="3">
      <w:numFmt w:val="bullet"/>
      <w:lvlText w:val="•"/>
      <w:lvlJc w:val="left"/>
      <w:pPr>
        <w:ind w:left="3003" w:hanging="286"/>
      </w:pPr>
      <w:rPr>
        <w:rFonts w:hint="default"/>
        <w:lang w:val="it-IT" w:eastAsia="it-IT" w:bidi="it-IT"/>
      </w:rPr>
    </w:lvl>
    <w:lvl w:ilvl="4">
      <w:numFmt w:val="bullet"/>
      <w:lvlText w:val="•"/>
      <w:lvlJc w:val="left"/>
      <w:pPr>
        <w:ind w:left="4094" w:hanging="286"/>
      </w:pPr>
      <w:rPr>
        <w:rFonts w:hint="default"/>
        <w:lang w:val="it-IT" w:eastAsia="it-IT" w:bidi="it-IT"/>
      </w:rPr>
    </w:lvl>
    <w:lvl w:ilvl="5">
      <w:numFmt w:val="bullet"/>
      <w:lvlText w:val="•"/>
      <w:lvlJc w:val="left"/>
      <w:pPr>
        <w:ind w:left="5186" w:hanging="286"/>
      </w:pPr>
      <w:rPr>
        <w:rFonts w:hint="default"/>
        <w:lang w:val="it-IT" w:eastAsia="it-IT" w:bidi="it-IT"/>
      </w:rPr>
    </w:lvl>
    <w:lvl w:ilvl="6">
      <w:numFmt w:val="bullet"/>
      <w:lvlText w:val="•"/>
      <w:lvlJc w:val="left"/>
      <w:pPr>
        <w:ind w:left="6278" w:hanging="286"/>
      </w:pPr>
      <w:rPr>
        <w:rFonts w:hint="default"/>
        <w:lang w:val="it-IT" w:eastAsia="it-IT" w:bidi="it-IT"/>
      </w:rPr>
    </w:lvl>
    <w:lvl w:ilvl="7">
      <w:numFmt w:val="bullet"/>
      <w:lvlText w:val="•"/>
      <w:lvlJc w:val="left"/>
      <w:pPr>
        <w:ind w:left="7369" w:hanging="286"/>
      </w:pPr>
      <w:rPr>
        <w:rFonts w:hint="default"/>
        <w:lang w:val="it-IT" w:eastAsia="it-IT" w:bidi="it-IT"/>
      </w:rPr>
    </w:lvl>
    <w:lvl w:ilvl="8">
      <w:numFmt w:val="bullet"/>
      <w:lvlText w:val="•"/>
      <w:lvlJc w:val="left"/>
      <w:pPr>
        <w:ind w:left="8461" w:hanging="286"/>
      </w:pPr>
      <w:rPr>
        <w:rFonts w:hint="default"/>
        <w:lang w:val="it-IT" w:eastAsia="it-IT" w:bidi="it-IT"/>
      </w:rPr>
    </w:lvl>
  </w:abstractNum>
  <w:abstractNum w:abstractNumId="32" w15:restartNumberingAfterBreak="0">
    <w:nsid w:val="67B01CB0"/>
    <w:multiLevelType w:val="hybridMultilevel"/>
    <w:tmpl w:val="766A40B2"/>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33" w15:restartNumberingAfterBreak="0">
    <w:nsid w:val="681C4417"/>
    <w:multiLevelType w:val="hybridMultilevel"/>
    <w:tmpl w:val="D5584E6C"/>
    <w:lvl w:ilvl="0" w:tplc="08F64144">
      <w:start w:val="25"/>
      <w:numFmt w:val="bullet"/>
      <w:lvlText w:val="-"/>
      <w:lvlJc w:val="left"/>
      <w:pPr>
        <w:ind w:left="360" w:hanging="360"/>
      </w:pPr>
      <w:rPr>
        <w:rFonts w:ascii="Calibri" w:eastAsia="Calibri" w:hAnsi="Calibri" w:cs="Calibri" w:hint="default"/>
        <w:i/>
        <w:caps w:val="0"/>
        <w:strike w:val="0"/>
        <w:dstrike w:val="0"/>
        <w:shadow w:val="0"/>
        <w:emboss w:val="0"/>
        <w:imprint w:val="0"/>
        <w:vanish w:val="0"/>
        <w:vertAlign w:val="baseline"/>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4" w15:restartNumberingAfterBreak="0">
    <w:nsid w:val="6A3B39B2"/>
    <w:multiLevelType w:val="hybridMultilevel"/>
    <w:tmpl w:val="5E22D73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 w15:restartNumberingAfterBreak="0">
    <w:nsid w:val="6A505938"/>
    <w:multiLevelType w:val="hybridMultilevel"/>
    <w:tmpl w:val="6FE08508"/>
    <w:lvl w:ilvl="0" w:tplc="EFD0BEEC">
      <w:start w:val="1"/>
      <w:numFmt w:val="lowerLetter"/>
      <w:pStyle w:val="Didascalia3"/>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36" w15:restartNumberingAfterBreak="0">
    <w:nsid w:val="6C292E30"/>
    <w:multiLevelType w:val="hybridMultilevel"/>
    <w:tmpl w:val="34C2728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7" w15:restartNumberingAfterBreak="0">
    <w:nsid w:val="6D1339CC"/>
    <w:multiLevelType w:val="hybridMultilevel"/>
    <w:tmpl w:val="C4CED090"/>
    <w:lvl w:ilvl="0" w:tplc="B12ECE80">
      <w:start w:val="1"/>
      <w:numFmt w:val="bullet"/>
      <w:lvlText w:val=""/>
      <w:lvlJc w:val="left"/>
      <w:pPr>
        <w:ind w:left="360" w:hanging="360"/>
      </w:pPr>
      <w:rPr>
        <w:rFonts w:ascii="Wingdings" w:hAnsi="Wingdings" w:hint="default"/>
        <w:sz w:val="24"/>
      </w:rPr>
    </w:lvl>
    <w:lvl w:ilvl="1" w:tplc="04100001">
      <w:start w:val="1"/>
      <w:numFmt w:val="bullet"/>
      <w:lvlText w:val=""/>
      <w:lvlJc w:val="left"/>
      <w:pPr>
        <w:ind w:left="1440" w:hanging="360"/>
      </w:pPr>
      <w:rPr>
        <w:rFonts w:ascii="Symbol" w:hAnsi="Symbol" w:hint="default"/>
        <w:sz w:val="24"/>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4BA5F6B"/>
    <w:multiLevelType w:val="hybridMultilevel"/>
    <w:tmpl w:val="3B14BE5E"/>
    <w:lvl w:ilvl="0" w:tplc="0410000F">
      <w:start w:val="1"/>
      <w:numFmt w:val="decimal"/>
      <w:lvlText w:val="%1."/>
      <w:lvlJc w:val="left"/>
      <w:pPr>
        <w:ind w:left="357" w:hanging="360"/>
      </w:pPr>
    </w:lvl>
    <w:lvl w:ilvl="1" w:tplc="04100019" w:tentative="1">
      <w:start w:val="1"/>
      <w:numFmt w:val="lowerLetter"/>
      <w:lvlText w:val="%2."/>
      <w:lvlJc w:val="left"/>
      <w:pPr>
        <w:ind w:left="1077" w:hanging="360"/>
      </w:pPr>
    </w:lvl>
    <w:lvl w:ilvl="2" w:tplc="0410001B" w:tentative="1">
      <w:start w:val="1"/>
      <w:numFmt w:val="lowerRoman"/>
      <w:lvlText w:val="%3."/>
      <w:lvlJc w:val="right"/>
      <w:pPr>
        <w:ind w:left="1797" w:hanging="180"/>
      </w:pPr>
    </w:lvl>
    <w:lvl w:ilvl="3" w:tplc="0410000F" w:tentative="1">
      <w:start w:val="1"/>
      <w:numFmt w:val="decimal"/>
      <w:lvlText w:val="%4."/>
      <w:lvlJc w:val="left"/>
      <w:pPr>
        <w:ind w:left="2517" w:hanging="360"/>
      </w:pPr>
    </w:lvl>
    <w:lvl w:ilvl="4" w:tplc="04100019" w:tentative="1">
      <w:start w:val="1"/>
      <w:numFmt w:val="lowerLetter"/>
      <w:lvlText w:val="%5."/>
      <w:lvlJc w:val="left"/>
      <w:pPr>
        <w:ind w:left="3237" w:hanging="360"/>
      </w:pPr>
    </w:lvl>
    <w:lvl w:ilvl="5" w:tplc="0410001B" w:tentative="1">
      <w:start w:val="1"/>
      <w:numFmt w:val="lowerRoman"/>
      <w:lvlText w:val="%6."/>
      <w:lvlJc w:val="right"/>
      <w:pPr>
        <w:ind w:left="3957" w:hanging="180"/>
      </w:pPr>
    </w:lvl>
    <w:lvl w:ilvl="6" w:tplc="0410000F" w:tentative="1">
      <w:start w:val="1"/>
      <w:numFmt w:val="decimal"/>
      <w:lvlText w:val="%7."/>
      <w:lvlJc w:val="left"/>
      <w:pPr>
        <w:ind w:left="4677" w:hanging="360"/>
      </w:pPr>
    </w:lvl>
    <w:lvl w:ilvl="7" w:tplc="04100019" w:tentative="1">
      <w:start w:val="1"/>
      <w:numFmt w:val="lowerLetter"/>
      <w:lvlText w:val="%8."/>
      <w:lvlJc w:val="left"/>
      <w:pPr>
        <w:ind w:left="5397" w:hanging="360"/>
      </w:pPr>
    </w:lvl>
    <w:lvl w:ilvl="8" w:tplc="0410001B" w:tentative="1">
      <w:start w:val="1"/>
      <w:numFmt w:val="lowerRoman"/>
      <w:lvlText w:val="%9."/>
      <w:lvlJc w:val="right"/>
      <w:pPr>
        <w:ind w:left="6117" w:hanging="180"/>
      </w:pPr>
    </w:lvl>
  </w:abstractNum>
  <w:abstractNum w:abstractNumId="39" w15:restartNumberingAfterBreak="0">
    <w:nsid w:val="77C47C56"/>
    <w:multiLevelType w:val="hybridMultilevel"/>
    <w:tmpl w:val="41AA8F2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B0F43CF"/>
    <w:multiLevelType w:val="hybridMultilevel"/>
    <w:tmpl w:val="524CB514"/>
    <w:lvl w:ilvl="0" w:tplc="2BD86008">
      <w:start w:val="1"/>
      <w:numFmt w:val="lowerRoman"/>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43061421">
    <w:abstractNumId w:val="0"/>
  </w:num>
  <w:num w:numId="2" w16cid:durableId="1637494651">
    <w:abstractNumId w:val="1"/>
  </w:num>
  <w:num w:numId="3" w16cid:durableId="1073549928">
    <w:abstractNumId w:val="2"/>
  </w:num>
  <w:num w:numId="4" w16cid:durableId="1691951420">
    <w:abstractNumId w:val="3"/>
  </w:num>
  <w:num w:numId="5" w16cid:durableId="1020858230">
    <w:abstractNumId w:val="5"/>
  </w:num>
  <w:num w:numId="6" w16cid:durableId="1456362249">
    <w:abstractNumId w:val="13"/>
  </w:num>
  <w:num w:numId="7" w16cid:durableId="1082869840">
    <w:abstractNumId w:val="16"/>
  </w:num>
  <w:num w:numId="8" w16cid:durableId="1712222451">
    <w:abstractNumId w:val="6"/>
  </w:num>
  <w:num w:numId="9" w16cid:durableId="1643848034">
    <w:abstractNumId w:val="23"/>
  </w:num>
  <w:num w:numId="10" w16cid:durableId="1700398402">
    <w:abstractNumId w:val="37"/>
  </w:num>
  <w:num w:numId="11" w16cid:durableId="1518304123">
    <w:abstractNumId w:val="10"/>
  </w:num>
  <w:num w:numId="12" w16cid:durableId="1658142363">
    <w:abstractNumId w:val="38"/>
  </w:num>
  <w:num w:numId="13" w16cid:durableId="2066368968">
    <w:abstractNumId w:val="22"/>
  </w:num>
  <w:num w:numId="14" w16cid:durableId="1265963989">
    <w:abstractNumId w:val="29"/>
  </w:num>
  <w:num w:numId="15" w16cid:durableId="341398603">
    <w:abstractNumId w:val="8"/>
  </w:num>
  <w:num w:numId="16" w16cid:durableId="450444530">
    <w:abstractNumId w:val="26"/>
  </w:num>
  <w:num w:numId="17" w16cid:durableId="1082724029">
    <w:abstractNumId w:val="19"/>
  </w:num>
  <w:num w:numId="18" w16cid:durableId="506793063">
    <w:abstractNumId w:val="9"/>
  </w:num>
  <w:num w:numId="19" w16cid:durableId="62335471">
    <w:abstractNumId w:val="25"/>
  </w:num>
  <w:num w:numId="20" w16cid:durableId="2047218861">
    <w:abstractNumId w:val="12"/>
  </w:num>
  <w:num w:numId="21" w16cid:durableId="1455909761">
    <w:abstractNumId w:val="32"/>
  </w:num>
  <w:num w:numId="22" w16cid:durableId="353653411">
    <w:abstractNumId w:val="21"/>
  </w:num>
  <w:num w:numId="23" w16cid:durableId="2119911276">
    <w:abstractNumId w:val="17"/>
    <w:lvlOverride w:ilvl="0"/>
    <w:lvlOverride w:ilvl="0"/>
    <w:lvlOverride w:ilvl="0"/>
    <w:lvlOverride w:ilvl="0"/>
    <w:lvlOverride w:ilvl="0"/>
    <w:lvlOverride w:ilvl="0"/>
    <w:lvlOverride w:ilvl="0"/>
    <w:lvlOverride w:ilvl="0"/>
    <w:lvlOverride w:ilvl="0"/>
  </w:num>
  <w:num w:numId="24" w16cid:durableId="794255424">
    <w:abstractNumId w:val="28"/>
  </w:num>
  <w:num w:numId="25" w16cid:durableId="1282541827">
    <w:abstractNumId w:val="4"/>
  </w:num>
  <w:num w:numId="26" w16cid:durableId="1844318846">
    <w:abstractNumId w:val="34"/>
  </w:num>
  <w:num w:numId="27" w16cid:durableId="370809485">
    <w:abstractNumId w:val="24"/>
  </w:num>
  <w:num w:numId="28" w16cid:durableId="1087114260">
    <w:abstractNumId w:val="39"/>
  </w:num>
  <w:num w:numId="29" w16cid:durableId="353655796">
    <w:abstractNumId w:val="14"/>
  </w:num>
  <w:num w:numId="30" w16cid:durableId="1907914012">
    <w:abstractNumId w:val="11"/>
    <w:lvlOverride w:ilvl="0"/>
    <w:lvlOverride w:ilvl="0"/>
    <w:lvlOverride w:ilvl="0"/>
    <w:lvlOverride w:ilvl="0"/>
    <w:lvlOverride w:ilvl="0"/>
    <w:lvlOverride w:ilvl="0"/>
    <w:lvlOverride w:ilvl="0"/>
    <w:lvlOverride w:ilvl="0"/>
    <w:lvlOverride w:ilvl="0"/>
  </w:num>
  <w:num w:numId="31" w16cid:durableId="328795902">
    <w:abstractNumId w:val="35"/>
    <w:lvlOverride w:ilvl="0"/>
    <w:lvlOverride w:ilvl="0"/>
    <w:lvlOverride w:ilvl="0"/>
    <w:lvlOverride w:ilvl="0"/>
    <w:lvlOverride w:ilvl="0"/>
    <w:lvlOverride w:ilvl="0"/>
    <w:lvlOverride w:ilvl="0"/>
    <w:lvlOverride w:ilvl="0"/>
    <w:lvlOverride w:ilvl="0"/>
  </w:num>
  <w:num w:numId="32" w16cid:durableId="1746534881">
    <w:abstractNumId w:val="7"/>
    <w:lvlOverride w:ilvl="0"/>
    <w:lvlOverride w:ilvl="0"/>
    <w:lvlOverride w:ilvl="0"/>
    <w:lvlOverride w:ilvl="0"/>
    <w:lvlOverride w:ilvl="0"/>
    <w:lvlOverride w:ilvl="0"/>
    <w:lvlOverride w:ilvl="0"/>
    <w:lvlOverride w:ilvl="0"/>
    <w:lvlOverride w:ilvl="0"/>
  </w:num>
  <w:num w:numId="33" w16cid:durableId="940649000">
    <w:abstractNumId w:val="40"/>
    <w:lvlOverride w:ilvl="0"/>
    <w:lvlOverride w:ilvl="0"/>
    <w:lvlOverride w:ilvl="0"/>
    <w:lvlOverride w:ilvl="0"/>
    <w:lvlOverride w:ilvl="0"/>
    <w:lvlOverride w:ilvl="0"/>
    <w:lvlOverride w:ilvl="0"/>
    <w:lvlOverride w:ilvl="0"/>
    <w:lvlOverride w:ilvl="0"/>
  </w:num>
  <w:num w:numId="34" w16cid:durableId="1969120802">
    <w:abstractNumId w:val="27"/>
    <w:lvlOverride w:ilvl="0"/>
    <w:lvlOverride w:ilvl="0"/>
    <w:lvlOverride w:ilvl="0"/>
    <w:lvlOverride w:ilvl="0"/>
    <w:lvlOverride w:ilvl="0"/>
    <w:lvlOverride w:ilvl="0"/>
    <w:lvlOverride w:ilvl="0"/>
    <w:lvlOverride w:ilvl="0"/>
    <w:lvlOverride w:ilvl="0"/>
  </w:num>
  <w:num w:numId="35" w16cid:durableId="366564953">
    <w:abstractNumId w:val="18"/>
  </w:num>
  <w:num w:numId="36" w16cid:durableId="1597136652">
    <w:abstractNumId w:val="36"/>
  </w:num>
  <w:num w:numId="37" w16cid:durableId="392854382">
    <w:abstractNumId w:val="30"/>
  </w:num>
  <w:num w:numId="38" w16cid:durableId="2044552640">
    <w:abstractNumId w:val="15"/>
  </w:num>
  <w:num w:numId="39" w16cid:durableId="1269192881">
    <w:abstractNumId w:val="20"/>
  </w:num>
  <w:num w:numId="40" w16cid:durableId="1218978093">
    <w:abstractNumId w:val="33"/>
  </w:num>
  <w:num w:numId="41" w16cid:durableId="183613985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4C1"/>
    <w:rsid w:val="003F52DD"/>
    <w:rsid w:val="00DA2A7B"/>
    <w:rsid w:val="00FA54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4EC9C"/>
  <w15:chartTrackingRefBased/>
  <w15:docId w15:val="{D62E19F3-2DE7-401A-B0CA-7A2E6B5B9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1" w:unhideWhenUsed="1" w:qFormat="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A54C1"/>
    <w:pPr>
      <w:suppressAutoHyphens/>
      <w:spacing w:after="0" w:line="240" w:lineRule="auto"/>
    </w:pPr>
    <w:rPr>
      <w:rFonts w:ascii="Times New Roman" w:eastAsia="Calibri" w:hAnsi="Times New Roman" w:cs="Times New Roman"/>
      <w:lang w:eastAsia="ar-SA"/>
    </w:rPr>
  </w:style>
  <w:style w:type="paragraph" w:styleId="Titolo1">
    <w:name w:val="heading 1"/>
    <w:basedOn w:val="Normale"/>
    <w:next w:val="Corpotesto"/>
    <w:link w:val="Titolo1Carattere"/>
    <w:qFormat/>
    <w:rsid w:val="00FA54C1"/>
    <w:pPr>
      <w:keepNext/>
      <w:keepLines/>
      <w:numPr>
        <w:numId w:val="1"/>
      </w:numPr>
      <w:spacing w:before="360" w:after="120"/>
      <w:jc w:val="both"/>
      <w:outlineLvl w:val="0"/>
    </w:pPr>
    <w:rPr>
      <w:rFonts w:ascii="Calibri" w:eastAsia="Times New Roman" w:hAnsi="Calibri"/>
      <w:b/>
      <w:bCs/>
      <w:sz w:val="28"/>
      <w:szCs w:val="28"/>
      <w:u w:val="single"/>
    </w:rPr>
  </w:style>
  <w:style w:type="paragraph" w:styleId="Titolo2">
    <w:name w:val="heading 2"/>
    <w:basedOn w:val="Normale"/>
    <w:next w:val="Corpotesto"/>
    <w:link w:val="Titolo2Carattere"/>
    <w:qFormat/>
    <w:rsid w:val="00FA54C1"/>
    <w:pPr>
      <w:keepNext/>
      <w:keepLines/>
      <w:numPr>
        <w:ilvl w:val="1"/>
        <w:numId w:val="1"/>
      </w:numPr>
      <w:spacing w:before="360"/>
      <w:outlineLvl w:val="1"/>
    </w:pPr>
    <w:rPr>
      <w:rFonts w:ascii="Calibri" w:hAnsi="Calibri"/>
      <w:b/>
      <w:i/>
      <w:color w:val="4F81BD"/>
      <w:sz w:val="24"/>
      <w:szCs w:val="24"/>
      <w:u w:val="single"/>
    </w:rPr>
  </w:style>
  <w:style w:type="paragraph" w:styleId="Titolo3">
    <w:name w:val="heading 3"/>
    <w:basedOn w:val="Normale"/>
    <w:next w:val="Corpotesto"/>
    <w:link w:val="Titolo3Carattere"/>
    <w:uiPriority w:val="9"/>
    <w:qFormat/>
    <w:rsid w:val="00FA54C1"/>
    <w:pPr>
      <w:keepNext/>
      <w:numPr>
        <w:ilvl w:val="2"/>
        <w:numId w:val="1"/>
      </w:numPr>
      <w:spacing w:before="240"/>
      <w:outlineLvl w:val="2"/>
    </w:pPr>
    <w:rPr>
      <w:rFonts w:ascii="Calibri" w:hAnsi="Calibri"/>
      <w:b/>
      <w:i/>
      <w:color w:val="808080"/>
    </w:rPr>
  </w:style>
  <w:style w:type="paragraph" w:styleId="Titolo4">
    <w:name w:val="heading 4"/>
    <w:basedOn w:val="Normale"/>
    <w:next w:val="Corpotesto"/>
    <w:link w:val="Titolo4Carattere"/>
    <w:uiPriority w:val="9"/>
    <w:qFormat/>
    <w:rsid w:val="00FA54C1"/>
    <w:pPr>
      <w:keepNext/>
      <w:keepLines/>
      <w:numPr>
        <w:ilvl w:val="3"/>
        <w:numId w:val="1"/>
      </w:numPr>
      <w:spacing w:before="200"/>
      <w:outlineLvl w:val="3"/>
    </w:pPr>
    <w:rPr>
      <w:rFonts w:ascii="Cambria" w:eastAsia="Times New Roman" w:hAnsi="Cambria"/>
      <w:b/>
      <w:bCs/>
      <w:i/>
      <w:iCs/>
      <w:color w:val="4F81BD"/>
    </w:rPr>
  </w:style>
  <w:style w:type="paragraph" w:styleId="Titolo5">
    <w:name w:val="heading 5"/>
    <w:basedOn w:val="Normale"/>
    <w:next w:val="Corpotesto"/>
    <w:link w:val="Titolo5Carattere"/>
    <w:uiPriority w:val="9"/>
    <w:qFormat/>
    <w:rsid w:val="00FA54C1"/>
    <w:pPr>
      <w:keepNext/>
      <w:keepLines/>
      <w:numPr>
        <w:ilvl w:val="4"/>
        <w:numId w:val="1"/>
      </w:numPr>
      <w:spacing w:before="200"/>
      <w:outlineLvl w:val="4"/>
    </w:pPr>
    <w:rPr>
      <w:rFonts w:ascii="Cambria" w:eastAsia="Times New Roman" w:hAnsi="Cambria"/>
      <w:color w:val="243F60"/>
    </w:rPr>
  </w:style>
  <w:style w:type="paragraph" w:styleId="Titolo6">
    <w:name w:val="heading 6"/>
    <w:basedOn w:val="Normale"/>
    <w:next w:val="Corpotesto"/>
    <w:link w:val="Titolo6Carattere"/>
    <w:uiPriority w:val="9"/>
    <w:qFormat/>
    <w:rsid w:val="00FA54C1"/>
    <w:pPr>
      <w:keepNext/>
      <w:keepLines/>
      <w:numPr>
        <w:ilvl w:val="5"/>
        <w:numId w:val="1"/>
      </w:numPr>
      <w:spacing w:before="200"/>
      <w:outlineLvl w:val="5"/>
    </w:pPr>
    <w:rPr>
      <w:rFonts w:ascii="Cambria" w:eastAsia="Times New Roman" w:hAnsi="Cambria"/>
      <w:i/>
      <w:iCs/>
      <w:color w:val="243F60"/>
    </w:rPr>
  </w:style>
  <w:style w:type="paragraph" w:styleId="Titolo7">
    <w:name w:val="heading 7"/>
    <w:basedOn w:val="Normale"/>
    <w:next w:val="Corpotesto"/>
    <w:link w:val="Titolo7Carattere"/>
    <w:uiPriority w:val="9"/>
    <w:qFormat/>
    <w:rsid w:val="00FA54C1"/>
    <w:pPr>
      <w:keepNext/>
      <w:keepLines/>
      <w:numPr>
        <w:ilvl w:val="6"/>
        <w:numId w:val="1"/>
      </w:numPr>
      <w:spacing w:before="200"/>
      <w:outlineLvl w:val="6"/>
    </w:pPr>
    <w:rPr>
      <w:rFonts w:ascii="Cambria" w:eastAsia="Times New Roman" w:hAnsi="Cambria"/>
      <w:i/>
      <w:iCs/>
      <w:color w:val="404040"/>
    </w:rPr>
  </w:style>
  <w:style w:type="paragraph" w:styleId="Titolo8">
    <w:name w:val="heading 8"/>
    <w:basedOn w:val="Normale"/>
    <w:next w:val="Corpotesto"/>
    <w:link w:val="Titolo8Carattere"/>
    <w:uiPriority w:val="9"/>
    <w:qFormat/>
    <w:rsid w:val="00FA54C1"/>
    <w:pPr>
      <w:keepNext/>
      <w:keepLines/>
      <w:numPr>
        <w:ilvl w:val="7"/>
        <w:numId w:val="1"/>
      </w:numPr>
      <w:spacing w:before="200"/>
      <w:outlineLvl w:val="7"/>
    </w:pPr>
    <w:rPr>
      <w:rFonts w:ascii="Cambria" w:eastAsia="Times New Roman" w:hAnsi="Cambria"/>
      <w:color w:val="404040"/>
      <w:sz w:val="20"/>
      <w:szCs w:val="20"/>
    </w:rPr>
  </w:style>
  <w:style w:type="paragraph" w:styleId="Titolo9">
    <w:name w:val="heading 9"/>
    <w:basedOn w:val="Normale"/>
    <w:next w:val="Corpotesto"/>
    <w:link w:val="Titolo9Carattere"/>
    <w:uiPriority w:val="9"/>
    <w:qFormat/>
    <w:rsid w:val="00FA54C1"/>
    <w:pPr>
      <w:keepNext/>
      <w:keepLines/>
      <w:numPr>
        <w:ilvl w:val="8"/>
        <w:numId w:val="1"/>
      </w:numPr>
      <w:spacing w:before="200"/>
      <w:outlineLvl w:val="8"/>
    </w:pPr>
    <w:rPr>
      <w:rFonts w:ascii="Cambria" w:eastAsia="Times New Roman" w:hAnsi="Cambria"/>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A54C1"/>
    <w:rPr>
      <w:rFonts w:ascii="Calibri" w:eastAsia="Times New Roman" w:hAnsi="Calibri" w:cs="Times New Roman"/>
      <w:b/>
      <w:bCs/>
      <w:sz w:val="28"/>
      <w:szCs w:val="28"/>
      <w:u w:val="single"/>
      <w:lang w:eastAsia="ar-SA"/>
    </w:rPr>
  </w:style>
  <w:style w:type="character" w:customStyle="1" w:styleId="Titolo2Carattere">
    <w:name w:val="Titolo 2 Carattere"/>
    <w:basedOn w:val="Carpredefinitoparagrafo"/>
    <w:link w:val="Titolo2"/>
    <w:rsid w:val="00FA54C1"/>
    <w:rPr>
      <w:rFonts w:ascii="Calibri" w:eastAsia="Calibri" w:hAnsi="Calibri" w:cs="Times New Roman"/>
      <w:b/>
      <w:i/>
      <w:color w:val="4F81BD"/>
      <w:sz w:val="24"/>
      <w:szCs w:val="24"/>
      <w:u w:val="single"/>
      <w:lang w:eastAsia="ar-SA"/>
    </w:rPr>
  </w:style>
  <w:style w:type="character" w:customStyle="1" w:styleId="Titolo3Carattere">
    <w:name w:val="Titolo 3 Carattere"/>
    <w:basedOn w:val="Carpredefinitoparagrafo"/>
    <w:link w:val="Titolo3"/>
    <w:uiPriority w:val="9"/>
    <w:rsid w:val="00FA54C1"/>
    <w:rPr>
      <w:rFonts w:ascii="Calibri" w:eastAsia="Calibri" w:hAnsi="Calibri" w:cs="Times New Roman"/>
      <w:b/>
      <w:i/>
      <w:color w:val="808080"/>
      <w:lang w:eastAsia="ar-SA"/>
    </w:rPr>
  </w:style>
  <w:style w:type="character" w:customStyle="1" w:styleId="Titolo4Carattere">
    <w:name w:val="Titolo 4 Carattere"/>
    <w:basedOn w:val="Carpredefinitoparagrafo"/>
    <w:link w:val="Titolo4"/>
    <w:uiPriority w:val="9"/>
    <w:rsid w:val="00FA54C1"/>
    <w:rPr>
      <w:rFonts w:ascii="Cambria" w:eastAsia="Times New Roman" w:hAnsi="Cambria" w:cs="Times New Roman"/>
      <w:b/>
      <w:bCs/>
      <w:i/>
      <w:iCs/>
      <w:color w:val="4F81BD"/>
      <w:lang w:eastAsia="ar-SA"/>
    </w:rPr>
  </w:style>
  <w:style w:type="character" w:customStyle="1" w:styleId="Titolo5Carattere">
    <w:name w:val="Titolo 5 Carattere"/>
    <w:basedOn w:val="Carpredefinitoparagrafo"/>
    <w:link w:val="Titolo5"/>
    <w:uiPriority w:val="9"/>
    <w:rsid w:val="00FA54C1"/>
    <w:rPr>
      <w:rFonts w:ascii="Cambria" w:eastAsia="Times New Roman" w:hAnsi="Cambria" w:cs="Times New Roman"/>
      <w:color w:val="243F60"/>
      <w:lang w:eastAsia="ar-SA"/>
    </w:rPr>
  </w:style>
  <w:style w:type="character" w:customStyle="1" w:styleId="Titolo6Carattere">
    <w:name w:val="Titolo 6 Carattere"/>
    <w:basedOn w:val="Carpredefinitoparagrafo"/>
    <w:link w:val="Titolo6"/>
    <w:uiPriority w:val="9"/>
    <w:rsid w:val="00FA54C1"/>
    <w:rPr>
      <w:rFonts w:ascii="Cambria" w:eastAsia="Times New Roman" w:hAnsi="Cambria" w:cs="Times New Roman"/>
      <w:i/>
      <w:iCs/>
      <w:color w:val="243F60"/>
      <w:lang w:eastAsia="ar-SA"/>
    </w:rPr>
  </w:style>
  <w:style w:type="character" w:customStyle="1" w:styleId="Titolo7Carattere">
    <w:name w:val="Titolo 7 Carattere"/>
    <w:basedOn w:val="Carpredefinitoparagrafo"/>
    <w:link w:val="Titolo7"/>
    <w:uiPriority w:val="9"/>
    <w:rsid w:val="00FA54C1"/>
    <w:rPr>
      <w:rFonts w:ascii="Cambria" w:eastAsia="Times New Roman" w:hAnsi="Cambria" w:cs="Times New Roman"/>
      <w:i/>
      <w:iCs/>
      <w:color w:val="404040"/>
      <w:lang w:eastAsia="ar-SA"/>
    </w:rPr>
  </w:style>
  <w:style w:type="character" w:customStyle="1" w:styleId="Titolo8Carattere">
    <w:name w:val="Titolo 8 Carattere"/>
    <w:basedOn w:val="Carpredefinitoparagrafo"/>
    <w:link w:val="Titolo8"/>
    <w:uiPriority w:val="9"/>
    <w:rsid w:val="00FA54C1"/>
    <w:rPr>
      <w:rFonts w:ascii="Cambria" w:eastAsia="Times New Roman" w:hAnsi="Cambria" w:cs="Times New Roman"/>
      <w:color w:val="404040"/>
      <w:sz w:val="20"/>
      <w:szCs w:val="20"/>
      <w:lang w:eastAsia="ar-SA"/>
    </w:rPr>
  </w:style>
  <w:style w:type="character" w:customStyle="1" w:styleId="Titolo9Carattere">
    <w:name w:val="Titolo 9 Carattere"/>
    <w:basedOn w:val="Carpredefinitoparagrafo"/>
    <w:link w:val="Titolo9"/>
    <w:uiPriority w:val="9"/>
    <w:rsid w:val="00FA54C1"/>
    <w:rPr>
      <w:rFonts w:ascii="Cambria" w:eastAsia="Times New Roman" w:hAnsi="Cambria" w:cs="Times New Roman"/>
      <w:i/>
      <w:iCs/>
      <w:color w:val="404040"/>
      <w:sz w:val="20"/>
      <w:szCs w:val="20"/>
      <w:lang w:eastAsia="ar-SA"/>
    </w:rPr>
  </w:style>
  <w:style w:type="character" w:customStyle="1" w:styleId="DefaultParagraphFont">
    <w:name w:val="Default Paragraph Font"/>
    <w:rsid w:val="00FA54C1"/>
  </w:style>
  <w:style w:type="character" w:customStyle="1" w:styleId="TestonotaapidipaginaCarattere">
    <w:name w:val="Testo nota a piè di pagina Carattere"/>
    <w:rsid w:val="00FA54C1"/>
    <w:rPr>
      <w:rFonts w:ascii="Times New Roman" w:hAnsi="Times New Roman" w:cs="Times New Roman"/>
      <w:sz w:val="20"/>
      <w:szCs w:val="20"/>
    </w:rPr>
  </w:style>
  <w:style w:type="character" w:customStyle="1" w:styleId="IntestazioneCarattere">
    <w:name w:val="Intestazione Carattere"/>
    <w:rsid w:val="00FA54C1"/>
    <w:rPr>
      <w:rFonts w:ascii="Times New Roman" w:hAnsi="Times New Roman" w:cs="Times New Roman"/>
    </w:rPr>
  </w:style>
  <w:style w:type="character" w:customStyle="1" w:styleId="footnotereference">
    <w:name w:val="footnote reference"/>
    <w:rsid w:val="00FA54C1"/>
    <w:rPr>
      <w:rFonts w:cs="Times New Roman"/>
      <w:vertAlign w:val="superscript"/>
    </w:rPr>
  </w:style>
  <w:style w:type="character" w:styleId="Collegamentoipertestuale">
    <w:name w:val="Hyperlink"/>
    <w:uiPriority w:val="99"/>
    <w:rsid w:val="00FA54C1"/>
    <w:rPr>
      <w:rFonts w:cs="Times New Roman"/>
      <w:color w:val="0000FF"/>
      <w:u w:val="single"/>
      <w:lang/>
    </w:rPr>
  </w:style>
  <w:style w:type="character" w:customStyle="1" w:styleId="PidipaginaCarattere">
    <w:name w:val="Piè di pagina Carattere"/>
    <w:rsid w:val="00FA54C1"/>
    <w:rPr>
      <w:rFonts w:ascii="Times New Roman" w:hAnsi="Times New Roman" w:cs="Times New Roman"/>
    </w:rPr>
  </w:style>
  <w:style w:type="character" w:customStyle="1" w:styleId="TestonotaapidipaginaCarattere1">
    <w:name w:val="Testo nota a piè di pagina Carattere1"/>
    <w:rsid w:val="00FA54C1"/>
    <w:rPr>
      <w:rFonts w:ascii="Times New Roman" w:eastAsia="Calibri" w:hAnsi="Times New Roman" w:cs="Times New Roman"/>
      <w:sz w:val="20"/>
      <w:szCs w:val="20"/>
      <w:lang w:val="de-DE"/>
    </w:rPr>
  </w:style>
  <w:style w:type="character" w:customStyle="1" w:styleId="ListLabel1">
    <w:name w:val="ListLabel 1"/>
    <w:rsid w:val="00FA54C1"/>
    <w:rPr>
      <w:rFonts w:cs="Times New Roman"/>
    </w:rPr>
  </w:style>
  <w:style w:type="character" w:customStyle="1" w:styleId="ListLabel2">
    <w:name w:val="ListLabel 2"/>
    <w:rsid w:val="00FA54C1"/>
    <w:rPr>
      <w:rFonts w:eastAsia="Times New Roman"/>
    </w:rPr>
  </w:style>
  <w:style w:type="character" w:customStyle="1" w:styleId="ListLabel3">
    <w:name w:val="ListLabel 3"/>
    <w:rsid w:val="00FA54C1"/>
    <w:rPr>
      <w:rFonts w:cs="Times New Roman"/>
      <w:caps w:val="0"/>
      <w:smallCaps w:val="0"/>
      <w:strike w:val="0"/>
      <w:dstrike w:val="0"/>
      <w:vanish w:val="0"/>
      <w:position w:val="0"/>
      <w:sz w:val="22"/>
      <w:vertAlign w:val="baseline"/>
    </w:rPr>
  </w:style>
  <w:style w:type="character" w:customStyle="1" w:styleId="ListLabel4">
    <w:name w:val="ListLabel 4"/>
    <w:rsid w:val="00FA54C1"/>
    <w:rPr>
      <w:color w:val="00000A"/>
    </w:rPr>
  </w:style>
  <w:style w:type="character" w:customStyle="1" w:styleId="ListLabel5">
    <w:name w:val="ListLabel 5"/>
    <w:rsid w:val="00FA54C1"/>
    <w:rPr>
      <w:rFonts w:cs="Courier New"/>
    </w:rPr>
  </w:style>
  <w:style w:type="character" w:customStyle="1" w:styleId="ListLabel6">
    <w:name w:val="ListLabel 6"/>
    <w:rsid w:val="00FA54C1"/>
    <w:rPr>
      <w:rFonts w:cs="Arial"/>
      <w:b w:val="0"/>
    </w:rPr>
  </w:style>
  <w:style w:type="character" w:customStyle="1" w:styleId="ListLabel7">
    <w:name w:val="ListLabel 7"/>
    <w:rsid w:val="00FA54C1"/>
    <w:rPr>
      <w:rFonts w:eastAsia="Times New Roman" w:cs="Times New Roman"/>
    </w:rPr>
  </w:style>
  <w:style w:type="character" w:customStyle="1" w:styleId="ListLabel8">
    <w:name w:val="ListLabel 8"/>
    <w:rsid w:val="00FA54C1"/>
    <w:rPr>
      <w:rFonts w:eastAsia="Calibri" w:cs="Times New Roman"/>
    </w:rPr>
  </w:style>
  <w:style w:type="character" w:customStyle="1" w:styleId="Caratteredellanota">
    <w:name w:val="Carattere della nota"/>
    <w:rsid w:val="00FA54C1"/>
  </w:style>
  <w:style w:type="character" w:styleId="Rimandonotaapidipagina">
    <w:name w:val="footnote reference"/>
    <w:aliases w:val="Footnote symbol,footnote sign"/>
    <w:rsid w:val="00FA54C1"/>
    <w:rPr>
      <w:vertAlign w:val="superscript"/>
    </w:rPr>
  </w:style>
  <w:style w:type="character" w:customStyle="1" w:styleId="WW8Num26z0">
    <w:name w:val="WW8Num26z0"/>
    <w:rsid w:val="00FA54C1"/>
    <w:rPr>
      <w:rFonts w:ascii="Times New Roman" w:hAnsi="Times New Roman" w:cs="Times New Roman"/>
      <w:b/>
      <w:bCs w:val="0"/>
      <w:i w:val="0"/>
      <w:iCs w:val="0"/>
      <w:strike w:val="0"/>
      <w:dstrike w:val="0"/>
      <w:sz w:val="24"/>
      <w:szCs w:val="24"/>
      <w:u w:val="none"/>
    </w:rPr>
  </w:style>
  <w:style w:type="character" w:customStyle="1" w:styleId="WW8Num26z1">
    <w:name w:val="WW8Num26z1"/>
    <w:rsid w:val="00FA54C1"/>
    <w:rPr>
      <w:b/>
      <w:bCs w:val="0"/>
      <w:i w:val="0"/>
      <w:iCs w:val="0"/>
      <w:caps w:val="0"/>
      <w:smallCaps w:val="0"/>
      <w:strike w:val="0"/>
      <w:dstrike w:val="0"/>
      <w:vanish w:val="0"/>
      <w:sz w:val="24"/>
      <w:szCs w:val="24"/>
      <w:u w:val="none"/>
    </w:rPr>
  </w:style>
  <w:style w:type="character" w:customStyle="1" w:styleId="WW8Num26z2">
    <w:name w:val="WW8Num26z2"/>
    <w:rsid w:val="00FA54C1"/>
    <w:rPr>
      <w:rFonts w:ascii="Wingdings" w:hAnsi="Wingdings" w:cs="Wingdings"/>
    </w:rPr>
  </w:style>
  <w:style w:type="character" w:customStyle="1" w:styleId="WW8Num26z3">
    <w:name w:val="WW8Num26z3"/>
    <w:rsid w:val="00FA54C1"/>
    <w:rPr>
      <w:rFonts w:ascii="Symbol" w:hAnsi="Symbol" w:cs="Symbol"/>
    </w:rPr>
  </w:style>
  <w:style w:type="character" w:customStyle="1" w:styleId="Caratteredinumerazione">
    <w:name w:val="Carattere di numerazione"/>
    <w:rsid w:val="00FA54C1"/>
  </w:style>
  <w:style w:type="character" w:styleId="Rimandonotadichiusura">
    <w:name w:val="endnote reference"/>
    <w:rsid w:val="00FA54C1"/>
    <w:rPr>
      <w:vertAlign w:val="superscript"/>
    </w:rPr>
  </w:style>
  <w:style w:type="character" w:customStyle="1" w:styleId="Caratterenotadichiusura">
    <w:name w:val="Carattere nota di chiusura"/>
    <w:rsid w:val="00FA54C1"/>
  </w:style>
  <w:style w:type="paragraph" w:customStyle="1" w:styleId="Intestazione1">
    <w:name w:val="Intestazione1"/>
    <w:basedOn w:val="Normale"/>
    <w:next w:val="Corpotesto"/>
    <w:rsid w:val="00FA54C1"/>
    <w:pPr>
      <w:keepNext/>
      <w:spacing w:before="240" w:after="120"/>
    </w:pPr>
    <w:rPr>
      <w:rFonts w:ascii="Arial" w:eastAsia="Microsoft YaHei" w:hAnsi="Arial" w:cs="Mangal"/>
      <w:sz w:val="28"/>
      <w:szCs w:val="28"/>
    </w:rPr>
  </w:style>
  <w:style w:type="paragraph" w:styleId="Corpotesto">
    <w:name w:val="Body Text"/>
    <w:basedOn w:val="Normale"/>
    <w:link w:val="CorpotestoCarattere"/>
    <w:rsid w:val="00FA54C1"/>
    <w:pPr>
      <w:spacing w:after="120"/>
    </w:pPr>
    <w:rPr>
      <w:lang w:val="x-none"/>
    </w:rPr>
  </w:style>
  <w:style w:type="character" w:customStyle="1" w:styleId="CorpotestoCarattere">
    <w:name w:val="Corpo testo Carattere"/>
    <w:basedOn w:val="Carpredefinitoparagrafo"/>
    <w:link w:val="Corpotesto"/>
    <w:rsid w:val="00FA54C1"/>
    <w:rPr>
      <w:rFonts w:ascii="Times New Roman" w:eastAsia="Calibri" w:hAnsi="Times New Roman" w:cs="Times New Roman"/>
      <w:lang w:val="x-none" w:eastAsia="ar-SA"/>
    </w:rPr>
  </w:style>
  <w:style w:type="paragraph" w:styleId="Elenco">
    <w:name w:val="List"/>
    <w:basedOn w:val="Corpotesto"/>
    <w:rsid w:val="00FA54C1"/>
    <w:rPr>
      <w:rFonts w:cs="Mangal"/>
    </w:rPr>
  </w:style>
  <w:style w:type="paragraph" w:customStyle="1" w:styleId="Didascalia1">
    <w:name w:val="Didascalia1"/>
    <w:basedOn w:val="Normale"/>
    <w:rsid w:val="00FA54C1"/>
    <w:pPr>
      <w:suppressLineNumbers/>
      <w:spacing w:before="120" w:after="120"/>
    </w:pPr>
    <w:rPr>
      <w:rFonts w:cs="Mangal"/>
      <w:i/>
      <w:iCs/>
      <w:sz w:val="24"/>
      <w:szCs w:val="24"/>
    </w:rPr>
  </w:style>
  <w:style w:type="paragraph" w:customStyle="1" w:styleId="Indice">
    <w:name w:val="Indice"/>
    <w:basedOn w:val="Normale"/>
    <w:rsid w:val="00FA54C1"/>
    <w:pPr>
      <w:suppressLineNumbers/>
    </w:pPr>
    <w:rPr>
      <w:rFonts w:cs="Mangal"/>
    </w:rPr>
  </w:style>
  <w:style w:type="paragraph" w:customStyle="1" w:styleId="Sezione">
    <w:name w:val="Sezione"/>
    <w:basedOn w:val="Normale"/>
    <w:uiPriority w:val="99"/>
    <w:qFormat/>
    <w:rsid w:val="00FA54C1"/>
    <w:pPr>
      <w:keepNext/>
      <w:pBdr>
        <w:top w:val="single" w:sz="4" w:space="1" w:color="C0C0C0"/>
        <w:bottom w:val="single" w:sz="4" w:space="1" w:color="C0C0C0"/>
      </w:pBdr>
      <w:spacing w:before="360" w:after="120"/>
      <w:jc w:val="center"/>
    </w:pPr>
    <w:rPr>
      <w:rFonts w:ascii="Calibri" w:hAnsi="Calibri"/>
      <w:b/>
      <w:color w:val="D9D9D9"/>
      <w:sz w:val="40"/>
      <w:szCs w:val="40"/>
    </w:rPr>
  </w:style>
  <w:style w:type="paragraph" w:customStyle="1" w:styleId="footnotetext">
    <w:name w:val="footnote text"/>
    <w:basedOn w:val="Normale"/>
    <w:rsid w:val="00FA54C1"/>
    <w:rPr>
      <w:sz w:val="20"/>
      <w:szCs w:val="20"/>
    </w:rPr>
  </w:style>
  <w:style w:type="paragraph" w:customStyle="1" w:styleId="Corpo">
    <w:name w:val="Corpo"/>
    <w:basedOn w:val="Normale"/>
    <w:link w:val="CorpoCarattere"/>
    <w:qFormat/>
    <w:rsid w:val="00FA54C1"/>
    <w:pPr>
      <w:spacing w:before="120"/>
      <w:jc w:val="both"/>
    </w:pPr>
    <w:rPr>
      <w:rFonts w:ascii="Calibri" w:hAnsi="Calibri"/>
      <w:lang w:val="x-none"/>
    </w:rPr>
  </w:style>
  <w:style w:type="paragraph" w:customStyle="1" w:styleId="ElencoTrattino">
    <w:name w:val="Elenco Trattino"/>
    <w:basedOn w:val="Corpo"/>
    <w:qFormat/>
    <w:rsid w:val="00FA54C1"/>
    <w:pPr>
      <w:tabs>
        <w:tab w:val="left" w:pos="567"/>
      </w:tabs>
      <w:spacing w:before="0"/>
      <w:ind w:left="567" w:hanging="425"/>
    </w:pPr>
  </w:style>
  <w:style w:type="paragraph" w:styleId="Intestazione">
    <w:name w:val="header"/>
    <w:basedOn w:val="Normale"/>
    <w:link w:val="IntestazioneCarattere1"/>
    <w:uiPriority w:val="99"/>
    <w:rsid w:val="00FA54C1"/>
    <w:pPr>
      <w:suppressLineNumbers/>
      <w:tabs>
        <w:tab w:val="center" w:pos="4819"/>
        <w:tab w:val="right" w:pos="9638"/>
      </w:tabs>
    </w:pPr>
  </w:style>
  <w:style w:type="character" w:customStyle="1" w:styleId="IntestazioneCarattere1">
    <w:name w:val="Intestazione Carattere1"/>
    <w:basedOn w:val="Carpredefinitoparagrafo"/>
    <w:link w:val="Intestazione"/>
    <w:uiPriority w:val="99"/>
    <w:rsid w:val="00FA54C1"/>
    <w:rPr>
      <w:rFonts w:ascii="Times New Roman" w:eastAsia="Calibri" w:hAnsi="Times New Roman" w:cs="Times New Roman"/>
      <w:lang w:eastAsia="ar-SA"/>
    </w:rPr>
  </w:style>
  <w:style w:type="paragraph" w:customStyle="1" w:styleId="Nota">
    <w:name w:val="Nota"/>
    <w:basedOn w:val="Normale"/>
    <w:qFormat/>
    <w:rsid w:val="00FA54C1"/>
    <w:pPr>
      <w:jc w:val="both"/>
    </w:pPr>
    <w:rPr>
      <w:rFonts w:ascii="Calibri" w:hAnsi="Calibri"/>
      <w:sz w:val="18"/>
      <w:szCs w:val="18"/>
    </w:rPr>
  </w:style>
  <w:style w:type="paragraph" w:customStyle="1" w:styleId="ElencoNumero">
    <w:name w:val="Elenco Numero"/>
    <w:basedOn w:val="Corpo"/>
    <w:qFormat/>
    <w:rsid w:val="00FA54C1"/>
    <w:pPr>
      <w:tabs>
        <w:tab w:val="left" w:pos="567"/>
      </w:tabs>
      <w:spacing w:before="0"/>
      <w:ind w:left="567" w:hanging="425"/>
    </w:pPr>
  </w:style>
  <w:style w:type="paragraph" w:customStyle="1" w:styleId="ElencoLettera">
    <w:name w:val="Elenco Lettera"/>
    <w:basedOn w:val="Corpo"/>
    <w:qFormat/>
    <w:rsid w:val="00FA54C1"/>
    <w:pPr>
      <w:tabs>
        <w:tab w:val="left" w:pos="567"/>
      </w:tabs>
      <w:spacing w:before="0"/>
      <w:ind w:left="567" w:hanging="425"/>
    </w:pPr>
  </w:style>
  <w:style w:type="paragraph" w:styleId="Pidipagina">
    <w:name w:val="footer"/>
    <w:basedOn w:val="Normale"/>
    <w:link w:val="PidipaginaCarattere1"/>
    <w:uiPriority w:val="99"/>
    <w:rsid w:val="00FA54C1"/>
    <w:pPr>
      <w:suppressLineNumbers/>
      <w:tabs>
        <w:tab w:val="center" w:pos="4819"/>
        <w:tab w:val="right" w:pos="9638"/>
      </w:tabs>
    </w:pPr>
  </w:style>
  <w:style w:type="character" w:customStyle="1" w:styleId="PidipaginaCarattere1">
    <w:name w:val="Piè di pagina Carattere1"/>
    <w:basedOn w:val="Carpredefinitoparagrafo"/>
    <w:link w:val="Pidipagina"/>
    <w:uiPriority w:val="99"/>
    <w:rsid w:val="00FA54C1"/>
    <w:rPr>
      <w:rFonts w:ascii="Times New Roman" w:eastAsia="Calibri" w:hAnsi="Times New Roman" w:cs="Times New Roman"/>
      <w:lang w:eastAsia="ar-SA"/>
    </w:rPr>
  </w:style>
  <w:style w:type="paragraph" w:customStyle="1" w:styleId="Tabella">
    <w:name w:val="Tabella"/>
    <w:basedOn w:val="Corpo"/>
    <w:uiPriority w:val="99"/>
    <w:rsid w:val="00FA54C1"/>
    <w:pPr>
      <w:spacing w:before="0"/>
      <w:jc w:val="center"/>
    </w:pPr>
    <w:rPr>
      <w:sz w:val="20"/>
      <w:szCs w:val="20"/>
    </w:rPr>
  </w:style>
  <w:style w:type="paragraph" w:customStyle="1" w:styleId="ElencoPunto">
    <w:name w:val="Elenco Punto"/>
    <w:basedOn w:val="Corpo"/>
    <w:qFormat/>
    <w:rsid w:val="00FA54C1"/>
    <w:pPr>
      <w:tabs>
        <w:tab w:val="left" w:pos="567"/>
      </w:tabs>
      <w:spacing w:before="0"/>
      <w:ind w:left="567" w:hanging="425"/>
    </w:pPr>
  </w:style>
  <w:style w:type="paragraph" w:customStyle="1" w:styleId="ElencoNumero2Liv">
    <w:name w:val="Elenco Numero 2°Liv"/>
    <w:basedOn w:val="Corpo"/>
    <w:uiPriority w:val="99"/>
    <w:rsid w:val="00FA54C1"/>
    <w:pPr>
      <w:tabs>
        <w:tab w:val="left" w:pos="1276"/>
      </w:tabs>
      <w:spacing w:before="0"/>
      <w:ind w:left="1276" w:hanging="567"/>
    </w:pPr>
  </w:style>
  <w:style w:type="paragraph" w:customStyle="1" w:styleId="ElencoPunto3Liv">
    <w:name w:val="Elenco Punto 3°Liv"/>
    <w:basedOn w:val="Corpo"/>
    <w:uiPriority w:val="99"/>
    <w:rsid w:val="00FA54C1"/>
    <w:pPr>
      <w:tabs>
        <w:tab w:val="left" w:pos="1701"/>
      </w:tabs>
      <w:spacing w:before="0"/>
      <w:ind w:left="1702" w:hanging="284"/>
    </w:pPr>
  </w:style>
  <w:style w:type="paragraph" w:styleId="Sommario2">
    <w:name w:val="toc 2"/>
    <w:basedOn w:val="Normale"/>
    <w:uiPriority w:val="39"/>
    <w:rsid w:val="00FA54C1"/>
    <w:pPr>
      <w:tabs>
        <w:tab w:val="left" w:pos="426"/>
        <w:tab w:val="right" w:leader="underscore" w:pos="9628"/>
      </w:tabs>
      <w:spacing w:after="60"/>
      <w:ind w:left="426" w:hanging="426"/>
    </w:pPr>
    <w:rPr>
      <w:rFonts w:ascii="Calibri" w:hAnsi="Calibri"/>
      <w:b/>
      <w:noProof/>
    </w:rPr>
  </w:style>
  <w:style w:type="paragraph" w:styleId="Sommario1">
    <w:name w:val="toc 1"/>
    <w:basedOn w:val="Normale"/>
    <w:uiPriority w:val="39"/>
    <w:rsid w:val="00FA54C1"/>
    <w:pPr>
      <w:keepNext/>
      <w:pBdr>
        <w:top w:val="single" w:sz="4" w:space="1" w:color="auto"/>
        <w:bottom w:val="single" w:sz="4" w:space="1" w:color="auto"/>
      </w:pBdr>
      <w:tabs>
        <w:tab w:val="right" w:pos="9639"/>
      </w:tabs>
      <w:spacing w:before="180" w:after="60"/>
    </w:pPr>
    <w:rPr>
      <w:rFonts w:ascii="Calibri" w:hAnsi="Calibri"/>
      <w:b/>
      <w:caps/>
      <w:noProof/>
      <w:sz w:val="24"/>
      <w:szCs w:val="24"/>
    </w:rPr>
  </w:style>
  <w:style w:type="paragraph" w:styleId="Sommario3">
    <w:name w:val="toc 3"/>
    <w:basedOn w:val="Normale"/>
    <w:uiPriority w:val="39"/>
    <w:rsid w:val="00FA54C1"/>
    <w:pPr>
      <w:tabs>
        <w:tab w:val="left" w:pos="1276"/>
        <w:tab w:val="right" w:leader="underscore" w:pos="9628"/>
      </w:tabs>
      <w:spacing w:after="60"/>
      <w:ind w:left="1276" w:hanging="567"/>
    </w:pPr>
    <w:rPr>
      <w:rFonts w:ascii="Calibri" w:hAnsi="Calibri"/>
      <w:b/>
      <w:i/>
      <w:noProof/>
      <w:color w:val="4F81BD"/>
    </w:rPr>
  </w:style>
  <w:style w:type="paragraph" w:styleId="Sommario4">
    <w:name w:val="toc 4"/>
    <w:basedOn w:val="Normale"/>
    <w:uiPriority w:val="39"/>
    <w:rsid w:val="00FA54C1"/>
    <w:pPr>
      <w:tabs>
        <w:tab w:val="left" w:pos="2268"/>
        <w:tab w:val="right" w:leader="underscore" w:pos="9628"/>
      </w:tabs>
      <w:spacing w:after="60"/>
      <w:ind w:left="2268" w:hanging="708"/>
    </w:pPr>
    <w:rPr>
      <w:rFonts w:ascii="Calibri" w:hAnsi="Calibri"/>
      <w:b/>
      <w:i/>
      <w:noProof/>
      <w:color w:val="808080"/>
      <w:sz w:val="20"/>
      <w:szCs w:val="20"/>
    </w:rPr>
  </w:style>
  <w:style w:type="paragraph" w:customStyle="1" w:styleId="CM1">
    <w:name w:val="CM1"/>
    <w:basedOn w:val="Normale"/>
    <w:uiPriority w:val="99"/>
    <w:rsid w:val="00FA54C1"/>
    <w:rPr>
      <w:rFonts w:ascii="EUAlbertina" w:hAnsi="EUAlbertina"/>
      <w:sz w:val="24"/>
      <w:szCs w:val="24"/>
    </w:rPr>
  </w:style>
  <w:style w:type="paragraph" w:styleId="Testonotaapidipagina">
    <w:name w:val="footnote text"/>
    <w:basedOn w:val="Normale"/>
    <w:link w:val="TestonotaapidipaginaCarattere2"/>
    <w:rsid w:val="00FA54C1"/>
    <w:pPr>
      <w:suppressLineNumbers/>
      <w:ind w:left="283" w:hanging="283"/>
    </w:pPr>
    <w:rPr>
      <w:rFonts w:ascii="Calibri" w:hAnsi="Calibri"/>
      <w:sz w:val="18"/>
      <w:szCs w:val="20"/>
    </w:rPr>
  </w:style>
  <w:style w:type="character" w:customStyle="1" w:styleId="TestonotaapidipaginaCarattere2">
    <w:name w:val="Testo nota a piè di pagina Carattere2"/>
    <w:basedOn w:val="Carpredefinitoparagrafo"/>
    <w:link w:val="Testonotaapidipagina"/>
    <w:rsid w:val="00FA54C1"/>
    <w:rPr>
      <w:rFonts w:ascii="Calibri" w:eastAsia="Calibri" w:hAnsi="Calibri" w:cs="Times New Roman"/>
      <w:sz w:val="18"/>
      <w:szCs w:val="20"/>
      <w:lang w:eastAsia="ar-SA"/>
    </w:rPr>
  </w:style>
  <w:style w:type="numbering" w:customStyle="1" w:styleId="Nessunelenco1">
    <w:name w:val="Nessun elenco1"/>
    <w:next w:val="Nessunelenco"/>
    <w:uiPriority w:val="99"/>
    <w:semiHidden/>
    <w:unhideWhenUsed/>
    <w:rsid w:val="00FA54C1"/>
  </w:style>
  <w:style w:type="table" w:styleId="Grigliatabella">
    <w:name w:val="Table Grid"/>
    <w:basedOn w:val="Tabellanormale"/>
    <w:uiPriority w:val="59"/>
    <w:rsid w:val="00FA54C1"/>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1">
    <w:name w:val="Stile1"/>
    <w:rsid w:val="00FA54C1"/>
    <w:pPr>
      <w:numPr>
        <w:numId w:val="7"/>
      </w:numPr>
    </w:pPr>
  </w:style>
  <w:style w:type="character" w:customStyle="1" w:styleId="Rimandonotaapidipagina1">
    <w:name w:val="Rimando nota a piè di pagina1"/>
    <w:rsid w:val="00FA54C1"/>
    <w:rPr>
      <w:rFonts w:cs="Times New Roman"/>
      <w:vertAlign w:val="superscript"/>
    </w:rPr>
  </w:style>
  <w:style w:type="character" w:customStyle="1" w:styleId="Titolo1Carattere1">
    <w:name w:val="Titolo 1 Carattere1"/>
    <w:rsid w:val="00FA54C1"/>
    <w:rPr>
      <w:b/>
      <w:iCs/>
      <w:sz w:val="24"/>
      <w:szCs w:val="22"/>
      <w:lang w:val="x-none" w:eastAsia="x-none"/>
    </w:rPr>
  </w:style>
  <w:style w:type="character" w:customStyle="1" w:styleId="Titolo2Carattere2">
    <w:name w:val="Titolo 2 Carattere2"/>
    <w:rsid w:val="00FA54C1"/>
    <w:rPr>
      <w:rFonts w:cs="Arial"/>
      <w:b/>
      <w:bCs/>
      <w:i/>
      <w:color w:val="4F81BD"/>
      <w:sz w:val="24"/>
      <w:szCs w:val="22"/>
      <w:u w:val="single"/>
      <w:lang w:val="x-none" w:eastAsia="de-DE"/>
    </w:rPr>
  </w:style>
  <w:style w:type="character" w:customStyle="1" w:styleId="Titolo3Carattere1">
    <w:name w:val="Titolo 3 Carattere1"/>
    <w:uiPriority w:val="9"/>
    <w:rsid w:val="00FA54C1"/>
    <w:rPr>
      <w:rFonts w:cs="Arial"/>
      <w:b/>
      <w:bCs/>
      <w:i/>
      <w:color w:val="4F81BD"/>
      <w:sz w:val="24"/>
      <w:szCs w:val="22"/>
      <w:lang w:val="x-none" w:eastAsia="de-DE"/>
    </w:rPr>
  </w:style>
  <w:style w:type="character" w:customStyle="1" w:styleId="Titolo4Carattere1">
    <w:name w:val="Titolo 4 Carattere1"/>
    <w:uiPriority w:val="9"/>
    <w:rsid w:val="00FA54C1"/>
    <w:rPr>
      <w:rFonts w:cs="Arial"/>
      <w:b/>
      <w:sz w:val="28"/>
      <w:szCs w:val="28"/>
      <w:lang w:eastAsia="de-DE"/>
    </w:rPr>
  </w:style>
  <w:style w:type="character" w:customStyle="1" w:styleId="Titolo5Carattere1">
    <w:name w:val="Titolo 5 Carattere1"/>
    <w:uiPriority w:val="9"/>
    <w:rsid w:val="00FA54C1"/>
    <w:rPr>
      <w:rFonts w:ascii="Cambria" w:hAnsi="Cambria"/>
      <w:bCs/>
      <w:color w:val="243F60"/>
      <w:sz w:val="24"/>
      <w:szCs w:val="24"/>
      <w:lang w:val="de-DE" w:eastAsia="de-DE"/>
    </w:rPr>
  </w:style>
  <w:style w:type="character" w:customStyle="1" w:styleId="Titolo6Carattere1">
    <w:name w:val="Titolo 6 Carattere1"/>
    <w:uiPriority w:val="9"/>
    <w:rsid w:val="00FA54C1"/>
    <w:rPr>
      <w:rFonts w:ascii="Cambria" w:hAnsi="Cambria"/>
      <w:bCs/>
      <w:i/>
      <w:iCs/>
      <w:color w:val="243F60"/>
      <w:sz w:val="24"/>
      <w:szCs w:val="24"/>
      <w:lang w:val="de-DE" w:eastAsia="de-DE"/>
    </w:rPr>
  </w:style>
  <w:style w:type="character" w:customStyle="1" w:styleId="Titolo7Carattere1">
    <w:name w:val="Titolo 7 Carattere1"/>
    <w:uiPriority w:val="9"/>
    <w:rsid w:val="00FA54C1"/>
    <w:rPr>
      <w:rFonts w:ascii="Cambria" w:hAnsi="Cambria"/>
      <w:bCs/>
      <w:i/>
      <w:iCs/>
      <w:color w:val="404040"/>
      <w:sz w:val="24"/>
      <w:szCs w:val="24"/>
      <w:lang w:val="de-DE" w:eastAsia="de-DE"/>
    </w:rPr>
  </w:style>
  <w:style w:type="character" w:customStyle="1" w:styleId="Titolo8Carattere1">
    <w:name w:val="Titolo 8 Carattere1"/>
    <w:uiPriority w:val="9"/>
    <w:rsid w:val="00FA54C1"/>
    <w:rPr>
      <w:rFonts w:ascii="Cambria" w:hAnsi="Cambria"/>
      <w:bCs/>
      <w:color w:val="404040"/>
      <w:lang w:val="de-DE" w:eastAsia="de-DE"/>
    </w:rPr>
  </w:style>
  <w:style w:type="character" w:customStyle="1" w:styleId="Titolo9Carattere1">
    <w:name w:val="Titolo 9 Carattere1"/>
    <w:uiPriority w:val="9"/>
    <w:rsid w:val="00FA54C1"/>
    <w:rPr>
      <w:rFonts w:ascii="Cambria" w:hAnsi="Cambria"/>
      <w:bCs/>
      <w:i/>
      <w:iCs/>
      <w:color w:val="404040"/>
      <w:lang w:val="de-DE" w:eastAsia="de-DE"/>
    </w:rPr>
  </w:style>
  <w:style w:type="paragraph" w:customStyle="1" w:styleId="Elencoacolori-Colore11">
    <w:name w:val="Elenco a colori - Colore 11"/>
    <w:basedOn w:val="Normale"/>
    <w:uiPriority w:val="34"/>
    <w:qFormat/>
    <w:rsid w:val="00FA54C1"/>
    <w:pPr>
      <w:suppressAutoHyphens w:val="0"/>
      <w:spacing w:before="120"/>
      <w:ind w:left="720"/>
      <w:contextualSpacing/>
      <w:jc w:val="both"/>
    </w:pPr>
    <w:rPr>
      <w:rFonts w:ascii="Calibri" w:hAnsi="Calibri"/>
      <w:bCs/>
      <w:sz w:val="24"/>
      <w:szCs w:val="24"/>
      <w:lang w:eastAsia="de-DE"/>
    </w:rPr>
  </w:style>
  <w:style w:type="table" w:customStyle="1" w:styleId="Elencochiaro-Colore11">
    <w:name w:val="Elenco chiaro - Colore 11"/>
    <w:basedOn w:val="Tabellanormale"/>
    <w:uiPriority w:val="61"/>
    <w:rsid w:val="00FA54C1"/>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estofumetto">
    <w:name w:val="Balloon Text"/>
    <w:basedOn w:val="Normale"/>
    <w:link w:val="TestofumettoCarattere1"/>
    <w:uiPriority w:val="99"/>
    <w:semiHidden/>
    <w:unhideWhenUsed/>
    <w:rsid w:val="00FA54C1"/>
    <w:pPr>
      <w:suppressAutoHyphens w:val="0"/>
      <w:spacing w:before="120"/>
      <w:jc w:val="both"/>
    </w:pPr>
    <w:rPr>
      <w:rFonts w:ascii="Tahoma" w:hAnsi="Tahoma"/>
      <w:sz w:val="16"/>
      <w:szCs w:val="16"/>
      <w:lang w:val="de-DE" w:eastAsia="de-DE"/>
    </w:rPr>
  </w:style>
  <w:style w:type="character" w:customStyle="1" w:styleId="TestofumettoCarattere">
    <w:name w:val="Testo fumetto Carattere"/>
    <w:basedOn w:val="Carpredefinitoparagrafo"/>
    <w:rsid w:val="00FA54C1"/>
    <w:rPr>
      <w:rFonts w:ascii="Segoe UI" w:eastAsia="Calibri" w:hAnsi="Segoe UI" w:cs="Segoe UI"/>
      <w:sz w:val="18"/>
      <w:szCs w:val="18"/>
      <w:lang w:eastAsia="ar-SA"/>
    </w:rPr>
  </w:style>
  <w:style w:type="character" w:customStyle="1" w:styleId="TestofumettoCarattere1">
    <w:name w:val="Testo fumetto Carattere1"/>
    <w:link w:val="Testofumetto"/>
    <w:uiPriority w:val="99"/>
    <w:semiHidden/>
    <w:rsid w:val="00FA54C1"/>
    <w:rPr>
      <w:rFonts w:ascii="Tahoma" w:eastAsia="Calibri" w:hAnsi="Tahoma" w:cs="Times New Roman"/>
      <w:sz w:val="16"/>
      <w:szCs w:val="16"/>
      <w:lang w:val="de-DE" w:eastAsia="de-DE"/>
    </w:rPr>
  </w:style>
  <w:style w:type="paragraph" w:customStyle="1" w:styleId="Default">
    <w:name w:val="Default"/>
    <w:rsid w:val="00FA54C1"/>
    <w:pPr>
      <w:autoSpaceDE w:val="0"/>
      <w:autoSpaceDN w:val="0"/>
      <w:adjustRightInd w:val="0"/>
      <w:spacing w:after="0" w:line="240" w:lineRule="auto"/>
    </w:pPr>
    <w:rPr>
      <w:rFonts w:ascii="Arial" w:eastAsia="Calibri" w:hAnsi="Arial" w:cs="Arial"/>
      <w:color w:val="000000"/>
      <w:sz w:val="24"/>
      <w:szCs w:val="24"/>
      <w:lang w:eastAsia="it-IT"/>
    </w:rPr>
  </w:style>
  <w:style w:type="paragraph" w:customStyle="1" w:styleId="56D88B822C3F4197905AEFF6ED9B456B">
    <w:name w:val="56D88B822C3F4197905AEFF6ED9B456B"/>
    <w:rsid w:val="00FA54C1"/>
    <w:pPr>
      <w:spacing w:after="200" w:line="276" w:lineRule="auto"/>
    </w:pPr>
    <w:rPr>
      <w:rFonts w:ascii="Calibri" w:eastAsia="MS Mincho" w:hAnsi="Calibri" w:cs="Arial"/>
      <w:lang w:val="en-US" w:eastAsia="ja-JP"/>
    </w:rPr>
  </w:style>
  <w:style w:type="paragraph" w:customStyle="1" w:styleId="Grigliatab31">
    <w:name w:val="Griglia tab. 31"/>
    <w:basedOn w:val="Titolo1"/>
    <w:next w:val="Normale"/>
    <w:uiPriority w:val="39"/>
    <w:qFormat/>
    <w:rsid w:val="00FA54C1"/>
    <w:pPr>
      <w:suppressAutoHyphens w:val="0"/>
      <w:spacing w:before="480" w:after="0" w:line="276" w:lineRule="auto"/>
      <w:ind w:left="0" w:firstLine="0"/>
      <w:outlineLvl w:val="9"/>
    </w:pPr>
    <w:rPr>
      <w:rFonts w:ascii="Cambria" w:eastAsia="MS Gothic" w:hAnsi="Cambria"/>
      <w:bCs w:val="0"/>
      <w:iCs/>
      <w:smallCaps/>
      <w:color w:val="365F91"/>
      <w:sz w:val="24"/>
      <w:u w:val="none"/>
      <w:lang w:val="en-US" w:eastAsia="ja-JP"/>
    </w:rPr>
  </w:style>
  <w:style w:type="character" w:styleId="Enfasigrassetto">
    <w:name w:val="Strong"/>
    <w:uiPriority w:val="22"/>
    <w:qFormat/>
    <w:rsid w:val="00FA54C1"/>
    <w:rPr>
      <w:rFonts w:ascii="Calibri" w:eastAsia="Times New Roman" w:hAnsi="Calibri" w:cs="Times New Roman"/>
      <w:b/>
      <w:bCs/>
      <w:color w:val="auto"/>
      <w:sz w:val="22"/>
      <w:szCs w:val="24"/>
      <w:u w:val="single"/>
      <w:lang w:val="de-DE" w:eastAsia="de-DE"/>
    </w:rPr>
  </w:style>
  <w:style w:type="character" w:styleId="Rimandocommento">
    <w:name w:val="annotation reference"/>
    <w:uiPriority w:val="99"/>
    <w:semiHidden/>
    <w:unhideWhenUsed/>
    <w:rsid w:val="00FA54C1"/>
    <w:rPr>
      <w:sz w:val="16"/>
      <w:szCs w:val="16"/>
    </w:rPr>
  </w:style>
  <w:style w:type="paragraph" w:styleId="Testocommento">
    <w:name w:val="annotation text"/>
    <w:basedOn w:val="Normale"/>
    <w:link w:val="TestocommentoCarattere1"/>
    <w:uiPriority w:val="99"/>
    <w:unhideWhenUsed/>
    <w:rsid w:val="00FA54C1"/>
    <w:pPr>
      <w:suppressAutoHyphens w:val="0"/>
      <w:spacing w:before="120"/>
      <w:jc w:val="both"/>
    </w:pPr>
    <w:rPr>
      <w:rFonts w:ascii="Calibri" w:hAnsi="Calibri"/>
      <w:sz w:val="20"/>
      <w:szCs w:val="20"/>
      <w:lang w:val="x-none" w:eastAsia="de-DE"/>
    </w:rPr>
  </w:style>
  <w:style w:type="character" w:customStyle="1" w:styleId="TestocommentoCarattere">
    <w:name w:val="Testo commento Carattere"/>
    <w:basedOn w:val="Carpredefinitoparagrafo"/>
    <w:uiPriority w:val="99"/>
    <w:rsid w:val="00FA54C1"/>
    <w:rPr>
      <w:rFonts w:ascii="Times New Roman" w:eastAsia="Calibri" w:hAnsi="Times New Roman" w:cs="Times New Roman"/>
      <w:sz w:val="20"/>
      <w:szCs w:val="20"/>
      <w:lang w:eastAsia="ar-SA"/>
    </w:rPr>
  </w:style>
  <w:style w:type="character" w:customStyle="1" w:styleId="TestocommentoCarattere1">
    <w:name w:val="Testo commento Carattere1"/>
    <w:link w:val="Testocommento"/>
    <w:uiPriority w:val="99"/>
    <w:rsid w:val="00FA54C1"/>
    <w:rPr>
      <w:rFonts w:ascii="Calibri" w:eastAsia="Calibri" w:hAnsi="Calibri" w:cs="Times New Roman"/>
      <w:sz w:val="20"/>
      <w:szCs w:val="20"/>
      <w:lang w:val="x-none" w:eastAsia="de-DE"/>
    </w:rPr>
  </w:style>
  <w:style w:type="paragraph" w:styleId="Soggettocommento">
    <w:name w:val="annotation subject"/>
    <w:basedOn w:val="Testocommento"/>
    <w:next w:val="Testocommento"/>
    <w:link w:val="SoggettocommentoCarattere"/>
    <w:uiPriority w:val="99"/>
    <w:semiHidden/>
    <w:unhideWhenUsed/>
    <w:rsid w:val="00FA54C1"/>
    <w:rPr>
      <w:b/>
      <w:bCs/>
    </w:rPr>
  </w:style>
  <w:style w:type="character" w:customStyle="1" w:styleId="SoggettocommentoCarattere">
    <w:name w:val="Soggetto commento Carattere"/>
    <w:basedOn w:val="TestocommentoCarattere"/>
    <w:link w:val="Soggettocommento"/>
    <w:uiPriority w:val="99"/>
    <w:semiHidden/>
    <w:rsid w:val="00FA54C1"/>
    <w:rPr>
      <w:rFonts w:ascii="Calibri" w:eastAsia="Calibri" w:hAnsi="Calibri" w:cs="Times New Roman"/>
      <w:b/>
      <w:bCs/>
      <w:sz w:val="20"/>
      <w:szCs w:val="20"/>
      <w:lang w:val="x-none" w:eastAsia="de-DE"/>
    </w:rPr>
  </w:style>
  <w:style w:type="paragraph" w:customStyle="1" w:styleId="Sfondoacolori-Colore11">
    <w:name w:val="Sfondo a colori - Colore 11"/>
    <w:hidden/>
    <w:uiPriority w:val="99"/>
    <w:semiHidden/>
    <w:rsid w:val="00FA54C1"/>
    <w:pPr>
      <w:spacing w:after="0" w:line="240" w:lineRule="auto"/>
    </w:pPr>
    <w:rPr>
      <w:rFonts w:ascii="Calibri" w:eastAsia="Calibri" w:hAnsi="Calibri" w:cs="Times New Roman"/>
      <w:sz w:val="24"/>
      <w:szCs w:val="24"/>
      <w:lang w:eastAsia="de-DE"/>
    </w:rPr>
  </w:style>
  <w:style w:type="paragraph" w:customStyle="1" w:styleId="Grigliaacolori-Colore61">
    <w:name w:val="Griglia a colori - Colore 61"/>
    <w:hidden/>
    <w:uiPriority w:val="71"/>
    <w:unhideWhenUsed/>
    <w:rsid w:val="00FA54C1"/>
    <w:pPr>
      <w:spacing w:after="0" w:line="240" w:lineRule="auto"/>
    </w:pPr>
    <w:rPr>
      <w:rFonts w:ascii="Calibri" w:eastAsia="Calibri" w:hAnsi="Calibri" w:cs="Times New Roman"/>
      <w:sz w:val="24"/>
      <w:szCs w:val="24"/>
      <w:lang w:eastAsia="de-DE"/>
    </w:rPr>
  </w:style>
  <w:style w:type="paragraph" w:styleId="Mappadocumento">
    <w:name w:val="Document Map"/>
    <w:basedOn w:val="Normale"/>
    <w:link w:val="MappadocumentoCarattere"/>
    <w:uiPriority w:val="99"/>
    <w:semiHidden/>
    <w:unhideWhenUsed/>
    <w:rsid w:val="00FA54C1"/>
    <w:pPr>
      <w:suppressAutoHyphens w:val="0"/>
      <w:spacing w:before="120"/>
      <w:jc w:val="both"/>
    </w:pPr>
    <w:rPr>
      <w:rFonts w:ascii="Lucida Grande" w:hAnsi="Lucida Grande"/>
      <w:sz w:val="24"/>
      <w:szCs w:val="24"/>
      <w:lang w:val="x-none" w:eastAsia="de-DE"/>
    </w:rPr>
  </w:style>
  <w:style w:type="character" w:customStyle="1" w:styleId="MappadocumentoCarattere">
    <w:name w:val="Mappa documento Carattere"/>
    <w:basedOn w:val="Carpredefinitoparagrafo"/>
    <w:link w:val="Mappadocumento"/>
    <w:uiPriority w:val="99"/>
    <w:semiHidden/>
    <w:rsid w:val="00FA54C1"/>
    <w:rPr>
      <w:rFonts w:ascii="Lucida Grande" w:eastAsia="Calibri" w:hAnsi="Lucida Grande" w:cs="Times New Roman"/>
      <w:sz w:val="24"/>
      <w:szCs w:val="24"/>
      <w:lang w:val="x-none" w:eastAsia="de-DE"/>
    </w:rPr>
  </w:style>
  <w:style w:type="paragraph" w:customStyle="1" w:styleId="Grigliaacolori-Colore62">
    <w:name w:val="Griglia a colori - Colore 62"/>
    <w:hidden/>
    <w:uiPriority w:val="99"/>
    <w:semiHidden/>
    <w:rsid w:val="00FA54C1"/>
    <w:pPr>
      <w:spacing w:after="0" w:line="240" w:lineRule="auto"/>
    </w:pPr>
    <w:rPr>
      <w:rFonts w:ascii="Calibri" w:eastAsia="Calibri" w:hAnsi="Calibri" w:cs="Times New Roman"/>
      <w:sz w:val="24"/>
      <w:szCs w:val="24"/>
      <w:lang w:eastAsia="de-DE"/>
    </w:rPr>
  </w:style>
  <w:style w:type="table" w:customStyle="1" w:styleId="TableNormal1">
    <w:name w:val="Table Normal1"/>
    <w:uiPriority w:val="2"/>
    <w:semiHidden/>
    <w:unhideWhenUsed/>
    <w:qFormat/>
    <w:rsid w:val="00FA54C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FA54C1"/>
    <w:pPr>
      <w:widowControl w:val="0"/>
      <w:suppressAutoHyphens w:val="0"/>
      <w:spacing w:before="120"/>
      <w:jc w:val="both"/>
    </w:pPr>
    <w:rPr>
      <w:rFonts w:ascii="Calibri" w:hAnsi="Calibri" w:cs="Calibri"/>
      <w:bCs/>
      <w:lang w:val="en-US" w:eastAsia="en-US"/>
    </w:rPr>
  </w:style>
  <w:style w:type="paragraph" w:customStyle="1" w:styleId="CM3">
    <w:name w:val="CM3"/>
    <w:basedOn w:val="Default"/>
    <w:next w:val="Default"/>
    <w:uiPriority w:val="99"/>
    <w:rsid w:val="00FA54C1"/>
    <w:rPr>
      <w:rFonts w:ascii="EUAlbertina" w:hAnsi="EUAlbertina" w:cs="Times New Roman"/>
      <w:color w:val="auto"/>
    </w:rPr>
  </w:style>
  <w:style w:type="paragraph" w:customStyle="1" w:styleId="CM4">
    <w:name w:val="CM4"/>
    <w:basedOn w:val="Default"/>
    <w:next w:val="Default"/>
    <w:uiPriority w:val="99"/>
    <w:rsid w:val="00FA54C1"/>
    <w:rPr>
      <w:rFonts w:ascii="EUAlbertina" w:hAnsi="EUAlbertina" w:cs="Times New Roman"/>
      <w:color w:val="auto"/>
    </w:rPr>
  </w:style>
  <w:style w:type="paragraph" w:customStyle="1" w:styleId="Grigliaacolori-Colore63">
    <w:name w:val="Griglia a colori - Colore 63"/>
    <w:hidden/>
    <w:uiPriority w:val="71"/>
    <w:unhideWhenUsed/>
    <w:rsid w:val="00FA54C1"/>
    <w:pPr>
      <w:spacing w:after="0" w:line="240" w:lineRule="auto"/>
    </w:pPr>
    <w:rPr>
      <w:rFonts w:ascii="Calibri" w:eastAsia="Calibri" w:hAnsi="Calibri" w:cs="Times New Roman"/>
      <w:sz w:val="24"/>
      <w:szCs w:val="24"/>
      <w:lang w:eastAsia="de-DE"/>
    </w:rPr>
  </w:style>
  <w:style w:type="paragraph" w:styleId="Bibliografia">
    <w:name w:val="Bibliography"/>
    <w:uiPriority w:val="1"/>
    <w:qFormat/>
    <w:rsid w:val="00FA54C1"/>
    <w:pPr>
      <w:widowControl w:val="0"/>
      <w:spacing w:after="0" w:line="240" w:lineRule="auto"/>
      <w:ind w:left="454"/>
    </w:pPr>
    <w:rPr>
      <w:rFonts w:ascii="Arial" w:eastAsia="Calibri" w:hAnsi="Arial" w:cs="Times New Roman"/>
    </w:rPr>
  </w:style>
  <w:style w:type="character" w:styleId="Collegamentovisitato">
    <w:name w:val="FollowedHyperlink"/>
    <w:uiPriority w:val="99"/>
    <w:semiHidden/>
    <w:unhideWhenUsed/>
    <w:rsid w:val="00FA54C1"/>
    <w:rPr>
      <w:color w:val="800080"/>
      <w:u w:val="single"/>
    </w:rPr>
  </w:style>
  <w:style w:type="paragraph" w:styleId="Sommario5">
    <w:name w:val="toc 5"/>
    <w:basedOn w:val="Normale"/>
    <w:next w:val="Normale"/>
    <w:autoRedefine/>
    <w:uiPriority w:val="39"/>
    <w:unhideWhenUsed/>
    <w:rsid w:val="00FA54C1"/>
    <w:pPr>
      <w:suppressAutoHyphens w:val="0"/>
      <w:spacing w:before="120"/>
      <w:ind w:left="960"/>
      <w:jc w:val="both"/>
    </w:pPr>
    <w:rPr>
      <w:rFonts w:ascii="Cambria" w:hAnsi="Cambria"/>
      <w:bCs/>
      <w:sz w:val="20"/>
      <w:szCs w:val="20"/>
      <w:lang w:eastAsia="de-DE"/>
    </w:rPr>
  </w:style>
  <w:style w:type="paragraph" w:styleId="Sommario6">
    <w:name w:val="toc 6"/>
    <w:basedOn w:val="Normale"/>
    <w:next w:val="Normale"/>
    <w:autoRedefine/>
    <w:uiPriority w:val="39"/>
    <w:unhideWhenUsed/>
    <w:rsid w:val="00FA54C1"/>
    <w:pPr>
      <w:suppressAutoHyphens w:val="0"/>
      <w:spacing w:before="120"/>
      <w:ind w:left="1200"/>
      <w:jc w:val="both"/>
    </w:pPr>
    <w:rPr>
      <w:rFonts w:ascii="Cambria" w:hAnsi="Cambria"/>
      <w:bCs/>
      <w:sz w:val="20"/>
      <w:szCs w:val="20"/>
      <w:lang w:eastAsia="de-DE"/>
    </w:rPr>
  </w:style>
  <w:style w:type="paragraph" w:styleId="Sommario7">
    <w:name w:val="toc 7"/>
    <w:basedOn w:val="Normale"/>
    <w:next w:val="Normale"/>
    <w:autoRedefine/>
    <w:uiPriority w:val="39"/>
    <w:unhideWhenUsed/>
    <w:rsid w:val="00FA54C1"/>
    <w:pPr>
      <w:suppressAutoHyphens w:val="0"/>
      <w:spacing w:before="120"/>
      <w:ind w:left="1440"/>
      <w:jc w:val="both"/>
    </w:pPr>
    <w:rPr>
      <w:rFonts w:ascii="Cambria" w:hAnsi="Cambria"/>
      <w:bCs/>
      <w:sz w:val="20"/>
      <w:szCs w:val="20"/>
      <w:lang w:eastAsia="de-DE"/>
    </w:rPr>
  </w:style>
  <w:style w:type="paragraph" w:styleId="Sommario8">
    <w:name w:val="toc 8"/>
    <w:basedOn w:val="Normale"/>
    <w:next w:val="Normale"/>
    <w:autoRedefine/>
    <w:uiPriority w:val="39"/>
    <w:unhideWhenUsed/>
    <w:rsid w:val="00FA54C1"/>
    <w:pPr>
      <w:suppressAutoHyphens w:val="0"/>
      <w:spacing w:before="120"/>
      <w:ind w:left="1680"/>
      <w:jc w:val="both"/>
    </w:pPr>
    <w:rPr>
      <w:rFonts w:ascii="Cambria" w:hAnsi="Cambria"/>
      <w:bCs/>
      <w:sz w:val="20"/>
      <w:szCs w:val="20"/>
      <w:lang w:eastAsia="de-DE"/>
    </w:rPr>
  </w:style>
  <w:style w:type="paragraph" w:styleId="Sommario9">
    <w:name w:val="toc 9"/>
    <w:basedOn w:val="Normale"/>
    <w:next w:val="Normale"/>
    <w:autoRedefine/>
    <w:uiPriority w:val="39"/>
    <w:unhideWhenUsed/>
    <w:rsid w:val="00FA54C1"/>
    <w:pPr>
      <w:suppressAutoHyphens w:val="0"/>
      <w:spacing w:before="120"/>
      <w:ind w:left="1920"/>
      <w:jc w:val="both"/>
    </w:pPr>
    <w:rPr>
      <w:rFonts w:ascii="Cambria" w:hAnsi="Cambria"/>
      <w:bCs/>
      <w:sz w:val="20"/>
      <w:szCs w:val="20"/>
      <w:lang w:eastAsia="de-DE"/>
    </w:rPr>
  </w:style>
  <w:style w:type="paragraph" w:styleId="Rientrocorpodeltesto2">
    <w:name w:val="Body Text Indent 2"/>
    <w:basedOn w:val="Normale"/>
    <w:link w:val="Rientrocorpodeltesto2Carattere"/>
    <w:semiHidden/>
    <w:unhideWhenUsed/>
    <w:rsid w:val="00FA54C1"/>
    <w:pPr>
      <w:suppressAutoHyphens w:val="0"/>
      <w:spacing w:before="120" w:after="120" w:line="480" w:lineRule="auto"/>
      <w:ind w:left="283"/>
      <w:jc w:val="both"/>
    </w:pPr>
    <w:rPr>
      <w:rFonts w:ascii="Calibri" w:hAnsi="Calibri"/>
      <w:sz w:val="24"/>
      <w:szCs w:val="24"/>
      <w:lang w:val="x-none" w:eastAsia="de-DE"/>
    </w:rPr>
  </w:style>
  <w:style w:type="character" w:customStyle="1" w:styleId="Rientrocorpodeltesto2Carattere">
    <w:name w:val="Rientro corpo del testo 2 Carattere"/>
    <w:basedOn w:val="Carpredefinitoparagrafo"/>
    <w:link w:val="Rientrocorpodeltesto2"/>
    <w:semiHidden/>
    <w:rsid w:val="00FA54C1"/>
    <w:rPr>
      <w:rFonts w:ascii="Calibri" w:eastAsia="Calibri" w:hAnsi="Calibri" w:cs="Times New Roman"/>
      <w:sz w:val="24"/>
      <w:szCs w:val="24"/>
      <w:lang w:val="x-none" w:eastAsia="de-DE"/>
    </w:rPr>
  </w:style>
  <w:style w:type="paragraph" w:styleId="Titolo">
    <w:name w:val="Title"/>
    <w:basedOn w:val="Normale"/>
    <w:next w:val="Normale"/>
    <w:link w:val="TitoloCarattere1"/>
    <w:uiPriority w:val="10"/>
    <w:qFormat/>
    <w:rsid w:val="00FA54C1"/>
    <w:pPr>
      <w:suppressAutoHyphens w:val="0"/>
      <w:spacing w:before="240" w:after="60"/>
      <w:jc w:val="center"/>
      <w:outlineLvl w:val="0"/>
    </w:pPr>
    <w:rPr>
      <w:rFonts w:ascii="Cambria" w:eastAsia="Times New Roman" w:hAnsi="Cambria"/>
      <w:b/>
      <w:bCs/>
      <w:kern w:val="28"/>
      <w:sz w:val="32"/>
      <w:szCs w:val="32"/>
      <w:lang w:val="x-none" w:eastAsia="de-DE"/>
    </w:rPr>
  </w:style>
  <w:style w:type="character" w:customStyle="1" w:styleId="TitoloCarattere">
    <w:name w:val="Titolo Carattere"/>
    <w:basedOn w:val="Carpredefinitoparagrafo"/>
    <w:rsid w:val="00FA54C1"/>
    <w:rPr>
      <w:rFonts w:asciiTheme="majorHAnsi" w:eastAsiaTheme="majorEastAsia" w:hAnsiTheme="majorHAnsi" w:cstheme="majorBidi"/>
      <w:spacing w:val="-10"/>
      <w:kern w:val="28"/>
      <w:sz w:val="56"/>
      <w:szCs w:val="56"/>
      <w:lang w:eastAsia="ar-SA"/>
    </w:rPr>
  </w:style>
  <w:style w:type="character" w:customStyle="1" w:styleId="TitoloCarattere1">
    <w:name w:val="Titolo Carattere1"/>
    <w:link w:val="Titolo"/>
    <w:uiPriority w:val="10"/>
    <w:rsid w:val="00FA54C1"/>
    <w:rPr>
      <w:rFonts w:ascii="Cambria" w:eastAsia="Times New Roman" w:hAnsi="Cambria" w:cs="Times New Roman"/>
      <w:b/>
      <w:bCs/>
      <w:kern w:val="28"/>
      <w:sz w:val="32"/>
      <w:szCs w:val="32"/>
      <w:lang w:val="x-none" w:eastAsia="de-DE"/>
    </w:rPr>
  </w:style>
  <w:style w:type="paragraph" w:styleId="NormaleWeb">
    <w:name w:val="Normal (Web)"/>
    <w:basedOn w:val="Normale"/>
    <w:uiPriority w:val="99"/>
    <w:unhideWhenUsed/>
    <w:rsid w:val="00FA54C1"/>
    <w:pPr>
      <w:suppressAutoHyphens w:val="0"/>
      <w:spacing w:before="100" w:beforeAutospacing="1" w:after="100" w:afterAutospacing="1"/>
      <w:jc w:val="both"/>
    </w:pPr>
    <w:rPr>
      <w:rFonts w:eastAsia="Times New Roman"/>
      <w:bCs/>
      <w:sz w:val="24"/>
      <w:szCs w:val="24"/>
      <w:lang w:eastAsia="it-IT"/>
    </w:rPr>
  </w:style>
  <w:style w:type="paragraph" w:customStyle="1" w:styleId="Tabellagriglia6acolori">
    <w:name w:val="Grid Table 6 Colorful"/>
    <w:aliases w:val="Question,List Paragraph"/>
    <w:basedOn w:val="Normale"/>
    <w:link w:val="Tabellagriglia6acoloriCarattere"/>
    <w:uiPriority w:val="34"/>
    <w:qFormat/>
    <w:rsid w:val="00FA54C1"/>
    <w:pPr>
      <w:suppressAutoHyphens w:val="0"/>
      <w:spacing w:before="120" w:after="160" w:line="259" w:lineRule="auto"/>
      <w:ind w:left="720"/>
      <w:jc w:val="both"/>
    </w:pPr>
    <w:rPr>
      <w:rFonts w:ascii="Calibri" w:eastAsia="Times New Roman" w:hAnsi="Calibri"/>
      <w:lang w:val="x-none" w:eastAsia="en-US"/>
    </w:rPr>
  </w:style>
  <w:style w:type="character" w:customStyle="1" w:styleId="Tabellagriglia6acoloriCarattere">
    <w:name w:val="Tabella griglia 6 a colori Carattere"/>
    <w:aliases w:val="Question Carattere"/>
    <w:link w:val="Tabellagriglia6acolori"/>
    <w:uiPriority w:val="34"/>
    <w:locked/>
    <w:rsid w:val="00FA54C1"/>
    <w:rPr>
      <w:rFonts w:ascii="Calibri" w:eastAsia="Times New Roman" w:hAnsi="Calibri" w:cs="Times New Roman"/>
      <w:lang w:val="x-none"/>
    </w:rPr>
  </w:style>
  <w:style w:type="paragraph" w:customStyle="1" w:styleId="Enfasidelicata1">
    <w:name w:val="Enfasi delicata1"/>
    <w:basedOn w:val="Normale"/>
    <w:uiPriority w:val="34"/>
    <w:qFormat/>
    <w:rsid w:val="00FA54C1"/>
    <w:pPr>
      <w:suppressAutoHyphens w:val="0"/>
      <w:spacing w:before="120"/>
      <w:ind w:left="720"/>
      <w:contextualSpacing/>
      <w:jc w:val="both"/>
    </w:pPr>
    <w:rPr>
      <w:rFonts w:ascii="Calibri" w:hAnsi="Calibri"/>
      <w:bCs/>
      <w:sz w:val="24"/>
      <w:szCs w:val="24"/>
      <w:lang w:eastAsia="de-DE"/>
    </w:rPr>
  </w:style>
  <w:style w:type="character" w:customStyle="1" w:styleId="ListParagraphChar">
    <w:name w:val="List Paragraph Char"/>
    <w:aliases w:val="Question Char"/>
    <w:locked/>
    <w:rsid w:val="00FA54C1"/>
  </w:style>
  <w:style w:type="character" w:customStyle="1" w:styleId="apple-converted-space">
    <w:name w:val="apple-converted-space"/>
    <w:rsid w:val="00FA54C1"/>
  </w:style>
  <w:style w:type="paragraph" w:customStyle="1" w:styleId="Rientrocorpodeltesto21">
    <w:name w:val="Rientro corpo del testo 21"/>
    <w:basedOn w:val="Normale"/>
    <w:rsid w:val="00FA54C1"/>
    <w:pPr>
      <w:spacing w:before="120" w:after="120" w:line="480" w:lineRule="auto"/>
      <w:ind w:left="283"/>
      <w:jc w:val="both"/>
    </w:pPr>
    <w:rPr>
      <w:rFonts w:eastAsia="Times New Roman"/>
      <w:bCs/>
      <w:sz w:val="24"/>
      <w:szCs w:val="24"/>
    </w:rPr>
  </w:style>
  <w:style w:type="paragraph" w:styleId="Paragrafoelenco">
    <w:name w:val="List Paragraph"/>
    <w:basedOn w:val="Normale"/>
    <w:uiPriority w:val="72"/>
    <w:qFormat/>
    <w:rsid w:val="00FA54C1"/>
    <w:pPr>
      <w:spacing w:before="120"/>
      <w:ind w:left="708"/>
      <w:jc w:val="both"/>
    </w:pPr>
    <w:rPr>
      <w:rFonts w:eastAsia="Times New Roman"/>
      <w:bCs/>
      <w:sz w:val="24"/>
      <w:szCs w:val="24"/>
    </w:rPr>
  </w:style>
  <w:style w:type="paragraph" w:styleId="Rientrocorpodeltesto">
    <w:name w:val="Body Text Indent"/>
    <w:basedOn w:val="Normale"/>
    <w:link w:val="RientrocorpodeltestoCarattere"/>
    <w:rsid w:val="00FA54C1"/>
    <w:pPr>
      <w:suppressAutoHyphens w:val="0"/>
      <w:spacing w:before="120" w:after="120"/>
      <w:ind w:left="283"/>
      <w:jc w:val="both"/>
    </w:pPr>
    <w:rPr>
      <w:rFonts w:ascii="Calibri" w:hAnsi="Calibri"/>
      <w:bCs/>
      <w:sz w:val="24"/>
      <w:szCs w:val="24"/>
      <w:lang w:val="x-none" w:eastAsia="de-DE"/>
    </w:rPr>
  </w:style>
  <w:style w:type="character" w:customStyle="1" w:styleId="RientrocorpodeltestoCarattere">
    <w:name w:val="Rientro corpo del testo Carattere"/>
    <w:basedOn w:val="Carpredefinitoparagrafo"/>
    <w:link w:val="Rientrocorpodeltesto"/>
    <w:rsid w:val="00FA54C1"/>
    <w:rPr>
      <w:rFonts w:ascii="Calibri" w:eastAsia="Calibri" w:hAnsi="Calibri" w:cs="Times New Roman"/>
      <w:bCs/>
      <w:sz w:val="24"/>
      <w:szCs w:val="24"/>
      <w:lang w:val="x-none" w:eastAsia="de-DE"/>
    </w:rPr>
  </w:style>
  <w:style w:type="character" w:customStyle="1" w:styleId="WW8Num3z0">
    <w:name w:val="WW8Num3z0"/>
    <w:rsid w:val="00FA54C1"/>
    <w:rPr>
      <w:rFonts w:ascii="Wingdings" w:hAnsi="Wingdings" w:cs="Wingdings"/>
      <w:color w:val="auto"/>
    </w:rPr>
  </w:style>
  <w:style w:type="character" w:customStyle="1" w:styleId="WW8Num6z0">
    <w:name w:val="WW8Num6z0"/>
    <w:rsid w:val="00FA54C1"/>
    <w:rPr>
      <w:b w:val="0"/>
      <w:bCs w:val="0"/>
      <w:i w:val="0"/>
      <w:iCs w:val="0"/>
      <w:caps w:val="0"/>
      <w:smallCaps w:val="0"/>
      <w:strike w:val="0"/>
      <w:dstrike w:val="0"/>
      <w:outline w:val="0"/>
      <w:shadow w:val="0"/>
      <w:vanish w:val="0"/>
      <w:spacing w:val="0"/>
      <w:kern w:val="1"/>
      <w:position w:val="0"/>
      <w:sz w:val="24"/>
      <w:u w:val="none"/>
      <w:vertAlign w:val="baseline"/>
    </w:rPr>
  </w:style>
  <w:style w:type="character" w:customStyle="1" w:styleId="WW8Num7z0">
    <w:name w:val="WW8Num7z0"/>
    <w:rsid w:val="00FA54C1"/>
    <w:rPr>
      <w:rFonts w:ascii="Symbol" w:hAnsi="Symbol"/>
      <w:sz w:val="24"/>
    </w:rPr>
  </w:style>
  <w:style w:type="character" w:customStyle="1" w:styleId="WW8Num9z0">
    <w:name w:val="WW8Num9z0"/>
    <w:rsid w:val="00FA54C1"/>
    <w:rPr>
      <w:rFonts w:ascii="Symbol" w:hAnsi="Symbol"/>
    </w:rPr>
  </w:style>
  <w:style w:type="character" w:customStyle="1" w:styleId="WW8Num10z0">
    <w:name w:val="WW8Num10z0"/>
    <w:rsid w:val="00FA54C1"/>
    <w:rPr>
      <w:rFonts w:ascii="Symbol" w:hAnsi="Symbol"/>
      <w:sz w:val="24"/>
    </w:rPr>
  </w:style>
  <w:style w:type="character" w:customStyle="1" w:styleId="WW8Num11z0">
    <w:name w:val="WW8Num11z0"/>
    <w:rsid w:val="00FA54C1"/>
    <w:rPr>
      <w:b/>
    </w:rPr>
  </w:style>
  <w:style w:type="character" w:customStyle="1" w:styleId="WW8Num12z0">
    <w:name w:val="WW8Num12z0"/>
    <w:rsid w:val="00FA54C1"/>
    <w:rPr>
      <w:rFonts w:ascii="Courier New" w:hAnsi="Courier New"/>
      <w:sz w:val="24"/>
      <w:szCs w:val="24"/>
    </w:rPr>
  </w:style>
  <w:style w:type="character" w:customStyle="1" w:styleId="WW8Num13z0">
    <w:name w:val="WW8Num13z0"/>
    <w:rsid w:val="00FA54C1"/>
    <w:rPr>
      <w:rFonts w:ascii="Wingdings" w:hAnsi="Wingdings"/>
      <w:color w:val="auto"/>
    </w:rPr>
  </w:style>
  <w:style w:type="character" w:customStyle="1" w:styleId="WW8Num14z0">
    <w:name w:val="WW8Num14z0"/>
    <w:rsid w:val="00FA54C1"/>
    <w:rPr>
      <w:rFonts w:ascii="Symbol" w:hAnsi="Symbol"/>
      <w:sz w:val="24"/>
    </w:rPr>
  </w:style>
  <w:style w:type="character" w:customStyle="1" w:styleId="WW8Num15z0">
    <w:name w:val="WW8Num15z0"/>
    <w:rsid w:val="00FA54C1"/>
    <w:rPr>
      <w:rFonts w:ascii="Times New Roman" w:hAnsi="Times New Roman" w:cs="Times New Roman"/>
      <w:b w:val="0"/>
      <w:bCs w:val="0"/>
      <w:i w:val="0"/>
      <w:iCs w:val="0"/>
      <w:sz w:val="24"/>
      <w:szCs w:val="24"/>
    </w:rPr>
  </w:style>
  <w:style w:type="character" w:customStyle="1" w:styleId="WW8Num16z0">
    <w:name w:val="WW8Num16z0"/>
    <w:rsid w:val="00FA54C1"/>
    <w:rPr>
      <w:rFonts w:ascii="Symbol" w:hAnsi="Symbol"/>
    </w:rPr>
  </w:style>
  <w:style w:type="character" w:customStyle="1" w:styleId="WW8Num16z2">
    <w:name w:val="WW8Num16z2"/>
    <w:rsid w:val="00FA54C1"/>
    <w:rPr>
      <w:rFonts w:ascii="Wingdings" w:hAnsi="Wingdings"/>
    </w:rPr>
  </w:style>
  <w:style w:type="character" w:customStyle="1" w:styleId="WW8Num16z4">
    <w:name w:val="WW8Num16z4"/>
    <w:rsid w:val="00FA54C1"/>
    <w:rPr>
      <w:rFonts w:ascii="Courier New" w:hAnsi="Courier New"/>
    </w:rPr>
  </w:style>
  <w:style w:type="character" w:customStyle="1" w:styleId="WW8Num17z0">
    <w:name w:val="WW8Num17z0"/>
    <w:rsid w:val="00FA54C1"/>
    <w:rPr>
      <w:rFonts w:ascii="Symbol" w:hAnsi="Symbol"/>
    </w:rPr>
  </w:style>
  <w:style w:type="character" w:customStyle="1" w:styleId="WW8Num19z0">
    <w:name w:val="WW8Num19z0"/>
    <w:rsid w:val="00FA54C1"/>
    <w:rPr>
      <w:rFonts w:ascii="Times New Roman" w:hAnsi="Times New Roman" w:cs="Times New Roman"/>
      <w:b w:val="0"/>
      <w:bCs w:val="0"/>
      <w:i w:val="0"/>
      <w:iCs w:val="0"/>
      <w:sz w:val="24"/>
      <w:szCs w:val="22"/>
    </w:rPr>
  </w:style>
  <w:style w:type="character" w:customStyle="1" w:styleId="WW8Num20z0">
    <w:name w:val="WW8Num20z0"/>
    <w:rsid w:val="00FA54C1"/>
    <w:rPr>
      <w:rFonts w:ascii="Times New Roman" w:hAnsi="Times New Roman" w:cs="Times New Roman"/>
      <w:b w:val="0"/>
      <w:bCs w:val="0"/>
      <w:i w:val="0"/>
      <w:iCs w:val="0"/>
      <w:sz w:val="24"/>
      <w:szCs w:val="24"/>
    </w:rPr>
  </w:style>
  <w:style w:type="character" w:customStyle="1" w:styleId="WW8Num24z0">
    <w:name w:val="WW8Num24z0"/>
    <w:rsid w:val="00FA54C1"/>
    <w:rPr>
      <w:rFonts w:ascii="Times New Roman" w:hAnsi="Times New Roman"/>
      <w:b/>
      <w:bCs w:val="0"/>
      <w:i w:val="0"/>
      <w:iCs w:val="0"/>
      <w:strike w:val="0"/>
      <w:dstrike w:val="0"/>
      <w:sz w:val="24"/>
      <w:szCs w:val="24"/>
      <w:u w:val="none"/>
    </w:rPr>
  </w:style>
  <w:style w:type="character" w:customStyle="1" w:styleId="WW8Num25z0">
    <w:name w:val="WW8Num25z0"/>
    <w:rsid w:val="00FA54C1"/>
    <w:rPr>
      <w:rFonts w:ascii="Wingdings 2" w:hAnsi="Wingdings 2"/>
      <w:color w:val="auto"/>
      <w:sz w:val="16"/>
      <w:szCs w:val="16"/>
    </w:rPr>
  </w:style>
  <w:style w:type="character" w:customStyle="1" w:styleId="WW8Num25z1">
    <w:name w:val="WW8Num25z1"/>
    <w:rsid w:val="00FA54C1"/>
    <w:rPr>
      <w:rFonts w:ascii="Courier New" w:hAnsi="Courier New"/>
    </w:rPr>
  </w:style>
  <w:style w:type="character" w:customStyle="1" w:styleId="WW8Num27z0">
    <w:name w:val="WW8Num27z0"/>
    <w:rsid w:val="00FA54C1"/>
    <w:rPr>
      <w:rFonts w:ascii="Courier New" w:hAnsi="Courier New"/>
      <w:sz w:val="24"/>
      <w:szCs w:val="24"/>
    </w:rPr>
  </w:style>
  <w:style w:type="character" w:customStyle="1" w:styleId="WW8Num28z0">
    <w:name w:val="WW8Num28z0"/>
    <w:rsid w:val="00FA54C1"/>
    <w:rPr>
      <w:rFonts w:ascii="Wingdings" w:hAnsi="Wingdings" w:cs="Wingdings"/>
    </w:rPr>
  </w:style>
  <w:style w:type="character" w:customStyle="1" w:styleId="WW8Num30z0">
    <w:name w:val="WW8Num30z0"/>
    <w:rsid w:val="00FA54C1"/>
    <w:rPr>
      <w:rFonts w:ascii="Times New Roman" w:hAnsi="Times New Roman" w:cs="Times New Roman"/>
      <w:b w:val="0"/>
      <w:bCs w:val="0"/>
      <w:i w:val="0"/>
      <w:iCs w:val="0"/>
      <w:sz w:val="24"/>
      <w:szCs w:val="24"/>
    </w:rPr>
  </w:style>
  <w:style w:type="character" w:customStyle="1" w:styleId="WW8Num31z0">
    <w:name w:val="WW8Num31z0"/>
    <w:rsid w:val="00FA54C1"/>
    <w:rPr>
      <w:rFonts w:ascii="Times New Roman" w:hAnsi="Times New Roman" w:cs="Times New Roman"/>
      <w:b w:val="0"/>
      <w:bCs w:val="0"/>
      <w:i w:val="0"/>
      <w:iCs w:val="0"/>
      <w:sz w:val="24"/>
      <w:szCs w:val="22"/>
    </w:rPr>
  </w:style>
  <w:style w:type="character" w:customStyle="1" w:styleId="WW8Num32z0">
    <w:name w:val="WW8Num32z0"/>
    <w:rsid w:val="00FA54C1"/>
    <w:rPr>
      <w:rFonts w:ascii="Times New Roman" w:hAnsi="Times New Roman" w:cs="Times New Roman"/>
      <w:b w:val="0"/>
      <w:bCs w:val="0"/>
      <w:i w:val="0"/>
      <w:iCs w:val="0"/>
      <w:sz w:val="24"/>
      <w:szCs w:val="24"/>
    </w:rPr>
  </w:style>
  <w:style w:type="character" w:customStyle="1" w:styleId="WW8Num32z1">
    <w:name w:val="WW8Num32z1"/>
    <w:rsid w:val="00FA54C1"/>
    <w:rPr>
      <w:rFonts w:ascii="Arial" w:hAnsi="Arial"/>
    </w:rPr>
  </w:style>
  <w:style w:type="character" w:customStyle="1" w:styleId="WW8Num32z2">
    <w:name w:val="WW8Num32z2"/>
    <w:rsid w:val="00FA54C1"/>
    <w:rPr>
      <w:rFonts w:ascii="Times New Roman" w:hAnsi="Times New Roman" w:cs="Times New Roman"/>
    </w:rPr>
  </w:style>
  <w:style w:type="character" w:customStyle="1" w:styleId="WW8Num32z3">
    <w:name w:val="WW8Num32z3"/>
    <w:rsid w:val="00FA54C1"/>
    <w:rPr>
      <w:rFonts w:ascii="Symbol" w:hAnsi="Symbol" w:cs="Symbol"/>
    </w:rPr>
  </w:style>
  <w:style w:type="character" w:customStyle="1" w:styleId="WW8Num32z4">
    <w:name w:val="WW8Num32z4"/>
    <w:rsid w:val="00FA54C1"/>
    <w:rPr>
      <w:rFonts w:ascii="Courier New" w:hAnsi="Courier New" w:cs="Courier New"/>
    </w:rPr>
  </w:style>
  <w:style w:type="character" w:customStyle="1" w:styleId="WW8Num33z0">
    <w:name w:val="WW8Num33z0"/>
    <w:rsid w:val="00FA54C1"/>
    <w:rPr>
      <w:rFonts w:ascii="Wingdings" w:hAnsi="Wingdings" w:cs="Wingdings"/>
    </w:rPr>
  </w:style>
  <w:style w:type="character" w:customStyle="1" w:styleId="WW8Num34z0">
    <w:name w:val="WW8Num34z0"/>
    <w:rsid w:val="00FA54C1"/>
    <w:rPr>
      <w:rFonts w:ascii="Wingdings" w:hAnsi="Wingdings"/>
    </w:rPr>
  </w:style>
  <w:style w:type="character" w:customStyle="1" w:styleId="WW8Num36z0">
    <w:name w:val="WW8Num36z0"/>
    <w:rsid w:val="00FA54C1"/>
    <w:rPr>
      <w:rFonts w:ascii="Wingdings" w:hAnsi="Wingdings"/>
    </w:rPr>
  </w:style>
  <w:style w:type="character" w:customStyle="1" w:styleId="WW8Num37z0">
    <w:name w:val="WW8Num37z0"/>
    <w:rsid w:val="00FA54C1"/>
    <w:rPr>
      <w:rFonts w:ascii="Wingdings" w:hAnsi="Wingdings" w:cs="Wingdings"/>
    </w:rPr>
  </w:style>
  <w:style w:type="character" w:customStyle="1" w:styleId="WW8Num40z0">
    <w:name w:val="WW8Num40z0"/>
    <w:rsid w:val="00FA54C1"/>
    <w:rPr>
      <w:b w:val="0"/>
      <w:color w:val="000000"/>
    </w:rPr>
  </w:style>
  <w:style w:type="character" w:customStyle="1" w:styleId="WW8Num42z0">
    <w:name w:val="WW8Num42z0"/>
    <w:rsid w:val="00FA54C1"/>
    <w:rPr>
      <w:rFonts w:ascii="9999999" w:hAnsi="9999999" w:cs="9999999"/>
      <w:sz w:val="16"/>
      <w:szCs w:val="16"/>
    </w:rPr>
  </w:style>
  <w:style w:type="character" w:customStyle="1" w:styleId="WW8Num43z0">
    <w:name w:val="WW8Num43z0"/>
    <w:rsid w:val="00FA54C1"/>
    <w:rPr>
      <w:rFonts w:ascii="Wingdings" w:hAnsi="Wingdings"/>
    </w:rPr>
  </w:style>
  <w:style w:type="character" w:customStyle="1" w:styleId="WW8Num44z0">
    <w:name w:val="WW8Num44z0"/>
    <w:rsid w:val="00FA54C1"/>
    <w:rPr>
      <w:rFonts w:ascii="Symbol" w:hAnsi="Symbol"/>
      <w:sz w:val="24"/>
    </w:rPr>
  </w:style>
  <w:style w:type="character" w:customStyle="1" w:styleId="WW8Num45z0">
    <w:name w:val="WW8Num45z0"/>
    <w:rsid w:val="00FA54C1"/>
    <w:rPr>
      <w:rFonts w:ascii="Times New Roman" w:hAnsi="Times New Roman" w:cs="Times New Roman"/>
      <w:b w:val="0"/>
      <w:bCs w:val="0"/>
      <w:i w:val="0"/>
      <w:iCs w:val="0"/>
      <w:sz w:val="24"/>
      <w:szCs w:val="22"/>
    </w:rPr>
  </w:style>
  <w:style w:type="character" w:customStyle="1" w:styleId="WW8Num46z0">
    <w:name w:val="WW8Num46z0"/>
    <w:rsid w:val="00FA54C1"/>
    <w:rPr>
      <w:rFonts w:ascii="Times New Roman" w:hAnsi="Times New Roman"/>
      <w:sz w:val="24"/>
    </w:rPr>
  </w:style>
  <w:style w:type="character" w:customStyle="1" w:styleId="WW8Num47z0">
    <w:name w:val="WW8Num47z0"/>
    <w:rsid w:val="00FA54C1"/>
    <w:rPr>
      <w:rFonts w:ascii="Symbol" w:hAnsi="Symbol"/>
      <w:sz w:val="24"/>
    </w:rPr>
  </w:style>
  <w:style w:type="character" w:customStyle="1" w:styleId="WW8Num48z0">
    <w:name w:val="WW8Num48z0"/>
    <w:rsid w:val="00FA54C1"/>
    <w:rPr>
      <w:rFonts w:ascii="Symbol" w:hAnsi="Symbol"/>
      <w:sz w:val="24"/>
    </w:rPr>
  </w:style>
  <w:style w:type="character" w:customStyle="1" w:styleId="WW8Num49z0">
    <w:name w:val="WW8Num49z0"/>
    <w:rsid w:val="00FA54C1"/>
    <w:rPr>
      <w:rFonts w:ascii="Times New Roman" w:hAnsi="Times New Roman" w:cs="Times New Roman"/>
      <w:b w:val="0"/>
      <w:bCs w:val="0"/>
      <w:i w:val="0"/>
      <w:iCs w:val="0"/>
      <w:sz w:val="24"/>
      <w:szCs w:val="22"/>
    </w:rPr>
  </w:style>
  <w:style w:type="character" w:customStyle="1" w:styleId="WW8Num50z0">
    <w:name w:val="WW8Num50z0"/>
    <w:rsid w:val="00FA54C1"/>
    <w:rPr>
      <w:rFonts w:ascii="Times New Roman" w:hAnsi="Times New Roman" w:cs="Times New Roman"/>
      <w:b/>
      <w:bCs w:val="0"/>
      <w:i w:val="0"/>
      <w:iCs w:val="0"/>
      <w:color w:val="auto"/>
      <w:sz w:val="24"/>
      <w:szCs w:val="22"/>
    </w:rPr>
  </w:style>
  <w:style w:type="character" w:customStyle="1" w:styleId="WW8Num51z0">
    <w:name w:val="WW8Num51z0"/>
    <w:rsid w:val="00FA54C1"/>
    <w:rPr>
      <w:rFonts w:ascii="Symbol" w:hAnsi="Symbol"/>
    </w:rPr>
  </w:style>
  <w:style w:type="character" w:customStyle="1" w:styleId="WW8Num52z2">
    <w:name w:val="WW8Num52z2"/>
    <w:rsid w:val="00FA54C1"/>
    <w:rPr>
      <w:rFonts w:ascii="Wingdings" w:hAnsi="Wingdings"/>
    </w:rPr>
  </w:style>
  <w:style w:type="character" w:customStyle="1" w:styleId="WW8Num52z3">
    <w:name w:val="WW8Num52z3"/>
    <w:rsid w:val="00FA54C1"/>
    <w:rPr>
      <w:rFonts w:ascii="Symbol" w:hAnsi="Symbol"/>
    </w:rPr>
  </w:style>
  <w:style w:type="character" w:customStyle="1" w:styleId="WW8Num53z0">
    <w:name w:val="WW8Num53z0"/>
    <w:rsid w:val="00FA54C1"/>
    <w:rPr>
      <w:rFonts w:ascii="Symbol" w:hAnsi="Symbol" w:cs="Symbol"/>
      <w:b w:val="0"/>
      <w:bCs w:val="0"/>
      <w:i w:val="0"/>
      <w:iCs w:val="0"/>
      <w:color w:val="0000FF"/>
      <w:sz w:val="20"/>
      <w:szCs w:val="20"/>
    </w:rPr>
  </w:style>
  <w:style w:type="character" w:customStyle="1" w:styleId="WW8Num53z1">
    <w:name w:val="WW8Num53z1"/>
    <w:rsid w:val="00FA54C1"/>
    <w:rPr>
      <w:rFonts w:ascii="Courier New" w:hAnsi="Courier New" w:cs="Courier New"/>
      <w:b w:val="0"/>
      <w:bCs w:val="0"/>
      <w:i w:val="0"/>
      <w:iCs w:val="0"/>
      <w:color w:val="0000FF"/>
      <w:sz w:val="20"/>
      <w:szCs w:val="20"/>
    </w:rPr>
  </w:style>
  <w:style w:type="character" w:customStyle="1" w:styleId="Absatz-Standardschriftart">
    <w:name w:val="Absatz-Standardschriftart"/>
    <w:rsid w:val="00FA54C1"/>
  </w:style>
  <w:style w:type="character" w:customStyle="1" w:styleId="WW8Num2z0">
    <w:name w:val="WW8Num2z0"/>
    <w:rsid w:val="00FA54C1"/>
    <w:rPr>
      <w:rFonts w:ascii="Symbol" w:hAnsi="Symbol"/>
    </w:rPr>
  </w:style>
  <w:style w:type="character" w:customStyle="1" w:styleId="WW8Num5z0">
    <w:name w:val="WW8Num5z0"/>
    <w:rsid w:val="00FA54C1"/>
    <w:rPr>
      <w:rFonts w:ascii="Times New Roman" w:hAnsi="Times New Roman"/>
      <w:b w:val="0"/>
      <w:bCs w:val="0"/>
      <w:i w:val="0"/>
      <w:iCs w:val="0"/>
      <w:caps w:val="0"/>
      <w:smallCaps w:val="0"/>
      <w:strike w:val="0"/>
      <w:dstrike w:val="0"/>
      <w:outline w:val="0"/>
      <w:shadow w:val="0"/>
      <w:vanish w:val="0"/>
      <w:spacing w:val="0"/>
      <w:kern w:val="1"/>
      <w:position w:val="0"/>
      <w:sz w:val="24"/>
      <w:u w:val="none"/>
      <w:vertAlign w:val="baseline"/>
    </w:rPr>
  </w:style>
  <w:style w:type="character" w:customStyle="1" w:styleId="WW8Num8z0">
    <w:name w:val="WW8Num8z0"/>
    <w:rsid w:val="00FA54C1"/>
    <w:rPr>
      <w:rFonts w:ascii="Symbol" w:hAnsi="Symbol"/>
    </w:rPr>
  </w:style>
  <w:style w:type="character" w:customStyle="1" w:styleId="WW8Num15z2">
    <w:name w:val="WW8Num15z2"/>
    <w:rsid w:val="00FA54C1"/>
    <w:rPr>
      <w:rFonts w:ascii="Wingdings" w:hAnsi="Wingdings"/>
    </w:rPr>
  </w:style>
  <w:style w:type="character" w:customStyle="1" w:styleId="WW8Num15z4">
    <w:name w:val="WW8Num15z4"/>
    <w:rsid w:val="00FA54C1"/>
    <w:rPr>
      <w:rFonts w:ascii="Courier New" w:hAnsi="Courier New" w:cs="Courier New"/>
    </w:rPr>
  </w:style>
  <w:style w:type="character" w:customStyle="1" w:styleId="WW8Num18z0">
    <w:name w:val="WW8Num18z0"/>
    <w:rsid w:val="00FA54C1"/>
    <w:rPr>
      <w:rFonts w:ascii="Symbol" w:hAnsi="Symbol"/>
      <w:sz w:val="24"/>
    </w:rPr>
  </w:style>
  <w:style w:type="character" w:customStyle="1" w:styleId="WW8Num23z0">
    <w:name w:val="WW8Num23z0"/>
    <w:rsid w:val="00FA54C1"/>
    <w:rPr>
      <w:rFonts w:ascii="Wingdings 2" w:hAnsi="Wingdings 2"/>
      <w:color w:val="auto"/>
      <w:sz w:val="16"/>
      <w:szCs w:val="16"/>
    </w:rPr>
  </w:style>
  <w:style w:type="character" w:customStyle="1" w:styleId="WW8Num24z1">
    <w:name w:val="WW8Num24z1"/>
    <w:rsid w:val="00FA54C1"/>
    <w:rPr>
      <w:rFonts w:ascii="Courier New" w:hAnsi="Courier New" w:cs="Courier New"/>
    </w:rPr>
  </w:style>
  <w:style w:type="character" w:customStyle="1" w:styleId="WW8Num29z0">
    <w:name w:val="WW8Num29z0"/>
    <w:rsid w:val="00FA54C1"/>
    <w:rPr>
      <w:rFonts w:ascii="Courier New" w:hAnsi="Courier New"/>
      <w:sz w:val="24"/>
      <w:szCs w:val="24"/>
    </w:rPr>
  </w:style>
  <w:style w:type="character" w:customStyle="1" w:styleId="WW8Num31z1">
    <w:name w:val="WW8Num31z1"/>
    <w:rsid w:val="00FA54C1"/>
    <w:rPr>
      <w:rFonts w:ascii="Arial" w:hAnsi="Arial"/>
    </w:rPr>
  </w:style>
  <w:style w:type="character" w:customStyle="1" w:styleId="WW8Num31z2">
    <w:name w:val="WW8Num31z2"/>
    <w:rsid w:val="00FA54C1"/>
    <w:rPr>
      <w:rFonts w:ascii="Times New Roman" w:hAnsi="Times New Roman" w:cs="Times New Roman"/>
    </w:rPr>
  </w:style>
  <w:style w:type="character" w:customStyle="1" w:styleId="WW8Num31z3">
    <w:name w:val="WW8Num31z3"/>
    <w:rsid w:val="00FA54C1"/>
    <w:rPr>
      <w:rFonts w:ascii="Symbol" w:hAnsi="Symbol" w:cs="Symbol"/>
    </w:rPr>
  </w:style>
  <w:style w:type="character" w:customStyle="1" w:styleId="WW8Num31z4">
    <w:name w:val="WW8Num31z4"/>
    <w:rsid w:val="00FA54C1"/>
    <w:rPr>
      <w:rFonts w:ascii="Courier New" w:hAnsi="Courier New" w:cs="Courier New"/>
    </w:rPr>
  </w:style>
  <w:style w:type="character" w:customStyle="1" w:styleId="WW8Num35z0">
    <w:name w:val="WW8Num35z0"/>
    <w:rsid w:val="00FA54C1"/>
    <w:rPr>
      <w:rFonts w:ascii="Symbol" w:hAnsi="Symbol"/>
      <w:sz w:val="24"/>
    </w:rPr>
  </w:style>
  <w:style w:type="character" w:customStyle="1" w:styleId="WW8Num38z0">
    <w:name w:val="WW8Num38z0"/>
    <w:rsid w:val="00FA54C1"/>
    <w:rPr>
      <w:rFonts w:ascii="Wingdings" w:hAnsi="Wingdings"/>
    </w:rPr>
  </w:style>
  <w:style w:type="character" w:customStyle="1" w:styleId="WW-Absatz-Standardschriftart">
    <w:name w:val="WW-Absatz-Standardschriftart"/>
    <w:rsid w:val="00FA54C1"/>
  </w:style>
  <w:style w:type="character" w:customStyle="1" w:styleId="WW-Absatz-Standardschriftart1">
    <w:name w:val="WW-Absatz-Standardschriftart1"/>
    <w:rsid w:val="00FA54C1"/>
  </w:style>
  <w:style w:type="character" w:customStyle="1" w:styleId="WW-Absatz-Standardschriftart11">
    <w:name w:val="WW-Absatz-Standardschriftart11"/>
    <w:rsid w:val="00FA54C1"/>
  </w:style>
  <w:style w:type="character" w:customStyle="1" w:styleId="WW-Absatz-Standardschriftart111">
    <w:name w:val="WW-Absatz-Standardschriftart111"/>
    <w:rsid w:val="00FA54C1"/>
  </w:style>
  <w:style w:type="character" w:customStyle="1" w:styleId="WW8Num6z1">
    <w:name w:val="WW8Num6z1"/>
    <w:rsid w:val="00FA54C1"/>
    <w:rPr>
      <w:rFonts w:ascii="Courier New" w:hAnsi="Courier New" w:cs="Courier New"/>
    </w:rPr>
  </w:style>
  <w:style w:type="character" w:customStyle="1" w:styleId="WW8Num6z2">
    <w:name w:val="WW8Num6z2"/>
    <w:rsid w:val="00FA54C1"/>
    <w:rPr>
      <w:rFonts w:ascii="Wingdings" w:hAnsi="Wingdings" w:cs="Wingdings"/>
    </w:rPr>
  </w:style>
  <w:style w:type="character" w:customStyle="1" w:styleId="WW8Num6z3">
    <w:name w:val="WW8Num6z3"/>
    <w:rsid w:val="00FA54C1"/>
    <w:rPr>
      <w:rFonts w:ascii="Symbol" w:hAnsi="Symbol" w:cs="Symbol"/>
    </w:rPr>
  </w:style>
  <w:style w:type="character" w:customStyle="1" w:styleId="WW8Num7z1">
    <w:name w:val="WW8Num7z1"/>
    <w:rsid w:val="00FA54C1"/>
    <w:rPr>
      <w:rFonts w:ascii="Courier New" w:hAnsi="Courier New" w:cs="Courier New"/>
    </w:rPr>
  </w:style>
  <w:style w:type="character" w:customStyle="1" w:styleId="WW8Num7z2">
    <w:name w:val="WW8Num7z2"/>
    <w:rsid w:val="00FA54C1"/>
    <w:rPr>
      <w:rFonts w:ascii="Wingdings" w:hAnsi="Wingdings" w:cs="Wingdings"/>
    </w:rPr>
  </w:style>
  <w:style w:type="character" w:customStyle="1" w:styleId="WW8Num7z3">
    <w:name w:val="WW8Num7z3"/>
    <w:rsid w:val="00FA54C1"/>
    <w:rPr>
      <w:rFonts w:ascii="Symbol" w:hAnsi="Symbol" w:cs="Symbol"/>
    </w:rPr>
  </w:style>
  <w:style w:type="character" w:customStyle="1" w:styleId="WW8Num9z1">
    <w:name w:val="WW8Num9z1"/>
    <w:rsid w:val="00FA54C1"/>
    <w:rPr>
      <w:rFonts w:ascii="Courier New" w:hAnsi="Courier New" w:cs="Courier New"/>
    </w:rPr>
  </w:style>
  <w:style w:type="character" w:customStyle="1" w:styleId="WW8Num9z2">
    <w:name w:val="WW8Num9z2"/>
    <w:rsid w:val="00FA54C1"/>
    <w:rPr>
      <w:rFonts w:ascii="Wingdings" w:hAnsi="Wingdings"/>
    </w:rPr>
  </w:style>
  <w:style w:type="character" w:customStyle="1" w:styleId="WW8Num10z1">
    <w:name w:val="WW8Num10z1"/>
    <w:rsid w:val="00FA54C1"/>
    <w:rPr>
      <w:rFonts w:ascii="Courier New" w:hAnsi="Courier New" w:cs="Courier New"/>
    </w:rPr>
  </w:style>
  <w:style w:type="character" w:customStyle="1" w:styleId="WW8Num10z2">
    <w:name w:val="WW8Num10z2"/>
    <w:rsid w:val="00FA54C1"/>
    <w:rPr>
      <w:rFonts w:ascii="Wingdings" w:hAnsi="Wingdings"/>
    </w:rPr>
  </w:style>
  <w:style w:type="character" w:customStyle="1" w:styleId="WW8Num10z3">
    <w:name w:val="WW8Num10z3"/>
    <w:rsid w:val="00FA54C1"/>
    <w:rPr>
      <w:rFonts w:ascii="Symbol" w:hAnsi="Symbol"/>
    </w:rPr>
  </w:style>
  <w:style w:type="character" w:customStyle="1" w:styleId="WW8Num11z1">
    <w:name w:val="WW8Num11z1"/>
    <w:rsid w:val="00FA54C1"/>
    <w:rPr>
      <w:smallCaps/>
      <w:sz w:val="24"/>
    </w:rPr>
  </w:style>
  <w:style w:type="character" w:customStyle="1" w:styleId="WW8Num12z1">
    <w:name w:val="WW8Num12z1"/>
    <w:rsid w:val="00FA54C1"/>
    <w:rPr>
      <w:rFonts w:ascii="Courier New" w:hAnsi="Courier New" w:cs="Courier New"/>
    </w:rPr>
  </w:style>
  <w:style w:type="character" w:customStyle="1" w:styleId="WW8Num12z2">
    <w:name w:val="WW8Num12z2"/>
    <w:rsid w:val="00FA54C1"/>
    <w:rPr>
      <w:rFonts w:ascii="Wingdings" w:hAnsi="Wingdings"/>
    </w:rPr>
  </w:style>
  <w:style w:type="character" w:customStyle="1" w:styleId="WW8Num12z3">
    <w:name w:val="WW8Num12z3"/>
    <w:rsid w:val="00FA54C1"/>
    <w:rPr>
      <w:rFonts w:ascii="Symbol" w:hAnsi="Symbol"/>
    </w:rPr>
  </w:style>
  <w:style w:type="character" w:customStyle="1" w:styleId="WW8Num13z1">
    <w:name w:val="WW8Num13z1"/>
    <w:rsid w:val="00FA54C1"/>
    <w:rPr>
      <w:rFonts w:ascii="Courier New" w:hAnsi="Courier New"/>
    </w:rPr>
  </w:style>
  <w:style w:type="character" w:customStyle="1" w:styleId="WW8Num13z2">
    <w:name w:val="WW8Num13z2"/>
    <w:rsid w:val="00FA54C1"/>
    <w:rPr>
      <w:rFonts w:ascii="Wingdings" w:hAnsi="Wingdings"/>
    </w:rPr>
  </w:style>
  <w:style w:type="character" w:customStyle="1" w:styleId="WW8Num13z3">
    <w:name w:val="WW8Num13z3"/>
    <w:rsid w:val="00FA54C1"/>
    <w:rPr>
      <w:rFonts w:ascii="Symbol" w:hAnsi="Symbol"/>
    </w:rPr>
  </w:style>
  <w:style w:type="character" w:customStyle="1" w:styleId="WW8Num14z1">
    <w:name w:val="WW8Num14z1"/>
    <w:rsid w:val="00FA54C1"/>
    <w:rPr>
      <w:rFonts w:ascii="Courier New" w:hAnsi="Courier New" w:cs="Courier New"/>
    </w:rPr>
  </w:style>
  <w:style w:type="character" w:customStyle="1" w:styleId="WW8Num14z2">
    <w:name w:val="WW8Num14z2"/>
    <w:rsid w:val="00FA54C1"/>
    <w:rPr>
      <w:rFonts w:ascii="Wingdings" w:hAnsi="Wingdings"/>
    </w:rPr>
  </w:style>
  <w:style w:type="character" w:customStyle="1" w:styleId="WW8Num14z3">
    <w:name w:val="WW8Num14z3"/>
    <w:rsid w:val="00FA54C1"/>
    <w:rPr>
      <w:rFonts w:ascii="Symbol" w:hAnsi="Symbol"/>
    </w:rPr>
  </w:style>
  <w:style w:type="character" w:customStyle="1" w:styleId="WW8Num16z1">
    <w:name w:val="WW8Num16z1"/>
    <w:rsid w:val="00FA54C1"/>
    <w:rPr>
      <w:rFonts w:ascii="Arial" w:eastAsia="Times New Roman" w:hAnsi="Arial"/>
    </w:rPr>
  </w:style>
  <w:style w:type="character" w:customStyle="1" w:styleId="WW8Num17z2">
    <w:name w:val="WW8Num17z2"/>
    <w:rsid w:val="00FA54C1"/>
    <w:rPr>
      <w:rFonts w:ascii="Wingdings" w:hAnsi="Wingdings"/>
    </w:rPr>
  </w:style>
  <w:style w:type="character" w:customStyle="1" w:styleId="WW8Num17z4">
    <w:name w:val="WW8Num17z4"/>
    <w:rsid w:val="00FA54C1"/>
    <w:rPr>
      <w:rFonts w:ascii="Courier New" w:hAnsi="Courier New" w:cs="Courier New"/>
    </w:rPr>
  </w:style>
  <w:style w:type="character" w:customStyle="1" w:styleId="WW8Num18z1">
    <w:name w:val="WW8Num18z1"/>
    <w:rsid w:val="00FA54C1"/>
    <w:rPr>
      <w:rFonts w:ascii="Courier New" w:hAnsi="Courier New" w:cs="Courier New"/>
    </w:rPr>
  </w:style>
  <w:style w:type="character" w:customStyle="1" w:styleId="WW8Num18z2">
    <w:name w:val="WW8Num18z2"/>
    <w:rsid w:val="00FA54C1"/>
    <w:rPr>
      <w:rFonts w:ascii="Wingdings" w:hAnsi="Wingdings"/>
    </w:rPr>
  </w:style>
  <w:style w:type="character" w:customStyle="1" w:styleId="WW8Num18z3">
    <w:name w:val="WW8Num18z3"/>
    <w:rsid w:val="00FA54C1"/>
    <w:rPr>
      <w:rFonts w:ascii="Symbol" w:hAnsi="Symbol"/>
    </w:rPr>
  </w:style>
  <w:style w:type="character" w:customStyle="1" w:styleId="WW8Num21z0">
    <w:name w:val="WW8Num21z0"/>
    <w:rsid w:val="00FA54C1"/>
    <w:rPr>
      <w:rFonts w:ascii="Times New Roman" w:hAnsi="Times New Roman" w:cs="Times New Roman"/>
      <w:b w:val="0"/>
      <w:bCs w:val="0"/>
      <w:i w:val="0"/>
      <w:iCs w:val="0"/>
      <w:sz w:val="24"/>
      <w:szCs w:val="22"/>
    </w:rPr>
  </w:style>
  <w:style w:type="character" w:customStyle="1" w:styleId="WW8Num23z1">
    <w:name w:val="WW8Num23z1"/>
    <w:rsid w:val="00FA54C1"/>
    <w:rPr>
      <w:rFonts w:ascii="Wingdings" w:hAnsi="Wingdings" w:cs="Wingdings"/>
      <w:color w:val="000080"/>
    </w:rPr>
  </w:style>
  <w:style w:type="character" w:customStyle="1" w:styleId="WW8Num24z2">
    <w:name w:val="WW8Num24z2"/>
    <w:rsid w:val="00FA54C1"/>
    <w:rPr>
      <w:rFonts w:ascii="Wingdings" w:hAnsi="Wingdings"/>
    </w:rPr>
  </w:style>
  <w:style w:type="character" w:customStyle="1" w:styleId="WW8Num24z3">
    <w:name w:val="WW8Num24z3"/>
    <w:rsid w:val="00FA54C1"/>
    <w:rPr>
      <w:rFonts w:ascii="Symbol" w:hAnsi="Symbol"/>
    </w:rPr>
  </w:style>
  <w:style w:type="character" w:customStyle="1" w:styleId="WW8Num25z2">
    <w:name w:val="WW8Num25z2"/>
    <w:rsid w:val="00FA54C1"/>
    <w:rPr>
      <w:rFonts w:ascii="Wingdings" w:hAnsi="Wingdings"/>
    </w:rPr>
  </w:style>
  <w:style w:type="character" w:customStyle="1" w:styleId="WW8Num25z3">
    <w:name w:val="WW8Num25z3"/>
    <w:rsid w:val="00FA54C1"/>
    <w:rPr>
      <w:rFonts w:ascii="Symbol" w:hAnsi="Symbol"/>
    </w:rPr>
  </w:style>
  <w:style w:type="character" w:customStyle="1" w:styleId="WW8Num28z1">
    <w:name w:val="WW8Num28z1"/>
    <w:rsid w:val="00FA54C1"/>
    <w:rPr>
      <w:rFonts w:ascii="Courier New" w:hAnsi="Courier New" w:cs="Courier New"/>
    </w:rPr>
  </w:style>
  <w:style w:type="character" w:customStyle="1" w:styleId="WW8Num28z2">
    <w:name w:val="WW8Num28z2"/>
    <w:rsid w:val="00FA54C1"/>
    <w:rPr>
      <w:rFonts w:ascii="Wingdings" w:hAnsi="Wingdings"/>
    </w:rPr>
  </w:style>
  <w:style w:type="character" w:customStyle="1" w:styleId="WW8Num28z3">
    <w:name w:val="WW8Num28z3"/>
    <w:rsid w:val="00FA54C1"/>
    <w:rPr>
      <w:rFonts w:ascii="Symbol" w:hAnsi="Symbol"/>
    </w:rPr>
  </w:style>
  <w:style w:type="character" w:customStyle="1" w:styleId="WW8Num29z1">
    <w:name w:val="WW8Num29z1"/>
    <w:rsid w:val="00FA54C1"/>
    <w:rPr>
      <w:rFonts w:ascii="Times New Roman" w:hAnsi="Times New Roman" w:cs="Times New Roman"/>
      <w:b w:val="0"/>
      <w:bCs w:val="0"/>
      <w:i w:val="0"/>
      <w:iCs w:val="0"/>
      <w:sz w:val="24"/>
      <w:szCs w:val="22"/>
    </w:rPr>
  </w:style>
  <w:style w:type="character" w:customStyle="1" w:styleId="WW8Num29z3">
    <w:name w:val="WW8Num29z3"/>
    <w:rsid w:val="00FA54C1"/>
    <w:rPr>
      <w:rFonts w:ascii="Symbol" w:hAnsi="Symbol"/>
    </w:rPr>
  </w:style>
  <w:style w:type="character" w:customStyle="1" w:styleId="WW8Num29z4">
    <w:name w:val="WW8Num29z4"/>
    <w:rsid w:val="00FA54C1"/>
    <w:rPr>
      <w:rFonts w:ascii="Courier New" w:hAnsi="Courier New" w:cs="Courier New"/>
    </w:rPr>
  </w:style>
  <w:style w:type="character" w:customStyle="1" w:styleId="WW8Num29z5">
    <w:name w:val="WW8Num29z5"/>
    <w:rsid w:val="00FA54C1"/>
    <w:rPr>
      <w:rFonts w:ascii="Wingdings" w:hAnsi="Wingdings"/>
    </w:rPr>
  </w:style>
  <w:style w:type="character" w:customStyle="1" w:styleId="WW8Num33z1">
    <w:name w:val="WW8Num33z1"/>
    <w:rsid w:val="00FA54C1"/>
    <w:rPr>
      <w:rFonts w:ascii="Arial" w:eastAsia="Times New Roman" w:hAnsi="Arial"/>
    </w:rPr>
  </w:style>
  <w:style w:type="character" w:customStyle="1" w:styleId="WW8Num33z2">
    <w:name w:val="WW8Num33z2"/>
    <w:rsid w:val="00FA54C1"/>
    <w:rPr>
      <w:rFonts w:ascii="Times New Roman" w:hAnsi="Times New Roman" w:cs="Times New Roman"/>
    </w:rPr>
  </w:style>
  <w:style w:type="character" w:customStyle="1" w:styleId="WW8Num33z3">
    <w:name w:val="WW8Num33z3"/>
    <w:rsid w:val="00FA54C1"/>
    <w:rPr>
      <w:rFonts w:ascii="Symbol" w:hAnsi="Symbol" w:cs="Symbol"/>
    </w:rPr>
  </w:style>
  <w:style w:type="character" w:customStyle="1" w:styleId="WW8Num33z4">
    <w:name w:val="WW8Num33z4"/>
    <w:rsid w:val="00FA54C1"/>
    <w:rPr>
      <w:rFonts w:ascii="Courier New" w:hAnsi="Courier New" w:cs="Courier New"/>
    </w:rPr>
  </w:style>
  <w:style w:type="character" w:customStyle="1" w:styleId="WW8Num34z1">
    <w:name w:val="WW8Num34z1"/>
    <w:rsid w:val="00FA54C1"/>
    <w:rPr>
      <w:rFonts w:ascii="Courier New" w:hAnsi="Courier New"/>
    </w:rPr>
  </w:style>
  <w:style w:type="character" w:customStyle="1" w:styleId="WW8Num34z3">
    <w:name w:val="WW8Num34z3"/>
    <w:rsid w:val="00FA54C1"/>
    <w:rPr>
      <w:rFonts w:ascii="Symbol" w:hAnsi="Symbol"/>
    </w:rPr>
  </w:style>
  <w:style w:type="character" w:customStyle="1" w:styleId="WW8Num35z1">
    <w:name w:val="WW8Num35z1"/>
    <w:rsid w:val="00FA54C1"/>
    <w:rPr>
      <w:rFonts w:ascii="Courier New" w:hAnsi="Courier New" w:cs="Courier New"/>
    </w:rPr>
  </w:style>
  <w:style w:type="character" w:customStyle="1" w:styleId="WW8Num35z2">
    <w:name w:val="WW8Num35z2"/>
    <w:rsid w:val="00FA54C1"/>
    <w:rPr>
      <w:rFonts w:ascii="Wingdings" w:hAnsi="Wingdings"/>
    </w:rPr>
  </w:style>
  <w:style w:type="character" w:customStyle="1" w:styleId="WW8Num35z3">
    <w:name w:val="WW8Num35z3"/>
    <w:rsid w:val="00FA54C1"/>
    <w:rPr>
      <w:rFonts w:ascii="Symbol" w:hAnsi="Symbol"/>
    </w:rPr>
  </w:style>
  <w:style w:type="character" w:customStyle="1" w:styleId="WW8Num37z1">
    <w:name w:val="WW8Num37z1"/>
    <w:rsid w:val="00FA54C1"/>
    <w:rPr>
      <w:rFonts w:ascii="Courier New" w:hAnsi="Courier New" w:cs="Courier New"/>
    </w:rPr>
  </w:style>
  <w:style w:type="character" w:customStyle="1" w:styleId="WW8Num37z3">
    <w:name w:val="WW8Num37z3"/>
    <w:rsid w:val="00FA54C1"/>
    <w:rPr>
      <w:rFonts w:ascii="Symbol" w:hAnsi="Symbol" w:cs="Symbol"/>
    </w:rPr>
  </w:style>
  <w:style w:type="character" w:customStyle="1" w:styleId="WW8Num38z1">
    <w:name w:val="WW8Num38z1"/>
    <w:rsid w:val="00FA54C1"/>
    <w:rPr>
      <w:rFonts w:ascii="Courier New" w:hAnsi="Courier New"/>
    </w:rPr>
  </w:style>
  <w:style w:type="character" w:customStyle="1" w:styleId="WW8Num38z3">
    <w:name w:val="WW8Num38z3"/>
    <w:rsid w:val="00FA54C1"/>
    <w:rPr>
      <w:rFonts w:ascii="Symbol" w:hAnsi="Symbol"/>
    </w:rPr>
  </w:style>
  <w:style w:type="character" w:customStyle="1" w:styleId="WW8Num43z1">
    <w:name w:val="WW8Num43z1"/>
    <w:rsid w:val="00FA54C1"/>
    <w:rPr>
      <w:rFonts w:ascii="Courier New" w:hAnsi="Courier New" w:cs="Courier New"/>
    </w:rPr>
  </w:style>
  <w:style w:type="character" w:customStyle="1" w:styleId="WW8Num43z3">
    <w:name w:val="WW8Num43z3"/>
    <w:rsid w:val="00FA54C1"/>
    <w:rPr>
      <w:rFonts w:ascii="Symbol" w:hAnsi="Symbol"/>
    </w:rPr>
  </w:style>
  <w:style w:type="character" w:customStyle="1" w:styleId="WW8Num44z2">
    <w:name w:val="WW8Num44z2"/>
    <w:rsid w:val="00FA54C1"/>
    <w:rPr>
      <w:rFonts w:ascii="Times New Roman" w:hAnsi="Times New Roman" w:cs="Times New Roman"/>
    </w:rPr>
  </w:style>
  <w:style w:type="character" w:customStyle="1" w:styleId="WW8Num44z3">
    <w:name w:val="WW8Num44z3"/>
    <w:rsid w:val="00FA54C1"/>
    <w:rPr>
      <w:rFonts w:ascii="Symbol" w:hAnsi="Symbol" w:cs="Symbol"/>
    </w:rPr>
  </w:style>
  <w:style w:type="character" w:customStyle="1" w:styleId="WW8Num47z1">
    <w:name w:val="WW8Num47z1"/>
    <w:rsid w:val="00FA54C1"/>
    <w:rPr>
      <w:rFonts w:ascii="Arial" w:eastAsia="Times New Roman" w:hAnsi="Arial"/>
    </w:rPr>
  </w:style>
  <w:style w:type="character" w:customStyle="1" w:styleId="WW8Num47z2">
    <w:name w:val="WW8Num47z2"/>
    <w:rsid w:val="00FA54C1"/>
    <w:rPr>
      <w:rFonts w:ascii="Times New Roman" w:hAnsi="Times New Roman" w:cs="Times New Roman"/>
    </w:rPr>
  </w:style>
  <w:style w:type="character" w:customStyle="1" w:styleId="WW8Num47z3">
    <w:name w:val="WW8Num47z3"/>
    <w:rsid w:val="00FA54C1"/>
    <w:rPr>
      <w:rFonts w:ascii="Symbol" w:hAnsi="Symbol" w:cs="Symbol"/>
    </w:rPr>
  </w:style>
  <w:style w:type="character" w:customStyle="1" w:styleId="WW8Num47z4">
    <w:name w:val="WW8Num47z4"/>
    <w:rsid w:val="00FA54C1"/>
    <w:rPr>
      <w:rFonts w:ascii="Courier New" w:hAnsi="Courier New" w:cs="Courier New"/>
    </w:rPr>
  </w:style>
  <w:style w:type="character" w:customStyle="1" w:styleId="WW8Num47z5">
    <w:name w:val="WW8Num47z5"/>
    <w:rsid w:val="00FA54C1"/>
    <w:rPr>
      <w:rFonts w:ascii="Wingdings" w:hAnsi="Wingdings" w:cs="Wingdings"/>
    </w:rPr>
  </w:style>
  <w:style w:type="character" w:customStyle="1" w:styleId="WW8Num48z1">
    <w:name w:val="WW8Num48z1"/>
    <w:rsid w:val="00FA54C1"/>
    <w:rPr>
      <w:rFonts w:ascii="Courier New" w:hAnsi="Courier New" w:cs="Courier New"/>
    </w:rPr>
  </w:style>
  <w:style w:type="character" w:customStyle="1" w:styleId="WW8Num48z2">
    <w:name w:val="WW8Num48z2"/>
    <w:rsid w:val="00FA54C1"/>
    <w:rPr>
      <w:rFonts w:ascii="Wingdings" w:hAnsi="Wingdings"/>
    </w:rPr>
  </w:style>
  <w:style w:type="character" w:customStyle="1" w:styleId="WW8Num48z3">
    <w:name w:val="WW8Num48z3"/>
    <w:rsid w:val="00FA54C1"/>
    <w:rPr>
      <w:rFonts w:ascii="Symbol" w:hAnsi="Symbol"/>
    </w:rPr>
  </w:style>
  <w:style w:type="character" w:customStyle="1" w:styleId="WW8Num51z1">
    <w:name w:val="WW8Num51z1"/>
    <w:rsid w:val="00FA54C1"/>
    <w:rPr>
      <w:rFonts w:ascii="Courier New" w:hAnsi="Courier New"/>
    </w:rPr>
  </w:style>
  <w:style w:type="character" w:customStyle="1" w:styleId="WW8Num51z2">
    <w:name w:val="WW8Num51z2"/>
    <w:rsid w:val="00FA54C1"/>
    <w:rPr>
      <w:rFonts w:ascii="Wingdings" w:hAnsi="Wingdings"/>
    </w:rPr>
  </w:style>
  <w:style w:type="character" w:customStyle="1" w:styleId="WW8Num52z0">
    <w:name w:val="WW8Num52z0"/>
    <w:rsid w:val="00FA54C1"/>
    <w:rPr>
      <w:rFonts w:ascii="Symbol" w:hAnsi="Symbol"/>
      <w:sz w:val="24"/>
    </w:rPr>
  </w:style>
  <w:style w:type="character" w:customStyle="1" w:styleId="WW8Num52z1">
    <w:name w:val="WW8Num52z1"/>
    <w:rsid w:val="00FA54C1"/>
    <w:rPr>
      <w:rFonts w:ascii="Courier New" w:hAnsi="Courier New" w:cs="Courier New"/>
    </w:rPr>
  </w:style>
  <w:style w:type="character" w:customStyle="1" w:styleId="WW8Num53z2">
    <w:name w:val="WW8Num53z2"/>
    <w:rsid w:val="00FA54C1"/>
    <w:rPr>
      <w:rFonts w:ascii="Wingdings" w:hAnsi="Wingdings" w:cs="Wingdings"/>
    </w:rPr>
  </w:style>
  <w:style w:type="character" w:customStyle="1" w:styleId="WW8Num53z3">
    <w:name w:val="WW8Num53z3"/>
    <w:rsid w:val="00FA54C1"/>
    <w:rPr>
      <w:rFonts w:ascii="Symbol" w:hAnsi="Symbol" w:cs="Symbol"/>
    </w:rPr>
  </w:style>
  <w:style w:type="character" w:customStyle="1" w:styleId="WW8Num53z4">
    <w:name w:val="WW8Num53z4"/>
    <w:rsid w:val="00FA54C1"/>
    <w:rPr>
      <w:rFonts w:ascii="Courier New" w:hAnsi="Courier New" w:cs="Courier New"/>
    </w:rPr>
  </w:style>
  <w:style w:type="character" w:customStyle="1" w:styleId="WW8Num54z0">
    <w:name w:val="WW8Num54z0"/>
    <w:rsid w:val="00FA54C1"/>
    <w:rPr>
      <w:rFonts w:ascii="Times New Roman" w:hAnsi="Times New Roman" w:cs="Times New Roman"/>
      <w:b w:val="0"/>
      <w:bCs w:val="0"/>
      <w:i w:val="0"/>
      <w:iCs w:val="0"/>
      <w:sz w:val="24"/>
      <w:szCs w:val="24"/>
    </w:rPr>
  </w:style>
  <w:style w:type="character" w:customStyle="1" w:styleId="WW8Num54z1">
    <w:name w:val="WW8Num54z1"/>
    <w:rsid w:val="00FA54C1"/>
    <w:rPr>
      <w:rFonts w:cs="Times New Roman"/>
    </w:rPr>
  </w:style>
  <w:style w:type="character" w:customStyle="1" w:styleId="WW8Num55z0">
    <w:name w:val="WW8Num55z0"/>
    <w:rsid w:val="00FA54C1"/>
    <w:rPr>
      <w:rFonts w:ascii="Times New Roman" w:hAnsi="Times New Roman" w:cs="Times New Roman"/>
      <w:b w:val="0"/>
      <w:bCs w:val="0"/>
      <w:i w:val="0"/>
      <w:iCs w:val="0"/>
      <w:color w:val="auto"/>
      <w:sz w:val="24"/>
      <w:szCs w:val="22"/>
    </w:rPr>
  </w:style>
  <w:style w:type="character" w:customStyle="1" w:styleId="Carpredefinitoparagrafo1">
    <w:name w:val="Car. predefinito paragrafo1"/>
    <w:rsid w:val="00FA54C1"/>
  </w:style>
  <w:style w:type="character" w:customStyle="1" w:styleId="CorpodeltestoCarattere">
    <w:name w:val="Corpo del testo Carattere"/>
    <w:rsid w:val="00FA54C1"/>
    <w:rPr>
      <w:sz w:val="28"/>
      <w:szCs w:val="28"/>
      <w:lang w:val="it-IT" w:eastAsia="ar-SA" w:bidi="ar-SA"/>
    </w:rPr>
  </w:style>
  <w:style w:type="character" w:customStyle="1" w:styleId="ParagrafoCarattere">
    <w:name w:val="Paragrafo Carattere"/>
    <w:rsid w:val="00FA54C1"/>
    <w:rPr>
      <w:rFonts w:ascii="Verdana" w:hAnsi="Verdana" w:cs="Verdana"/>
      <w:lang w:val="it-IT" w:eastAsia="ar-SA" w:bidi="ar-SA"/>
    </w:rPr>
  </w:style>
  <w:style w:type="character" w:customStyle="1" w:styleId="c21">
    <w:name w:val="c21"/>
    <w:rsid w:val="00FA54C1"/>
    <w:rPr>
      <w:shd w:val="clear" w:color="auto" w:fill="FFFFFF"/>
    </w:rPr>
  </w:style>
  <w:style w:type="character" w:customStyle="1" w:styleId="TestonormaleCarattere">
    <w:name w:val="Testo normale Carattere"/>
    <w:rsid w:val="00FA54C1"/>
    <w:rPr>
      <w:rFonts w:ascii="Consolas" w:hAnsi="Consolas" w:cs="Consolas"/>
      <w:lang w:val="it-IT" w:eastAsia="ar-SA" w:bidi="ar-SA"/>
    </w:rPr>
  </w:style>
  <w:style w:type="character" w:customStyle="1" w:styleId="Corpodeltesto3Carattere">
    <w:name w:val="Corpo del testo 3 Carattere"/>
    <w:rsid w:val="00FA54C1"/>
    <w:rPr>
      <w:rFonts w:eastAsia="Calibri"/>
      <w:sz w:val="16"/>
      <w:szCs w:val="16"/>
      <w:lang w:val="it-IT" w:eastAsia="ar-SA" w:bidi="ar-SA"/>
    </w:rPr>
  </w:style>
  <w:style w:type="character" w:customStyle="1" w:styleId="Corpodeltesto2Carattere">
    <w:name w:val="Corpo del testo 2 Carattere"/>
    <w:rsid w:val="00FA54C1"/>
    <w:rPr>
      <w:rFonts w:eastAsia="Calibri"/>
      <w:sz w:val="24"/>
      <w:szCs w:val="24"/>
      <w:lang w:val="it-IT" w:eastAsia="ar-SA" w:bidi="ar-SA"/>
    </w:rPr>
  </w:style>
  <w:style w:type="character" w:customStyle="1" w:styleId="Rimandocommento1">
    <w:name w:val="Rimando commento1"/>
    <w:rsid w:val="00FA54C1"/>
    <w:rPr>
      <w:sz w:val="16"/>
      <w:szCs w:val="16"/>
    </w:rPr>
  </w:style>
  <w:style w:type="character" w:customStyle="1" w:styleId="CarattereCarattere5">
    <w:name w:val="Carattere Carattere5"/>
    <w:rsid w:val="00FA54C1"/>
    <w:rPr>
      <w:sz w:val="24"/>
      <w:szCs w:val="24"/>
    </w:rPr>
  </w:style>
  <w:style w:type="character" w:customStyle="1" w:styleId="CarattereCarattere1">
    <w:name w:val="Carattere Carattere1"/>
    <w:rsid w:val="00FA54C1"/>
    <w:rPr>
      <w:lang w:val="it-IT"/>
    </w:rPr>
  </w:style>
  <w:style w:type="character" w:customStyle="1" w:styleId="google-src-text">
    <w:name w:val="google-src-text"/>
    <w:rsid w:val="00FA54C1"/>
  </w:style>
  <w:style w:type="character" w:customStyle="1" w:styleId="WW-Caratteredellanota">
    <w:name w:val="WW-Carattere della nota"/>
    <w:rsid w:val="00FA54C1"/>
    <w:rPr>
      <w:vertAlign w:val="superscript"/>
    </w:rPr>
  </w:style>
  <w:style w:type="character" w:customStyle="1" w:styleId="Rientrocorpodeltesto3Carattere">
    <w:name w:val="Rientro corpo del testo 3 Carattere"/>
    <w:rsid w:val="00FA54C1"/>
    <w:rPr>
      <w:rFonts w:eastAsia="Calibri"/>
      <w:sz w:val="16"/>
      <w:szCs w:val="16"/>
      <w:lang w:val="it-IT" w:eastAsia="ar-SA" w:bidi="ar-SA"/>
    </w:rPr>
  </w:style>
  <w:style w:type="character" w:customStyle="1" w:styleId="StileTimesNewRoman">
    <w:name w:val="Stile Times New Roman"/>
    <w:rsid w:val="00FA54C1"/>
    <w:rPr>
      <w:rFonts w:ascii="Times New Roman" w:hAnsi="Times New Roman"/>
      <w:sz w:val="22"/>
      <w:szCs w:val="24"/>
    </w:rPr>
  </w:style>
  <w:style w:type="character" w:customStyle="1" w:styleId="FootnoteTextChar">
    <w:name w:val="Footnote Text Char"/>
    <w:rsid w:val="00FA54C1"/>
    <w:rPr>
      <w:rFonts w:ascii="Times New Roman" w:hAnsi="Times New Roman" w:cs="Times New Roman"/>
      <w:sz w:val="20"/>
      <w:szCs w:val="20"/>
      <w:lang w:val="x-none"/>
    </w:rPr>
  </w:style>
  <w:style w:type="character" w:styleId="Numeropagina">
    <w:name w:val="page number"/>
    <w:uiPriority w:val="99"/>
    <w:rsid w:val="00FA54C1"/>
  </w:style>
  <w:style w:type="character" w:customStyle="1" w:styleId="Titolo2Carattere1">
    <w:name w:val="Titolo 2 Carattere1"/>
    <w:rsid w:val="00FA54C1"/>
    <w:rPr>
      <w:b/>
      <w:bCs/>
      <w:smallCaps/>
      <w:sz w:val="24"/>
      <w:szCs w:val="24"/>
    </w:rPr>
  </w:style>
  <w:style w:type="character" w:customStyle="1" w:styleId="StileTitolo2NonGrassettoCorsivoSinistro0cmPrimarig">
    <w:name w:val="Stile Titolo 2 + Non Grassetto Corsivo Sinistro:  0 cm Prima rig..."/>
    <w:rsid w:val="00FA54C1"/>
    <w:rPr>
      <w:i/>
      <w:vanish/>
    </w:rPr>
  </w:style>
  <w:style w:type="character" w:customStyle="1" w:styleId="TestonotadichiusuraCarattere">
    <w:name w:val="Testo nota di chiusura Carattere"/>
    <w:rsid w:val="00FA54C1"/>
  </w:style>
  <w:style w:type="character" w:customStyle="1" w:styleId="Punti">
    <w:name w:val="Punti"/>
    <w:rsid w:val="00FA54C1"/>
    <w:rPr>
      <w:rFonts w:ascii="OpenSymbol" w:eastAsia="OpenSymbol" w:hAnsi="OpenSymbol" w:cs="OpenSymbol"/>
    </w:rPr>
  </w:style>
  <w:style w:type="paragraph" w:customStyle="1" w:styleId="Corpodeltesto21">
    <w:name w:val="Corpo del testo 21"/>
    <w:basedOn w:val="Normale"/>
    <w:rsid w:val="00FA54C1"/>
    <w:pPr>
      <w:widowControl w:val="0"/>
      <w:spacing w:before="120"/>
      <w:ind w:right="-1"/>
      <w:jc w:val="both"/>
    </w:pPr>
    <w:rPr>
      <w:rFonts w:ascii="Arial" w:eastAsia="Lucida Sans Unicode" w:hAnsi="Arial"/>
      <w:bCs/>
      <w:szCs w:val="20"/>
    </w:rPr>
  </w:style>
  <w:style w:type="paragraph" w:customStyle="1" w:styleId="Paragrafo">
    <w:name w:val="Paragrafo"/>
    <w:basedOn w:val="Normale"/>
    <w:rsid w:val="00FA54C1"/>
    <w:pPr>
      <w:spacing w:before="120" w:after="60"/>
      <w:jc w:val="both"/>
    </w:pPr>
    <w:rPr>
      <w:rFonts w:ascii="Verdana" w:eastAsia="Times New Roman" w:hAnsi="Verdana" w:cs="Verdana"/>
      <w:bCs/>
      <w:sz w:val="20"/>
      <w:szCs w:val="20"/>
    </w:rPr>
  </w:style>
  <w:style w:type="paragraph" w:customStyle="1" w:styleId="ElencoPuntato1">
    <w:name w:val="Elenco Puntato 1"/>
    <w:rsid w:val="00FA54C1"/>
    <w:pPr>
      <w:suppressAutoHyphens/>
      <w:spacing w:after="0" w:line="240" w:lineRule="auto"/>
      <w:ind w:left="720" w:hanging="360"/>
    </w:pPr>
    <w:rPr>
      <w:rFonts w:ascii="Verdana" w:eastAsia="Arial" w:hAnsi="Verdana" w:cs="Verdana"/>
      <w:sz w:val="20"/>
      <w:szCs w:val="20"/>
      <w:lang w:eastAsia="ar-SA"/>
    </w:rPr>
  </w:style>
  <w:style w:type="paragraph" w:customStyle="1" w:styleId="Testonormale1">
    <w:name w:val="Testo normale1"/>
    <w:basedOn w:val="Normale"/>
    <w:rsid w:val="00FA54C1"/>
    <w:pPr>
      <w:spacing w:before="120"/>
      <w:jc w:val="both"/>
    </w:pPr>
    <w:rPr>
      <w:rFonts w:ascii="Consolas" w:eastAsia="Times New Roman" w:hAnsi="Consolas" w:cs="Consolas"/>
      <w:bCs/>
      <w:sz w:val="20"/>
      <w:szCs w:val="20"/>
    </w:rPr>
  </w:style>
  <w:style w:type="paragraph" w:customStyle="1" w:styleId="Normale1">
    <w:name w:val="Normale1"/>
    <w:rsid w:val="00FA54C1"/>
    <w:pPr>
      <w:widowControl w:val="0"/>
      <w:suppressAutoHyphens/>
      <w:autoSpaceDE w:val="0"/>
      <w:spacing w:before="120" w:after="120" w:line="360" w:lineRule="atLeast"/>
      <w:jc w:val="both"/>
    </w:pPr>
    <w:rPr>
      <w:rFonts w:ascii="Times New Roman" w:eastAsia="Arial" w:hAnsi="Times New Roman" w:cs="Times New Roman"/>
      <w:sz w:val="24"/>
      <w:szCs w:val="24"/>
      <w:lang w:eastAsia="ar-SA"/>
    </w:rPr>
  </w:style>
  <w:style w:type="paragraph" w:customStyle="1" w:styleId="Elencocontinua1">
    <w:name w:val="Elenco continua1"/>
    <w:basedOn w:val="Normale"/>
    <w:rsid w:val="00FA54C1"/>
    <w:pPr>
      <w:widowControl w:val="0"/>
      <w:autoSpaceDE w:val="0"/>
      <w:spacing w:before="120" w:after="120" w:line="360" w:lineRule="atLeast"/>
      <w:ind w:left="283"/>
      <w:jc w:val="both"/>
      <w:textAlignment w:val="baseline"/>
    </w:pPr>
    <w:rPr>
      <w:rFonts w:eastAsia="Times New Roman"/>
      <w:bCs/>
      <w:sz w:val="24"/>
      <w:szCs w:val="24"/>
    </w:rPr>
  </w:style>
  <w:style w:type="paragraph" w:customStyle="1" w:styleId="Corpodeltesto32">
    <w:name w:val="Corpo del testo 32"/>
    <w:basedOn w:val="Normale"/>
    <w:rsid w:val="00FA54C1"/>
    <w:pPr>
      <w:spacing w:before="120" w:after="120"/>
      <w:jc w:val="both"/>
    </w:pPr>
    <w:rPr>
      <w:bCs/>
      <w:sz w:val="16"/>
      <w:szCs w:val="16"/>
    </w:rPr>
  </w:style>
  <w:style w:type="paragraph" w:customStyle="1" w:styleId="ElencoPuntato">
    <w:name w:val="ElencoPuntato"/>
    <w:basedOn w:val="Normale"/>
    <w:rsid w:val="00FA54C1"/>
    <w:pPr>
      <w:spacing w:before="120" w:line="360" w:lineRule="auto"/>
      <w:ind w:left="720" w:hanging="360"/>
      <w:jc w:val="both"/>
    </w:pPr>
    <w:rPr>
      <w:rFonts w:eastAsia="Times New Roman"/>
      <w:bCs/>
      <w:sz w:val="24"/>
      <w:szCs w:val="24"/>
    </w:rPr>
  </w:style>
  <w:style w:type="paragraph" w:customStyle="1" w:styleId="StileLatinoTimesNewRoman12ptGrassettoprima6ptDopo">
    <w:name w:val="Stile (Latino) Times New Roman 12 pt Grassetto prima 6 pt Dopo:..."/>
    <w:basedOn w:val="Normale"/>
    <w:rsid w:val="00FA54C1"/>
    <w:pPr>
      <w:spacing w:before="120" w:after="120"/>
      <w:jc w:val="both"/>
    </w:pPr>
    <w:rPr>
      <w:rFonts w:eastAsia="Times New Roman"/>
      <w:b/>
      <w:sz w:val="24"/>
      <w:szCs w:val="24"/>
    </w:rPr>
  </w:style>
  <w:style w:type="paragraph" w:customStyle="1" w:styleId="StileTitolo3NonGrassettoCorsivo">
    <w:name w:val="Stile Titolo 3 + Non Grassetto Corsivo"/>
    <w:basedOn w:val="Titolo3"/>
    <w:rsid w:val="00FA54C1"/>
    <w:pPr>
      <w:numPr>
        <w:ilvl w:val="0"/>
        <w:numId w:val="0"/>
      </w:numPr>
      <w:tabs>
        <w:tab w:val="left" w:pos="-2160"/>
        <w:tab w:val="left" w:pos="-567"/>
        <w:tab w:val="left" w:pos="567"/>
      </w:tabs>
      <w:spacing w:before="120" w:after="120"/>
      <w:jc w:val="both"/>
    </w:pPr>
    <w:rPr>
      <w:rFonts w:ascii="Times New Roman" w:hAnsi="Times New Roman" w:cs="Arial"/>
      <w:b w:val="0"/>
      <w:i w:val="0"/>
      <w:iCs/>
      <w:smallCaps/>
      <w:color w:val="auto"/>
      <w:sz w:val="24"/>
    </w:rPr>
  </w:style>
  <w:style w:type="paragraph" w:customStyle="1" w:styleId="Corpodeltesto22">
    <w:name w:val="Corpo del testo 22"/>
    <w:basedOn w:val="Normale"/>
    <w:rsid w:val="00FA54C1"/>
    <w:pPr>
      <w:spacing w:before="120" w:after="120" w:line="480" w:lineRule="auto"/>
      <w:jc w:val="both"/>
    </w:pPr>
    <w:rPr>
      <w:bCs/>
      <w:sz w:val="24"/>
      <w:szCs w:val="24"/>
    </w:rPr>
  </w:style>
  <w:style w:type="paragraph" w:customStyle="1" w:styleId="Testocommento1">
    <w:name w:val="Testo commento1"/>
    <w:basedOn w:val="Normale"/>
    <w:rsid w:val="00FA54C1"/>
    <w:pPr>
      <w:spacing w:before="120"/>
      <w:jc w:val="both"/>
    </w:pPr>
    <w:rPr>
      <w:rFonts w:eastAsia="Times New Roman"/>
      <w:bCs/>
      <w:sz w:val="20"/>
      <w:szCs w:val="20"/>
    </w:rPr>
  </w:style>
  <w:style w:type="paragraph" w:customStyle="1" w:styleId="Puntoelenco1">
    <w:name w:val="Punto elenco1"/>
    <w:basedOn w:val="Normale"/>
    <w:rsid w:val="00FA54C1"/>
    <w:pPr>
      <w:tabs>
        <w:tab w:val="left" w:pos="1080"/>
      </w:tabs>
      <w:spacing w:before="120"/>
      <w:ind w:left="1080" w:hanging="360"/>
      <w:jc w:val="both"/>
    </w:pPr>
    <w:rPr>
      <w:bCs/>
      <w:sz w:val="24"/>
      <w:szCs w:val="24"/>
    </w:rPr>
  </w:style>
  <w:style w:type="paragraph" w:customStyle="1" w:styleId="Puntoelenco21">
    <w:name w:val="Punto elenco 21"/>
    <w:basedOn w:val="Puntoelenco1"/>
    <w:rsid w:val="00FA54C1"/>
    <w:pPr>
      <w:spacing w:before="130" w:after="130" w:line="260" w:lineRule="atLeast"/>
      <w:ind w:left="720"/>
      <w:jc w:val="left"/>
    </w:pPr>
    <w:rPr>
      <w:rFonts w:ascii="Arial" w:eastAsia="Times New Roman" w:hAnsi="Arial" w:cs="Arial"/>
      <w:sz w:val="22"/>
      <w:szCs w:val="22"/>
      <w:lang w:val="en-GB"/>
    </w:rPr>
  </w:style>
  <w:style w:type="paragraph" w:customStyle="1" w:styleId="Text1">
    <w:name w:val="Text 1"/>
    <w:basedOn w:val="Normale"/>
    <w:rsid w:val="00FA54C1"/>
    <w:pPr>
      <w:spacing w:before="120" w:after="120"/>
      <w:ind w:left="850"/>
      <w:jc w:val="both"/>
    </w:pPr>
    <w:rPr>
      <w:rFonts w:eastAsia="Times New Roman"/>
      <w:bCs/>
      <w:sz w:val="24"/>
      <w:szCs w:val="24"/>
    </w:rPr>
  </w:style>
  <w:style w:type="paragraph" w:customStyle="1" w:styleId="ListNumberLevel2">
    <w:name w:val="List Number (Level 2)"/>
    <w:basedOn w:val="Normale"/>
    <w:rsid w:val="00FA54C1"/>
    <w:pPr>
      <w:spacing w:before="120" w:after="120"/>
      <w:ind w:left="720" w:hanging="360"/>
      <w:jc w:val="both"/>
    </w:pPr>
    <w:rPr>
      <w:rFonts w:eastAsia="Times New Roman"/>
      <w:bCs/>
      <w:sz w:val="24"/>
      <w:szCs w:val="24"/>
    </w:rPr>
  </w:style>
  <w:style w:type="paragraph" w:customStyle="1" w:styleId="N1NORMALE">
    <w:name w:val="N1. NORMALE"/>
    <w:basedOn w:val="Normale"/>
    <w:rsid w:val="00FA54C1"/>
    <w:pPr>
      <w:tabs>
        <w:tab w:val="center" w:pos="8505"/>
      </w:tabs>
      <w:spacing w:before="60" w:after="60"/>
      <w:ind w:right="-15"/>
      <w:jc w:val="both"/>
    </w:pPr>
    <w:rPr>
      <w:rFonts w:ascii="Arial Narrow" w:eastAsia="Times New Roman" w:hAnsi="Arial Narrow" w:cs="Arial Narrow"/>
      <w:bCs/>
      <w:sz w:val="24"/>
      <w:szCs w:val="24"/>
    </w:rPr>
  </w:style>
  <w:style w:type="paragraph" w:customStyle="1" w:styleId="CorpoTesto0">
    <w:name w:val="CorpoTesto"/>
    <w:basedOn w:val="Normale"/>
    <w:rsid w:val="00FA54C1"/>
    <w:pPr>
      <w:spacing w:before="120"/>
      <w:ind w:right="-442"/>
      <w:jc w:val="both"/>
    </w:pPr>
    <w:rPr>
      <w:rFonts w:eastAsia="Times New Roman"/>
      <w:bCs/>
      <w:color w:val="003366"/>
      <w:spacing w:val="-8"/>
      <w:sz w:val="24"/>
      <w:szCs w:val="24"/>
    </w:rPr>
  </w:style>
  <w:style w:type="paragraph" w:customStyle="1" w:styleId="Testodelblocco1">
    <w:name w:val="Testo del blocco1"/>
    <w:basedOn w:val="Normale"/>
    <w:rsid w:val="00FA54C1"/>
    <w:pPr>
      <w:spacing w:before="120" w:line="360" w:lineRule="auto"/>
      <w:ind w:left="284" w:right="284" w:firstLine="397"/>
      <w:jc w:val="both"/>
    </w:pPr>
    <w:rPr>
      <w:rFonts w:eastAsia="Times New Roman"/>
      <w:bCs/>
      <w:sz w:val="24"/>
      <w:szCs w:val="24"/>
    </w:rPr>
  </w:style>
  <w:style w:type="paragraph" w:customStyle="1" w:styleId="provvr0">
    <w:name w:val="provv_r0"/>
    <w:basedOn w:val="Normale"/>
    <w:rsid w:val="00FA54C1"/>
    <w:pPr>
      <w:spacing w:before="280" w:after="280"/>
      <w:jc w:val="both"/>
    </w:pPr>
    <w:rPr>
      <w:rFonts w:eastAsia="Times New Roman"/>
      <w:bCs/>
      <w:sz w:val="24"/>
      <w:szCs w:val="24"/>
    </w:rPr>
  </w:style>
  <w:style w:type="paragraph" w:customStyle="1" w:styleId="Rientrocorpodeltesto31">
    <w:name w:val="Rientro corpo del testo 31"/>
    <w:basedOn w:val="Normale"/>
    <w:rsid w:val="00FA54C1"/>
    <w:pPr>
      <w:spacing w:before="120" w:after="120"/>
      <w:ind w:left="283"/>
      <w:jc w:val="both"/>
    </w:pPr>
    <w:rPr>
      <w:bCs/>
      <w:sz w:val="16"/>
      <w:szCs w:val="16"/>
    </w:rPr>
  </w:style>
  <w:style w:type="paragraph" w:customStyle="1" w:styleId="WW-Didascalia">
    <w:name w:val="WW-Didascalia"/>
    <w:basedOn w:val="Normale"/>
    <w:next w:val="Normale"/>
    <w:rsid w:val="00FA54C1"/>
    <w:pPr>
      <w:spacing w:before="120" w:after="120"/>
      <w:ind w:left="567"/>
      <w:jc w:val="center"/>
    </w:pPr>
    <w:rPr>
      <w:rFonts w:ascii="Verdana" w:eastAsia="Times New Roman" w:hAnsi="Verdana"/>
      <w:b/>
      <w:i/>
      <w:iCs/>
      <w:color w:val="0000FF"/>
      <w:sz w:val="18"/>
      <w:szCs w:val="20"/>
    </w:rPr>
  </w:style>
  <w:style w:type="paragraph" w:styleId="Revisione">
    <w:name w:val="Revision"/>
    <w:rsid w:val="00FA54C1"/>
    <w:pPr>
      <w:suppressAutoHyphens/>
      <w:spacing w:after="0" w:line="240" w:lineRule="auto"/>
    </w:pPr>
    <w:rPr>
      <w:rFonts w:ascii="Times New Roman" w:eastAsia="Calibri" w:hAnsi="Times New Roman" w:cs="Times New Roman"/>
      <w:sz w:val="24"/>
      <w:szCs w:val="24"/>
      <w:lang w:eastAsia="ar-SA"/>
    </w:rPr>
  </w:style>
  <w:style w:type="paragraph" w:customStyle="1" w:styleId="ListParagraph1">
    <w:name w:val="List Paragraph1"/>
    <w:basedOn w:val="Normale"/>
    <w:rsid w:val="00FA54C1"/>
    <w:pPr>
      <w:spacing w:before="120" w:after="200" w:line="276" w:lineRule="auto"/>
      <w:ind w:left="720"/>
      <w:jc w:val="both"/>
    </w:pPr>
    <w:rPr>
      <w:rFonts w:ascii="Calibri" w:hAnsi="Calibri"/>
      <w:bCs/>
    </w:rPr>
  </w:style>
  <w:style w:type="paragraph" w:customStyle="1" w:styleId="provvr1">
    <w:name w:val="provv_r1"/>
    <w:basedOn w:val="Normale"/>
    <w:rsid w:val="00FA54C1"/>
    <w:pPr>
      <w:spacing w:before="280" w:after="280"/>
      <w:ind w:firstLine="400"/>
      <w:jc w:val="both"/>
    </w:pPr>
    <w:rPr>
      <w:rFonts w:eastAsia="Times New Roman"/>
      <w:bCs/>
      <w:sz w:val="24"/>
      <w:szCs w:val="24"/>
    </w:rPr>
  </w:style>
  <w:style w:type="paragraph" w:styleId="Sottotitolo">
    <w:name w:val="Subtitle"/>
    <w:basedOn w:val="Intestazione1"/>
    <w:next w:val="Corpotesto"/>
    <w:link w:val="SottotitoloCarattere"/>
    <w:qFormat/>
    <w:rsid w:val="00FA54C1"/>
    <w:pPr>
      <w:jc w:val="center"/>
    </w:pPr>
    <w:rPr>
      <w:rFonts w:eastAsia="Arial Unicode MS" w:cs="Times New Roman"/>
      <w:bCs/>
      <w:i/>
      <w:iCs/>
      <w:lang w:val="x-none"/>
    </w:rPr>
  </w:style>
  <w:style w:type="character" w:customStyle="1" w:styleId="SottotitoloCarattere">
    <w:name w:val="Sottotitolo Carattere"/>
    <w:basedOn w:val="Carpredefinitoparagrafo"/>
    <w:link w:val="Sottotitolo"/>
    <w:rsid w:val="00FA54C1"/>
    <w:rPr>
      <w:rFonts w:ascii="Arial" w:eastAsia="Arial Unicode MS" w:hAnsi="Arial" w:cs="Times New Roman"/>
      <w:bCs/>
      <w:i/>
      <w:iCs/>
      <w:sz w:val="28"/>
      <w:szCs w:val="28"/>
      <w:lang w:val="x-none" w:eastAsia="ar-SA"/>
    </w:rPr>
  </w:style>
  <w:style w:type="paragraph" w:customStyle="1" w:styleId="Normale24pt">
    <w:name w:val="Normale + 24 pt"/>
    <w:basedOn w:val="Normale"/>
    <w:rsid w:val="00FA54C1"/>
    <w:pPr>
      <w:spacing w:before="120"/>
      <w:jc w:val="center"/>
    </w:pPr>
    <w:rPr>
      <w:rFonts w:eastAsia="Times New Roman"/>
      <w:bCs/>
      <w:sz w:val="48"/>
      <w:szCs w:val="48"/>
    </w:rPr>
  </w:style>
  <w:style w:type="paragraph" w:customStyle="1" w:styleId="Stile2">
    <w:name w:val="Stile2"/>
    <w:basedOn w:val="Normale"/>
    <w:rsid w:val="00FA54C1"/>
    <w:pPr>
      <w:numPr>
        <w:numId w:val="8"/>
      </w:numPr>
      <w:autoSpaceDE w:val="0"/>
      <w:spacing w:before="360" w:after="120"/>
      <w:jc w:val="both"/>
    </w:pPr>
    <w:rPr>
      <w:rFonts w:eastAsia="Times New Roman"/>
      <w:b/>
      <w:bCs/>
      <w:smallCaps/>
      <w:sz w:val="24"/>
      <w:szCs w:val="24"/>
    </w:rPr>
  </w:style>
  <w:style w:type="paragraph" w:customStyle="1" w:styleId="StileTitolo2Nero">
    <w:name w:val="Stile Titolo 2 + Nero"/>
    <w:basedOn w:val="Titolo2"/>
    <w:next w:val="Normale"/>
    <w:rsid w:val="00FA54C1"/>
    <w:pPr>
      <w:keepLines w:val="0"/>
      <w:numPr>
        <w:numId w:val="8"/>
      </w:numPr>
      <w:spacing w:before="120" w:after="120"/>
      <w:jc w:val="both"/>
    </w:pPr>
    <w:rPr>
      <w:rFonts w:ascii="Times New Roman" w:eastAsia="Times New Roman" w:hAnsi="Times New Roman" w:cs="Arial"/>
      <w:i w:val="0"/>
      <w:smallCaps/>
      <w:color w:val="000000"/>
    </w:rPr>
  </w:style>
  <w:style w:type="paragraph" w:customStyle="1" w:styleId="StileTitolo2NonGrassetto">
    <w:name w:val="Stile Titolo 2 + Non Grassetto"/>
    <w:basedOn w:val="Titolo2"/>
    <w:rsid w:val="00FA54C1"/>
    <w:pPr>
      <w:keepLines w:val="0"/>
      <w:numPr>
        <w:ilvl w:val="0"/>
        <w:numId w:val="0"/>
      </w:numPr>
      <w:tabs>
        <w:tab w:val="num" w:pos="680"/>
      </w:tabs>
      <w:spacing w:before="120" w:after="120"/>
      <w:ind w:left="680" w:hanging="680"/>
      <w:jc w:val="both"/>
    </w:pPr>
    <w:rPr>
      <w:rFonts w:ascii="Times New Roman" w:eastAsia="Times New Roman" w:hAnsi="Times New Roman" w:cs="Arial"/>
      <w:bCs/>
      <w:i w:val="0"/>
      <w:smallCaps/>
      <w:color w:val="auto"/>
    </w:rPr>
  </w:style>
  <w:style w:type="paragraph" w:styleId="Testonotadichiusura">
    <w:name w:val="endnote text"/>
    <w:basedOn w:val="Normale"/>
    <w:link w:val="TestonotadichiusuraCarattere1"/>
    <w:rsid w:val="00FA54C1"/>
    <w:pPr>
      <w:spacing w:before="120"/>
      <w:jc w:val="both"/>
    </w:pPr>
    <w:rPr>
      <w:rFonts w:eastAsia="Times New Roman"/>
      <w:bCs/>
      <w:sz w:val="20"/>
      <w:szCs w:val="20"/>
      <w:lang w:val="x-none"/>
    </w:rPr>
  </w:style>
  <w:style w:type="character" w:customStyle="1" w:styleId="TestonotadichiusuraCarattere1">
    <w:name w:val="Testo nota di chiusura Carattere1"/>
    <w:basedOn w:val="Carpredefinitoparagrafo"/>
    <w:link w:val="Testonotadichiusura"/>
    <w:rsid w:val="00FA54C1"/>
    <w:rPr>
      <w:rFonts w:ascii="Times New Roman" w:eastAsia="Times New Roman" w:hAnsi="Times New Roman" w:cs="Times New Roman"/>
      <w:bCs/>
      <w:sz w:val="20"/>
      <w:szCs w:val="20"/>
      <w:lang w:val="x-none" w:eastAsia="ar-SA"/>
    </w:rPr>
  </w:style>
  <w:style w:type="paragraph" w:customStyle="1" w:styleId="Corpodeltesto31">
    <w:name w:val="Corpo del testo 31"/>
    <w:basedOn w:val="Normale"/>
    <w:rsid w:val="00FA54C1"/>
    <w:pPr>
      <w:spacing w:before="120"/>
      <w:jc w:val="both"/>
    </w:pPr>
    <w:rPr>
      <w:rFonts w:ascii="Arial" w:eastAsia="Times New Roman" w:hAnsi="Arial"/>
      <w:bCs/>
      <w:sz w:val="24"/>
      <w:szCs w:val="20"/>
    </w:rPr>
  </w:style>
  <w:style w:type="paragraph" w:customStyle="1" w:styleId="Contenutotabella">
    <w:name w:val="Contenuto tabella"/>
    <w:basedOn w:val="Normale"/>
    <w:rsid w:val="00FA54C1"/>
    <w:pPr>
      <w:suppressLineNumbers/>
      <w:spacing w:before="120"/>
      <w:jc w:val="both"/>
    </w:pPr>
    <w:rPr>
      <w:rFonts w:eastAsia="Times New Roman"/>
      <w:bCs/>
      <w:sz w:val="24"/>
      <w:szCs w:val="24"/>
    </w:rPr>
  </w:style>
  <w:style w:type="paragraph" w:customStyle="1" w:styleId="Intestazionetabella">
    <w:name w:val="Intestazione tabella"/>
    <w:basedOn w:val="Contenutotabella"/>
    <w:rsid w:val="00FA54C1"/>
    <w:pPr>
      <w:jc w:val="center"/>
    </w:pPr>
    <w:rPr>
      <w:b/>
      <w:bCs w:val="0"/>
    </w:rPr>
  </w:style>
  <w:style w:type="paragraph" w:customStyle="1" w:styleId="Indice10">
    <w:name w:val="Indice 10"/>
    <w:basedOn w:val="Indice"/>
    <w:rsid w:val="00FA54C1"/>
    <w:pPr>
      <w:tabs>
        <w:tab w:val="right" w:leader="dot" w:pos="7091"/>
      </w:tabs>
      <w:spacing w:before="120"/>
      <w:ind w:left="2547"/>
      <w:jc w:val="both"/>
    </w:pPr>
    <w:rPr>
      <w:rFonts w:eastAsia="Times New Roman" w:cs="Tahoma"/>
      <w:bCs/>
      <w:sz w:val="24"/>
      <w:szCs w:val="24"/>
    </w:rPr>
  </w:style>
  <w:style w:type="paragraph" w:customStyle="1" w:styleId="Intestazione10">
    <w:name w:val="Intestazione 10"/>
    <w:basedOn w:val="Intestazione1"/>
    <w:next w:val="Corpotesto"/>
    <w:rsid w:val="00FA54C1"/>
    <w:pPr>
      <w:ind w:left="720" w:hanging="360"/>
      <w:jc w:val="both"/>
    </w:pPr>
    <w:rPr>
      <w:rFonts w:eastAsia="Arial Unicode MS" w:cs="Tahoma"/>
      <w:b/>
      <w:sz w:val="21"/>
      <w:szCs w:val="21"/>
    </w:rPr>
  </w:style>
  <w:style w:type="paragraph" w:styleId="Titolosommario">
    <w:name w:val="TOC Heading"/>
    <w:basedOn w:val="Titolo1"/>
    <w:next w:val="Normale"/>
    <w:qFormat/>
    <w:rsid w:val="00FA54C1"/>
    <w:pPr>
      <w:suppressAutoHyphens w:val="0"/>
      <w:spacing w:before="480" w:after="0" w:line="276" w:lineRule="auto"/>
      <w:jc w:val="left"/>
      <w:outlineLvl w:val="9"/>
    </w:pPr>
    <w:rPr>
      <w:rFonts w:ascii="Cambria" w:hAnsi="Cambria"/>
      <w:bCs w:val="0"/>
      <w:i/>
      <w:color w:val="365F91"/>
      <w:u w:val="none"/>
      <w:lang w:val="x-none" w:eastAsia="it-IT"/>
    </w:rPr>
  </w:style>
  <w:style w:type="paragraph" w:customStyle="1" w:styleId="nascosto1">
    <w:name w:val="nascosto1"/>
    <w:basedOn w:val="Normale"/>
    <w:rsid w:val="00FA54C1"/>
    <w:pPr>
      <w:suppressAutoHyphens w:val="0"/>
      <w:spacing w:before="120"/>
      <w:jc w:val="both"/>
    </w:pPr>
    <w:rPr>
      <w:rFonts w:eastAsia="Times New Roman"/>
      <w:bCs/>
      <w:color w:val="00009C"/>
      <w:sz w:val="24"/>
      <w:szCs w:val="24"/>
      <w:lang w:eastAsia="it-IT"/>
    </w:rPr>
  </w:style>
  <w:style w:type="character" w:styleId="AcronimoHTML">
    <w:name w:val="HTML Acronym"/>
    <w:semiHidden/>
    <w:unhideWhenUsed/>
    <w:rsid w:val="00FA54C1"/>
  </w:style>
  <w:style w:type="paragraph" w:customStyle="1" w:styleId="Pa19">
    <w:name w:val="Pa19"/>
    <w:basedOn w:val="Default"/>
    <w:next w:val="Default"/>
    <w:rsid w:val="00FA54C1"/>
    <w:pPr>
      <w:spacing w:line="241" w:lineRule="atLeast"/>
    </w:pPr>
    <w:rPr>
      <w:rFonts w:ascii="Myriad Web" w:eastAsia="Times New Roman" w:hAnsi="Myriad Web" w:cs="Times New Roman"/>
      <w:color w:val="auto"/>
    </w:rPr>
  </w:style>
  <w:style w:type="paragraph" w:customStyle="1" w:styleId="Pa26">
    <w:name w:val="Pa26"/>
    <w:basedOn w:val="Default"/>
    <w:next w:val="Default"/>
    <w:rsid w:val="00FA54C1"/>
    <w:pPr>
      <w:spacing w:line="241" w:lineRule="atLeast"/>
    </w:pPr>
    <w:rPr>
      <w:rFonts w:ascii="Myriad Web" w:eastAsia="Times New Roman" w:hAnsi="Myriad Web" w:cs="Times New Roman"/>
      <w:color w:val="auto"/>
    </w:rPr>
  </w:style>
  <w:style w:type="character" w:customStyle="1" w:styleId="A5">
    <w:name w:val="A5"/>
    <w:rsid w:val="00FA54C1"/>
    <w:rPr>
      <w:rFonts w:cs="Myriad Web"/>
      <w:color w:val="000000"/>
    </w:rPr>
  </w:style>
  <w:style w:type="character" w:customStyle="1" w:styleId="Rientrocorpodeltesto2Carattere1">
    <w:name w:val="Rientro corpo del testo 2 Carattere1"/>
    <w:semiHidden/>
    <w:rsid w:val="00FA54C1"/>
    <w:rPr>
      <w:sz w:val="24"/>
      <w:szCs w:val="24"/>
      <w:lang w:eastAsia="ar-SA"/>
    </w:rPr>
  </w:style>
  <w:style w:type="paragraph" w:styleId="Corpodeltesto2">
    <w:name w:val="Body Text 2"/>
    <w:basedOn w:val="Normale"/>
    <w:link w:val="Corpodeltesto2Carattere1"/>
    <w:uiPriority w:val="99"/>
    <w:unhideWhenUsed/>
    <w:rsid w:val="00FA54C1"/>
    <w:pPr>
      <w:spacing w:before="120" w:after="120" w:line="480" w:lineRule="auto"/>
      <w:jc w:val="both"/>
    </w:pPr>
    <w:rPr>
      <w:rFonts w:eastAsia="Times New Roman"/>
      <w:bCs/>
      <w:sz w:val="24"/>
      <w:szCs w:val="24"/>
      <w:lang w:val="x-none"/>
    </w:rPr>
  </w:style>
  <w:style w:type="character" w:customStyle="1" w:styleId="Corpodeltesto2Carattere1">
    <w:name w:val="Corpo del testo 2 Carattere1"/>
    <w:basedOn w:val="Carpredefinitoparagrafo"/>
    <w:link w:val="Corpodeltesto2"/>
    <w:uiPriority w:val="99"/>
    <w:rsid w:val="00FA54C1"/>
    <w:rPr>
      <w:rFonts w:ascii="Times New Roman" w:eastAsia="Times New Roman" w:hAnsi="Times New Roman" w:cs="Times New Roman"/>
      <w:bCs/>
      <w:sz w:val="24"/>
      <w:szCs w:val="24"/>
      <w:lang w:val="x-none" w:eastAsia="ar-SA"/>
    </w:rPr>
  </w:style>
  <w:style w:type="character" w:customStyle="1" w:styleId="Titolo2CarattereCarattereCarattereCarattereCarattere">
    <w:name w:val="Titolo 2 Carattere Carattere Carattere Carattere Carattere"/>
    <w:rsid w:val="00FA54C1"/>
    <w:rPr>
      <w:rFonts w:ascii="Arial" w:hAnsi="Arial" w:cs="Arial"/>
      <w:b/>
      <w:bCs/>
      <w:i/>
      <w:iCs/>
      <w:sz w:val="28"/>
      <w:szCs w:val="28"/>
      <w:lang w:val="it-IT" w:eastAsia="ar-SA" w:bidi="ar-SA"/>
    </w:rPr>
  </w:style>
  <w:style w:type="paragraph" w:styleId="Testodelblocco">
    <w:name w:val="Block Text"/>
    <w:basedOn w:val="Normale"/>
    <w:rsid w:val="00FA54C1"/>
    <w:pPr>
      <w:autoSpaceDE w:val="0"/>
      <w:spacing w:before="120"/>
      <w:ind w:left="540" w:right="432"/>
      <w:jc w:val="both"/>
    </w:pPr>
    <w:rPr>
      <w:rFonts w:eastAsia="Times New Roman"/>
      <w:bCs/>
      <w:color w:val="000000"/>
      <w:sz w:val="20"/>
      <w:szCs w:val="16"/>
    </w:rPr>
  </w:style>
  <w:style w:type="character" w:customStyle="1" w:styleId="WW8Num4z0">
    <w:name w:val="WW8Num4z0"/>
    <w:rsid w:val="00FA54C1"/>
    <w:rPr>
      <w:rFonts w:ascii="Symbol" w:hAnsi="Symbol"/>
    </w:rPr>
  </w:style>
  <w:style w:type="character" w:customStyle="1" w:styleId="WW8Num9z3">
    <w:name w:val="WW8Num9z3"/>
    <w:rsid w:val="00FA54C1"/>
    <w:rPr>
      <w:rFonts w:ascii="Symbol" w:hAnsi="Symbol"/>
    </w:rPr>
  </w:style>
  <w:style w:type="character" w:customStyle="1" w:styleId="WW8Num10z4">
    <w:name w:val="WW8Num10z4"/>
    <w:rsid w:val="00FA54C1"/>
    <w:rPr>
      <w:rFonts w:ascii="Courier New" w:hAnsi="Courier New" w:cs="Courier New"/>
    </w:rPr>
  </w:style>
  <w:style w:type="character" w:customStyle="1" w:styleId="WW8Num8z1">
    <w:name w:val="WW8Num8z1"/>
    <w:rsid w:val="00FA54C1"/>
    <w:rPr>
      <w:rFonts w:ascii="Times New Roman" w:eastAsia="Times New Roman" w:hAnsi="Times New Roman" w:cs="Times New Roman"/>
      <w:sz w:val="16"/>
    </w:rPr>
  </w:style>
  <w:style w:type="character" w:customStyle="1" w:styleId="WW8Num8z2">
    <w:name w:val="WW8Num8z2"/>
    <w:rsid w:val="00FA54C1"/>
    <w:rPr>
      <w:rFonts w:ascii="Wingdings" w:hAnsi="Wingdings"/>
    </w:rPr>
  </w:style>
  <w:style w:type="character" w:customStyle="1" w:styleId="WW8Num8z4">
    <w:name w:val="WW8Num8z4"/>
    <w:rsid w:val="00FA54C1"/>
    <w:rPr>
      <w:rFonts w:ascii="Courier New" w:hAnsi="Courier New"/>
    </w:rPr>
  </w:style>
  <w:style w:type="character" w:customStyle="1" w:styleId="WW8Num11z2">
    <w:name w:val="WW8Num11z2"/>
    <w:rsid w:val="00FA54C1"/>
    <w:rPr>
      <w:rFonts w:ascii="Wingdings" w:hAnsi="Wingdings"/>
    </w:rPr>
  </w:style>
  <w:style w:type="character" w:customStyle="1" w:styleId="WW8Num11z4">
    <w:name w:val="WW8Num11z4"/>
    <w:rsid w:val="00FA54C1"/>
    <w:rPr>
      <w:rFonts w:ascii="Courier New" w:hAnsi="Courier New" w:cs="Courier New"/>
    </w:rPr>
  </w:style>
  <w:style w:type="character" w:customStyle="1" w:styleId="WW8Num3z1">
    <w:name w:val="WW8Num3z1"/>
    <w:rsid w:val="00FA54C1"/>
    <w:rPr>
      <w:rFonts w:ascii="Courier New" w:hAnsi="Courier New"/>
    </w:rPr>
  </w:style>
  <w:style w:type="character" w:customStyle="1" w:styleId="WW8Num3z2">
    <w:name w:val="WW8Num3z2"/>
    <w:rsid w:val="00FA54C1"/>
    <w:rPr>
      <w:rFonts w:ascii="Wingdings" w:hAnsi="Wingdings"/>
    </w:rPr>
  </w:style>
  <w:style w:type="character" w:customStyle="1" w:styleId="WW8Num3z3">
    <w:name w:val="WW8Num3z3"/>
    <w:rsid w:val="00FA54C1"/>
    <w:rPr>
      <w:rFonts w:ascii="Symbol" w:hAnsi="Symbol"/>
    </w:rPr>
  </w:style>
  <w:style w:type="character" w:customStyle="1" w:styleId="WW8Num4z1">
    <w:name w:val="WW8Num4z1"/>
    <w:rsid w:val="00FA54C1"/>
    <w:rPr>
      <w:rFonts w:ascii="Courier New" w:hAnsi="Courier New" w:cs="Courier New"/>
    </w:rPr>
  </w:style>
  <w:style w:type="character" w:customStyle="1" w:styleId="WW8Num4z2">
    <w:name w:val="WW8Num4z2"/>
    <w:rsid w:val="00FA54C1"/>
    <w:rPr>
      <w:rFonts w:ascii="Wingdings" w:hAnsi="Wingdings"/>
    </w:rPr>
  </w:style>
  <w:style w:type="character" w:customStyle="1" w:styleId="WW8Num5z1">
    <w:name w:val="WW8Num5z1"/>
    <w:rsid w:val="00FA54C1"/>
    <w:rPr>
      <w:rFonts w:ascii="Courier New" w:hAnsi="Courier New" w:cs="Courier New"/>
    </w:rPr>
  </w:style>
  <w:style w:type="character" w:customStyle="1" w:styleId="WW8Num5z2">
    <w:name w:val="WW8Num5z2"/>
    <w:rsid w:val="00FA54C1"/>
    <w:rPr>
      <w:rFonts w:ascii="Wingdings" w:hAnsi="Wingdings"/>
    </w:rPr>
  </w:style>
  <w:style w:type="character" w:customStyle="1" w:styleId="WW8Num8z3">
    <w:name w:val="WW8Num8z3"/>
    <w:rsid w:val="00FA54C1"/>
    <w:rPr>
      <w:rFonts w:ascii="Symbol" w:hAnsi="Symbol"/>
    </w:rPr>
  </w:style>
  <w:style w:type="character" w:customStyle="1" w:styleId="WW8Num15z1">
    <w:name w:val="WW8Num15z1"/>
    <w:rsid w:val="00FA54C1"/>
    <w:rPr>
      <w:rFonts w:ascii="Courier New" w:hAnsi="Courier New" w:cs="Courier New"/>
    </w:rPr>
  </w:style>
  <w:style w:type="character" w:customStyle="1" w:styleId="WW8Num15z3">
    <w:name w:val="WW8Num15z3"/>
    <w:rsid w:val="00FA54C1"/>
    <w:rPr>
      <w:rFonts w:ascii="Symbol" w:hAnsi="Symbol"/>
    </w:rPr>
  </w:style>
  <w:style w:type="character" w:customStyle="1" w:styleId="WW8Num17z1">
    <w:name w:val="WW8Num17z1"/>
    <w:rsid w:val="00FA54C1"/>
    <w:rPr>
      <w:rFonts w:ascii="Courier New" w:hAnsi="Courier New"/>
    </w:rPr>
  </w:style>
  <w:style w:type="character" w:customStyle="1" w:styleId="WW8Num19z1">
    <w:name w:val="WW8Num19z1"/>
    <w:rsid w:val="00FA54C1"/>
    <w:rPr>
      <w:rFonts w:ascii="Courier New" w:hAnsi="Courier New" w:cs="Courier New"/>
    </w:rPr>
  </w:style>
  <w:style w:type="character" w:customStyle="1" w:styleId="WW8Num19z2">
    <w:name w:val="WW8Num19z2"/>
    <w:rsid w:val="00FA54C1"/>
    <w:rPr>
      <w:rFonts w:ascii="Wingdings" w:hAnsi="Wingdings"/>
    </w:rPr>
  </w:style>
  <w:style w:type="character" w:customStyle="1" w:styleId="WW8Num21z1">
    <w:name w:val="WW8Num21z1"/>
    <w:rsid w:val="00FA54C1"/>
    <w:rPr>
      <w:rFonts w:ascii="Courier New" w:hAnsi="Courier New" w:cs="Courier New"/>
    </w:rPr>
  </w:style>
  <w:style w:type="character" w:customStyle="1" w:styleId="WW8Num21z2">
    <w:name w:val="WW8Num21z2"/>
    <w:rsid w:val="00FA54C1"/>
    <w:rPr>
      <w:rFonts w:ascii="Wingdings" w:hAnsi="Wingdings"/>
    </w:rPr>
  </w:style>
  <w:style w:type="character" w:customStyle="1" w:styleId="WW8Num22z0">
    <w:name w:val="WW8Num22z0"/>
    <w:rsid w:val="00FA54C1"/>
    <w:rPr>
      <w:rFonts w:ascii="Symbol" w:hAnsi="Symbol"/>
      <w:sz w:val="28"/>
      <w:szCs w:val="28"/>
    </w:rPr>
  </w:style>
  <w:style w:type="character" w:customStyle="1" w:styleId="WW8Num22z1">
    <w:name w:val="WW8Num22z1"/>
    <w:rsid w:val="00FA54C1"/>
    <w:rPr>
      <w:rFonts w:ascii="Courier New" w:hAnsi="Courier New"/>
    </w:rPr>
  </w:style>
  <w:style w:type="character" w:customStyle="1" w:styleId="WW8Num22z2">
    <w:name w:val="WW8Num22z2"/>
    <w:rsid w:val="00FA54C1"/>
    <w:rPr>
      <w:rFonts w:ascii="Wingdings" w:hAnsi="Wingdings"/>
    </w:rPr>
  </w:style>
  <w:style w:type="character" w:customStyle="1" w:styleId="WW8Num22z3">
    <w:name w:val="WW8Num22z3"/>
    <w:rsid w:val="00FA54C1"/>
    <w:rPr>
      <w:rFonts w:ascii="Symbol" w:hAnsi="Symbol"/>
    </w:rPr>
  </w:style>
  <w:style w:type="character" w:customStyle="1" w:styleId="WW8Num23z2">
    <w:name w:val="WW8Num23z2"/>
    <w:rsid w:val="00FA54C1"/>
    <w:rPr>
      <w:rFonts w:ascii="Wingdings" w:hAnsi="Wingdings"/>
    </w:rPr>
  </w:style>
  <w:style w:type="character" w:customStyle="1" w:styleId="WW8Num23z3">
    <w:name w:val="WW8Num23z3"/>
    <w:rsid w:val="00FA54C1"/>
    <w:rPr>
      <w:rFonts w:ascii="Symbol" w:hAnsi="Symbol"/>
    </w:rPr>
  </w:style>
  <w:style w:type="character" w:customStyle="1" w:styleId="WW8Num24z4">
    <w:name w:val="WW8Num24z4"/>
    <w:rsid w:val="00FA54C1"/>
    <w:rPr>
      <w:rFonts w:ascii="Courier New" w:hAnsi="Courier New"/>
    </w:rPr>
  </w:style>
  <w:style w:type="character" w:customStyle="1" w:styleId="WW8Num26z4">
    <w:name w:val="WW8Num26z4"/>
    <w:rsid w:val="00FA54C1"/>
    <w:rPr>
      <w:rFonts w:ascii="Courier New" w:hAnsi="Courier New" w:cs="Courier New"/>
    </w:rPr>
  </w:style>
  <w:style w:type="character" w:customStyle="1" w:styleId="WW8Num27z1">
    <w:name w:val="WW8Num27z1"/>
    <w:rsid w:val="00FA54C1"/>
    <w:rPr>
      <w:rFonts w:ascii="Courier New" w:hAnsi="Courier New"/>
    </w:rPr>
  </w:style>
  <w:style w:type="character" w:customStyle="1" w:styleId="WW8Num27z2">
    <w:name w:val="WW8Num27z2"/>
    <w:rsid w:val="00FA54C1"/>
    <w:rPr>
      <w:rFonts w:ascii="Wingdings" w:hAnsi="Wingdings"/>
    </w:rPr>
  </w:style>
  <w:style w:type="character" w:customStyle="1" w:styleId="WW8Num27z3">
    <w:name w:val="WW8Num27z3"/>
    <w:rsid w:val="00FA54C1"/>
    <w:rPr>
      <w:rFonts w:ascii="Symbol" w:hAnsi="Symbol"/>
    </w:rPr>
  </w:style>
  <w:style w:type="character" w:customStyle="1" w:styleId="WW8Num28z4">
    <w:name w:val="WW8Num28z4"/>
    <w:rsid w:val="00FA54C1"/>
    <w:rPr>
      <w:rFonts w:ascii="Courier New" w:hAnsi="Courier New" w:cs="Courier New"/>
    </w:rPr>
  </w:style>
  <w:style w:type="character" w:customStyle="1" w:styleId="WW8Num30z2">
    <w:name w:val="WW8Num30z2"/>
    <w:rsid w:val="00FA54C1"/>
    <w:rPr>
      <w:rFonts w:ascii="Wingdings" w:hAnsi="Wingdings"/>
    </w:rPr>
  </w:style>
  <w:style w:type="character" w:customStyle="1" w:styleId="WW8Num30z4">
    <w:name w:val="WW8Num30z4"/>
    <w:rsid w:val="00FA54C1"/>
    <w:rPr>
      <w:rFonts w:ascii="Courier New" w:hAnsi="Courier New" w:cs="Courier New"/>
    </w:rPr>
  </w:style>
  <w:style w:type="character" w:customStyle="1" w:styleId="Caratterepredefinitoparagrafo">
    <w:name w:val="Carattere predefinito paragrafo"/>
    <w:rsid w:val="00FA54C1"/>
  </w:style>
  <w:style w:type="character" w:customStyle="1" w:styleId="CarattereCarattereCarattere">
    <w:name w:val="Carattere Carattere Carattere"/>
    <w:rsid w:val="00FA54C1"/>
    <w:rPr>
      <w:rFonts w:ascii="Arial" w:hAnsi="Arial" w:cs="Arial"/>
      <w:sz w:val="24"/>
      <w:szCs w:val="24"/>
      <w:lang w:val="it-IT" w:eastAsia="ar-SA" w:bidi="ar-SA"/>
    </w:rPr>
  </w:style>
  <w:style w:type="character" w:customStyle="1" w:styleId="WW-Caratterenotadichiusura">
    <w:name w:val="WW-Carattere nota di chiusura"/>
    <w:rsid w:val="00FA54C1"/>
  </w:style>
  <w:style w:type="paragraph" w:customStyle="1" w:styleId="Intestazione2">
    <w:name w:val="Intestazione2"/>
    <w:basedOn w:val="Normale"/>
    <w:next w:val="Corpotesto"/>
    <w:rsid w:val="00FA54C1"/>
    <w:pPr>
      <w:keepNext/>
      <w:spacing w:before="240" w:after="120"/>
      <w:jc w:val="both"/>
    </w:pPr>
    <w:rPr>
      <w:rFonts w:ascii="Arial" w:eastAsia="Arial Unicode MS" w:hAnsi="Arial" w:cs="Tahoma"/>
      <w:bCs/>
      <w:sz w:val="28"/>
      <w:szCs w:val="28"/>
    </w:rPr>
  </w:style>
  <w:style w:type="paragraph" w:customStyle="1" w:styleId="Corpodeltesto33">
    <w:name w:val="Corpo del testo 33"/>
    <w:basedOn w:val="Normale"/>
    <w:rsid w:val="00FA54C1"/>
    <w:pPr>
      <w:spacing w:before="120"/>
      <w:jc w:val="both"/>
    </w:pPr>
    <w:rPr>
      <w:rFonts w:ascii="Arial" w:eastAsia="Times New Roman" w:hAnsi="Arial" w:cs="Arial"/>
      <w:color w:val="FF0000"/>
      <w:sz w:val="24"/>
      <w:szCs w:val="24"/>
    </w:rPr>
  </w:style>
  <w:style w:type="paragraph" w:customStyle="1" w:styleId="p7">
    <w:name w:val="p7"/>
    <w:basedOn w:val="Normale"/>
    <w:rsid w:val="00FA54C1"/>
    <w:pPr>
      <w:tabs>
        <w:tab w:val="left" w:pos="720"/>
      </w:tabs>
      <w:spacing w:before="120" w:line="280" w:lineRule="atLeast"/>
      <w:jc w:val="both"/>
    </w:pPr>
    <w:rPr>
      <w:rFonts w:eastAsia="Times New Roman"/>
      <w:bCs/>
      <w:sz w:val="24"/>
      <w:szCs w:val="20"/>
    </w:rPr>
  </w:style>
  <w:style w:type="paragraph" w:customStyle="1" w:styleId="BodyText31">
    <w:name w:val="Body Text 31"/>
    <w:basedOn w:val="Normale"/>
    <w:rsid w:val="00FA54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line="240" w:lineRule="atLeast"/>
      <w:jc w:val="both"/>
    </w:pPr>
    <w:rPr>
      <w:rFonts w:eastAsia="Times New Roman"/>
      <w:bCs/>
      <w:sz w:val="24"/>
      <w:szCs w:val="20"/>
    </w:rPr>
  </w:style>
  <w:style w:type="character" w:customStyle="1" w:styleId="CarattereCarattereCarattereCarattereCarattere">
    <w:name w:val="Carattere Carattere Carattere Carattere Carattere"/>
    <w:rsid w:val="00FA54C1"/>
    <w:rPr>
      <w:rFonts w:ascii="Arial" w:hAnsi="Arial" w:cs="Arial"/>
      <w:sz w:val="24"/>
      <w:szCs w:val="24"/>
      <w:lang w:val="it-IT" w:eastAsia="ar-SA" w:bidi="ar-SA"/>
    </w:rPr>
  </w:style>
  <w:style w:type="character" w:customStyle="1" w:styleId="Caratterepredefinitoparagrafo2">
    <w:name w:val="Carattere predefinito paragrafo2"/>
    <w:rsid w:val="00FA54C1"/>
  </w:style>
  <w:style w:type="character" w:customStyle="1" w:styleId="Caratterepredefinitoparagrafo1">
    <w:name w:val="Carattere predefinito paragrafo1"/>
    <w:rsid w:val="00FA54C1"/>
  </w:style>
  <w:style w:type="character" w:customStyle="1" w:styleId="Rimandonotaapidipagina2">
    <w:name w:val="Rimando nota a piè di pagina2"/>
    <w:rsid w:val="00FA54C1"/>
    <w:rPr>
      <w:vertAlign w:val="superscript"/>
    </w:rPr>
  </w:style>
  <w:style w:type="character" w:customStyle="1" w:styleId="Rimandonotadichiusura1">
    <w:name w:val="Rimando nota di chiusura1"/>
    <w:rsid w:val="00FA54C1"/>
    <w:rPr>
      <w:vertAlign w:val="superscript"/>
    </w:rPr>
  </w:style>
  <w:style w:type="paragraph" w:customStyle="1" w:styleId="Intestazione3">
    <w:name w:val="Intestazione3"/>
    <w:basedOn w:val="Normale"/>
    <w:next w:val="Corpotesto"/>
    <w:rsid w:val="00FA54C1"/>
    <w:pPr>
      <w:keepNext/>
      <w:spacing w:before="240" w:after="120"/>
      <w:jc w:val="both"/>
    </w:pPr>
    <w:rPr>
      <w:rFonts w:ascii="Arial" w:eastAsia="Arial Unicode MS" w:hAnsi="Arial" w:cs="Tahoma"/>
      <w:bCs/>
      <w:sz w:val="28"/>
      <w:szCs w:val="28"/>
    </w:rPr>
  </w:style>
  <w:style w:type="paragraph" w:customStyle="1" w:styleId="Didascalia3">
    <w:name w:val="Didascalia3"/>
    <w:basedOn w:val="Normale"/>
    <w:rsid w:val="00FA54C1"/>
    <w:pPr>
      <w:numPr>
        <w:numId w:val="31"/>
      </w:numPr>
      <w:suppressLineNumbers/>
      <w:spacing w:before="120" w:after="120"/>
      <w:ind w:left="0" w:firstLine="0"/>
      <w:jc w:val="both"/>
    </w:pPr>
    <w:rPr>
      <w:rFonts w:eastAsia="Times New Roman" w:cs="Tahoma"/>
      <w:bCs/>
      <w:i/>
      <w:iCs/>
      <w:sz w:val="24"/>
      <w:szCs w:val="24"/>
    </w:rPr>
  </w:style>
  <w:style w:type="paragraph" w:customStyle="1" w:styleId="Didascalia2">
    <w:name w:val="Didascalia2"/>
    <w:basedOn w:val="Normale"/>
    <w:rsid w:val="00FA54C1"/>
    <w:pPr>
      <w:suppressLineNumbers/>
      <w:spacing w:before="120" w:after="120"/>
      <w:jc w:val="both"/>
    </w:pPr>
    <w:rPr>
      <w:rFonts w:eastAsia="Times New Roman" w:cs="Tahoma"/>
      <w:bCs/>
      <w:i/>
      <w:iCs/>
      <w:sz w:val="24"/>
      <w:szCs w:val="24"/>
    </w:rPr>
  </w:style>
  <w:style w:type="paragraph" w:customStyle="1" w:styleId="Mappadocumento1">
    <w:name w:val="Mappa documento1"/>
    <w:basedOn w:val="Normale"/>
    <w:rsid w:val="00FA54C1"/>
    <w:pPr>
      <w:numPr>
        <w:numId w:val="27"/>
      </w:numPr>
      <w:shd w:val="clear" w:color="auto" w:fill="000080"/>
      <w:spacing w:before="120"/>
      <w:ind w:left="0" w:firstLine="0"/>
      <w:jc w:val="both"/>
    </w:pPr>
    <w:rPr>
      <w:rFonts w:ascii="Tahoma" w:eastAsia="Times New Roman" w:hAnsi="Tahoma" w:cs="Tahoma"/>
      <w:bCs/>
      <w:sz w:val="24"/>
      <w:szCs w:val="24"/>
    </w:rPr>
  </w:style>
  <w:style w:type="paragraph" w:customStyle="1" w:styleId="paragrafi">
    <w:name w:val="paragrafi"/>
    <w:basedOn w:val="Titolo4"/>
    <w:rsid w:val="00FA54C1"/>
    <w:pPr>
      <w:keepNext w:val="0"/>
      <w:keepLines w:val="0"/>
      <w:widowControl w:val="0"/>
      <w:numPr>
        <w:ilvl w:val="0"/>
        <w:numId w:val="0"/>
      </w:numPr>
      <w:spacing w:before="120" w:after="120"/>
      <w:jc w:val="both"/>
    </w:pPr>
    <w:rPr>
      <w:rFonts w:ascii="Verdana" w:eastAsia="Calibri" w:hAnsi="Verdana" w:cs="Lucida Sans Unicode"/>
      <w:bCs w:val="0"/>
      <w:smallCaps/>
      <w:color w:val="auto"/>
      <w:szCs w:val="28"/>
    </w:rPr>
  </w:style>
  <w:style w:type="paragraph" w:customStyle="1" w:styleId="Carattere">
    <w:name w:val="Carattere"/>
    <w:basedOn w:val="Normale"/>
    <w:rsid w:val="00FA54C1"/>
    <w:pPr>
      <w:spacing w:before="120" w:after="160" w:line="240" w:lineRule="exact"/>
      <w:jc w:val="both"/>
    </w:pPr>
    <w:rPr>
      <w:rFonts w:ascii="Tahoma" w:eastAsia="Times New Roman" w:hAnsi="Tahoma"/>
      <w:bCs/>
      <w:sz w:val="20"/>
      <w:szCs w:val="20"/>
      <w:lang w:val="en-US"/>
    </w:rPr>
  </w:style>
  <w:style w:type="paragraph" w:customStyle="1" w:styleId="Contenutocornice">
    <w:name w:val="Contenuto cornice"/>
    <w:basedOn w:val="Corpotesto"/>
    <w:rsid w:val="00FA54C1"/>
    <w:pPr>
      <w:spacing w:after="0"/>
      <w:jc w:val="both"/>
    </w:pPr>
    <w:rPr>
      <w:rFonts w:ascii="Arial" w:eastAsia="Times New Roman" w:hAnsi="Arial" w:cs="Arial"/>
      <w:sz w:val="24"/>
      <w:szCs w:val="24"/>
    </w:rPr>
  </w:style>
  <w:style w:type="numbering" w:customStyle="1" w:styleId="Stile3">
    <w:name w:val="Stile3"/>
    <w:uiPriority w:val="99"/>
    <w:rsid w:val="00FA54C1"/>
    <w:pPr>
      <w:numPr>
        <w:numId w:val="9"/>
      </w:numPr>
    </w:pPr>
  </w:style>
  <w:style w:type="character" w:customStyle="1" w:styleId="CorpoCarattere">
    <w:name w:val="Corpo Carattere"/>
    <w:link w:val="Corpo"/>
    <w:rsid w:val="00FA54C1"/>
    <w:rPr>
      <w:rFonts w:ascii="Calibri" w:eastAsia="Calibri" w:hAnsi="Calibri" w:cs="Times New Roman"/>
      <w:lang w:val="x-none" w:eastAsia="ar-SA"/>
    </w:rPr>
  </w:style>
  <w:style w:type="paragraph" w:customStyle="1" w:styleId="Grigliamedia22">
    <w:name w:val="Griglia media 22"/>
    <w:uiPriority w:val="1"/>
    <w:qFormat/>
    <w:rsid w:val="00FA54C1"/>
    <w:pPr>
      <w:widowControl w:val="0"/>
      <w:spacing w:after="0" w:line="240" w:lineRule="auto"/>
      <w:ind w:left="454"/>
    </w:pPr>
    <w:rPr>
      <w:rFonts w:ascii="Arial" w:eastAsia="Calibri" w:hAnsi="Arial" w:cs="Times New Roman"/>
    </w:rPr>
  </w:style>
  <w:style w:type="paragraph" w:customStyle="1" w:styleId="Grigliamedia21">
    <w:name w:val="Griglia media 21"/>
    <w:uiPriority w:val="1"/>
    <w:qFormat/>
    <w:rsid w:val="00FA54C1"/>
    <w:pPr>
      <w:widowControl w:val="0"/>
      <w:spacing w:after="0" w:line="240" w:lineRule="auto"/>
      <w:ind w:left="454"/>
    </w:pPr>
    <w:rPr>
      <w:rFonts w:ascii="Arial" w:eastAsia="Calibri" w:hAnsi="Arial" w:cs="Times New Roman"/>
    </w:rPr>
  </w:style>
  <w:style w:type="character" w:customStyle="1" w:styleId="st">
    <w:name w:val="st"/>
    <w:rsid w:val="00FA54C1"/>
  </w:style>
  <w:style w:type="character" w:styleId="Enfasicorsivo">
    <w:name w:val="Emphasis"/>
    <w:uiPriority w:val="20"/>
    <w:qFormat/>
    <w:rsid w:val="00FA54C1"/>
    <w:rPr>
      <w:i/>
      <w:iCs/>
    </w:rPr>
  </w:style>
  <w:style w:type="numbering" w:customStyle="1" w:styleId="Nessunelenco11">
    <w:name w:val="Nessun elenco11"/>
    <w:next w:val="Nessunelenco"/>
    <w:uiPriority w:val="99"/>
    <w:semiHidden/>
    <w:unhideWhenUsed/>
    <w:rsid w:val="00FA54C1"/>
  </w:style>
  <w:style w:type="table" w:customStyle="1" w:styleId="Grigliatabella1">
    <w:name w:val="Griglia tabella1"/>
    <w:basedOn w:val="Tabellanormale"/>
    <w:next w:val="Grigliatabella"/>
    <w:uiPriority w:val="59"/>
    <w:rsid w:val="00FA54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gliachiara-Colore31">
    <w:name w:val="Griglia chiara - Colore 31"/>
    <w:basedOn w:val="Normale"/>
    <w:uiPriority w:val="34"/>
    <w:qFormat/>
    <w:rsid w:val="00FA54C1"/>
    <w:pPr>
      <w:suppressAutoHyphens w:val="0"/>
      <w:spacing w:after="200" w:line="276" w:lineRule="auto"/>
      <w:ind w:left="720"/>
      <w:contextualSpacing/>
    </w:pPr>
    <w:rPr>
      <w:rFonts w:ascii="Calibri" w:hAnsi="Calibri"/>
      <w:lang w:eastAsia="en-US"/>
    </w:rPr>
  </w:style>
  <w:style w:type="table" w:customStyle="1" w:styleId="Grigliatabella2">
    <w:name w:val="Griglia tabella2"/>
    <w:basedOn w:val="Tabellanormale"/>
    <w:next w:val="Grigliatabella"/>
    <w:uiPriority w:val="59"/>
    <w:rsid w:val="00FA54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dascalia">
    <w:name w:val="caption"/>
    <w:basedOn w:val="Normale"/>
    <w:next w:val="Normale"/>
    <w:qFormat/>
    <w:rsid w:val="00FA54C1"/>
    <w:pPr>
      <w:suppressAutoHyphens w:val="0"/>
    </w:pPr>
    <w:rPr>
      <w:rFonts w:ascii="Calibri" w:hAnsi="Calibri"/>
      <w:b/>
      <w:bCs/>
      <w:sz w:val="20"/>
      <w:szCs w:val="20"/>
      <w:lang w:eastAsia="de-DE"/>
    </w:rPr>
  </w:style>
  <w:style w:type="character" w:customStyle="1" w:styleId="TestocommentoCarattere2">
    <w:name w:val="Testo commento Carattere2"/>
    <w:uiPriority w:val="99"/>
    <w:semiHidden/>
    <w:rsid w:val="00FA54C1"/>
    <w:rPr>
      <w:lang w:eastAsia="de-DE"/>
    </w:rPr>
  </w:style>
  <w:style w:type="numbering" w:customStyle="1" w:styleId="Nessunelenco2">
    <w:name w:val="Nessun elenco2"/>
    <w:next w:val="Nessunelenco"/>
    <w:uiPriority w:val="99"/>
    <w:semiHidden/>
    <w:unhideWhenUsed/>
    <w:rsid w:val="00FA54C1"/>
  </w:style>
  <w:style w:type="table" w:customStyle="1" w:styleId="Grigliatabella3">
    <w:name w:val="Griglia tabella3"/>
    <w:basedOn w:val="Tabellanormale"/>
    <w:next w:val="Grigliatabella"/>
    <w:uiPriority w:val="59"/>
    <w:rsid w:val="00FA54C1"/>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11">
    <w:name w:val="Stile11"/>
    <w:rsid w:val="00FA54C1"/>
    <w:pPr>
      <w:numPr>
        <w:numId w:val="4"/>
      </w:numPr>
    </w:pPr>
  </w:style>
  <w:style w:type="table" w:customStyle="1" w:styleId="Elencochiaro-Colore111">
    <w:name w:val="Elenco chiaro - Colore 111"/>
    <w:basedOn w:val="Tabellanormale"/>
    <w:uiPriority w:val="61"/>
    <w:rsid w:val="00FA54C1"/>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
    <w:name w:val="Table Normal11"/>
    <w:uiPriority w:val="2"/>
    <w:semiHidden/>
    <w:unhideWhenUsed/>
    <w:qFormat/>
    <w:rsid w:val="00FA54C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Stile31">
    <w:name w:val="Stile31"/>
    <w:uiPriority w:val="99"/>
    <w:rsid w:val="00FA54C1"/>
    <w:pPr>
      <w:numPr>
        <w:numId w:val="1"/>
      </w:numPr>
    </w:pPr>
  </w:style>
  <w:style w:type="numbering" w:customStyle="1" w:styleId="Nessunelenco12">
    <w:name w:val="Nessun elenco12"/>
    <w:next w:val="Nessunelenco"/>
    <w:uiPriority w:val="99"/>
    <w:semiHidden/>
    <w:unhideWhenUsed/>
    <w:rsid w:val="00FA54C1"/>
  </w:style>
  <w:style w:type="table" w:customStyle="1" w:styleId="Grigliatabella11">
    <w:name w:val="Griglia tabella11"/>
    <w:basedOn w:val="Tabellanormale"/>
    <w:next w:val="Grigliatabella"/>
    <w:uiPriority w:val="59"/>
    <w:rsid w:val="00FA54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
    <w:name w:val="Griglia tabella21"/>
    <w:basedOn w:val="Tabellanormale"/>
    <w:next w:val="Grigliatabella"/>
    <w:uiPriority w:val="59"/>
    <w:rsid w:val="00FA54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3">
    <w:name w:val="Nessun elenco3"/>
    <w:next w:val="Nessunelenco"/>
    <w:uiPriority w:val="99"/>
    <w:semiHidden/>
    <w:unhideWhenUsed/>
    <w:rsid w:val="00FA54C1"/>
  </w:style>
  <w:style w:type="table" w:customStyle="1" w:styleId="Elencochiaro-Colore112">
    <w:name w:val="Elenco chiaro - Colore 112"/>
    <w:basedOn w:val="Tabellanormale"/>
    <w:uiPriority w:val="61"/>
    <w:rsid w:val="00FA54C1"/>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Stile12">
    <w:name w:val="Stile12"/>
    <w:rsid w:val="00FA54C1"/>
    <w:pPr>
      <w:numPr>
        <w:numId w:val="3"/>
      </w:numPr>
    </w:pPr>
  </w:style>
  <w:style w:type="paragraph" w:customStyle="1" w:styleId="Carattere0">
    <w:name w:val=" Carattere"/>
    <w:basedOn w:val="Normale"/>
    <w:rsid w:val="00FA54C1"/>
    <w:pPr>
      <w:spacing w:before="120" w:after="160" w:line="240" w:lineRule="exact"/>
      <w:jc w:val="both"/>
    </w:pPr>
    <w:rPr>
      <w:rFonts w:ascii="Tahoma" w:eastAsia="Times New Roman" w:hAnsi="Tahoma"/>
      <w:bCs/>
      <w:sz w:val="20"/>
      <w:szCs w:val="20"/>
      <w:lang w:val="en-US"/>
    </w:rPr>
  </w:style>
  <w:style w:type="numbering" w:customStyle="1" w:styleId="Stile32">
    <w:name w:val="Stile32"/>
    <w:uiPriority w:val="99"/>
    <w:rsid w:val="00FA54C1"/>
    <w:pPr>
      <w:numPr>
        <w:numId w:val="9"/>
      </w:numPr>
    </w:pPr>
  </w:style>
  <w:style w:type="numbering" w:customStyle="1" w:styleId="Nessunelenco13">
    <w:name w:val="Nessun elenco13"/>
    <w:next w:val="Nessunelenco"/>
    <w:uiPriority w:val="99"/>
    <w:semiHidden/>
    <w:unhideWhenUsed/>
    <w:rsid w:val="00FA54C1"/>
  </w:style>
  <w:style w:type="numbering" w:customStyle="1" w:styleId="Nessunelenco4">
    <w:name w:val="Nessun elenco4"/>
    <w:next w:val="Nessunelenco"/>
    <w:uiPriority w:val="99"/>
    <w:semiHidden/>
    <w:unhideWhenUsed/>
    <w:rsid w:val="00FA54C1"/>
  </w:style>
  <w:style w:type="table" w:customStyle="1" w:styleId="Elencochiaro-Colore113">
    <w:name w:val="Elenco chiaro - Colore 113"/>
    <w:basedOn w:val="Tabellanormale"/>
    <w:uiPriority w:val="61"/>
    <w:rsid w:val="00FA54C1"/>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Stile13">
    <w:name w:val="Stile13"/>
    <w:rsid w:val="00FA54C1"/>
    <w:pPr>
      <w:numPr>
        <w:numId w:val="3"/>
      </w:numPr>
    </w:pPr>
  </w:style>
  <w:style w:type="numbering" w:customStyle="1" w:styleId="Stile33">
    <w:name w:val="Stile33"/>
    <w:uiPriority w:val="99"/>
    <w:rsid w:val="00FA54C1"/>
    <w:pPr>
      <w:numPr>
        <w:numId w:val="8"/>
      </w:numPr>
    </w:pPr>
  </w:style>
  <w:style w:type="numbering" w:customStyle="1" w:styleId="Nessunelenco14">
    <w:name w:val="Nessun elenco14"/>
    <w:next w:val="Nessunelenco"/>
    <w:uiPriority w:val="99"/>
    <w:semiHidden/>
    <w:unhideWhenUsed/>
    <w:rsid w:val="00FA54C1"/>
  </w:style>
  <w:style w:type="character" w:customStyle="1" w:styleId="Caratterinotaapidipagina">
    <w:name w:val="Caratteri nota a piè di pagina"/>
    <w:rsid w:val="00FA54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4400</Words>
  <Characters>25081</Characters>
  <Application>Microsoft Office Word</Application>
  <DocSecurity>0</DocSecurity>
  <Lines>209</Lines>
  <Paragraphs>58</Paragraphs>
  <ScaleCrop>false</ScaleCrop>
  <Company/>
  <LinksUpToDate>false</LinksUpToDate>
  <CharactersWithSpaces>29423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TODERICO</dc:creator>
  <cp:keywords/>
  <dc:description/>
  <cp:lastModifiedBy>LINDA TODERICO</cp:lastModifiedBy>
  <cp:revision>1</cp:revision>
  <dcterms:created xsi:type="dcterms:W3CDTF">2022-09-12T11:32:00Z</dcterms:created>
  <dcterms:modified xsi:type="dcterms:W3CDTF">2022-09-12T11:34:00Z</dcterms:modified>
</cp:coreProperties>
</file>