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21F66" w:rsidRPr="00C73C05" w14:paraId="0CF92A0E" w14:textId="77777777" w:rsidTr="000E5E41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EC07EF" w14:textId="77777777" w:rsidR="00521F66" w:rsidRPr="00C73C05" w:rsidRDefault="00521F66" w:rsidP="000E5E41">
            <w:pPr>
              <w:widowControl w:val="0"/>
              <w:suppressAutoHyphens w:val="0"/>
              <w:spacing w:before="120"/>
              <w:jc w:val="center"/>
              <w:outlineLvl w:val="3"/>
              <w:rPr>
                <w:rFonts w:ascii="Calibri" w:hAnsi="Calibri" w:cs="Arial"/>
                <w:b/>
                <w:sz w:val="28"/>
                <w:szCs w:val="28"/>
                <w:lang w:eastAsia="de-DE"/>
              </w:rPr>
            </w:pPr>
            <w:bookmarkStart w:id="0" w:name="_Toc512590075"/>
            <w:r w:rsidRPr="00C73C05">
              <w:rPr>
                <w:rFonts w:ascii="Calibri" w:hAnsi="Calibri" w:cs="Arial"/>
                <w:b/>
                <w:sz w:val="28"/>
                <w:szCs w:val="28"/>
                <w:lang w:eastAsia="de-DE"/>
              </w:rPr>
              <w:t>ALLEGATO 2</w:t>
            </w:r>
            <w:bookmarkEnd w:id="0"/>
          </w:p>
        </w:tc>
      </w:tr>
      <w:tr w:rsidR="00521F66" w:rsidRPr="00C73C05" w14:paraId="7CE1887D" w14:textId="77777777" w:rsidTr="000E5E41">
        <w:trPr>
          <w:cantSplit/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DCF007A" w14:textId="77777777" w:rsidR="00521F66" w:rsidRPr="00C73C05" w:rsidRDefault="00521F66" w:rsidP="000E5E41">
            <w:pPr>
              <w:widowControl w:val="0"/>
              <w:suppressAutoHyphens w:val="0"/>
              <w:jc w:val="center"/>
              <w:rPr>
                <w:rFonts w:ascii="Calibri" w:hAnsi="Calibri" w:cs="Arial"/>
                <w:sz w:val="26"/>
                <w:szCs w:val="26"/>
                <w:lang w:eastAsia="de-DE"/>
              </w:rPr>
            </w:pPr>
            <w:r w:rsidRPr="00C73C05">
              <w:rPr>
                <w:rFonts w:ascii="Calibri" w:hAnsi="Calibri" w:cs="Arial"/>
                <w:sz w:val="26"/>
                <w:szCs w:val="26"/>
                <w:lang w:eastAsia="de-DE"/>
              </w:rPr>
              <w:t>INFORMAZIONI TECNICHE, DESCRIZIONE DEL PROGETTO,</w:t>
            </w:r>
          </w:p>
          <w:p w14:paraId="1952144D" w14:textId="77777777" w:rsidR="00521F66" w:rsidRPr="00C73C05" w:rsidRDefault="00521F66" w:rsidP="000E5E41">
            <w:pPr>
              <w:widowControl w:val="0"/>
              <w:suppressAutoHyphens w:val="0"/>
              <w:jc w:val="center"/>
              <w:rPr>
                <w:rFonts w:ascii="Calibri" w:hAnsi="Calibri" w:cs="Arial"/>
                <w:sz w:val="26"/>
                <w:szCs w:val="26"/>
                <w:lang w:eastAsia="de-DE"/>
              </w:rPr>
            </w:pPr>
            <w:r w:rsidRPr="00C73C05">
              <w:rPr>
                <w:rFonts w:ascii="Calibri" w:hAnsi="Calibri" w:cs="Arial"/>
                <w:sz w:val="26"/>
                <w:szCs w:val="26"/>
                <w:lang w:eastAsia="de-DE"/>
              </w:rPr>
              <w:t>E DICHIARAZIONI DEL TECNICO PROGETTISTA</w:t>
            </w:r>
          </w:p>
        </w:tc>
      </w:tr>
    </w:tbl>
    <w:p w14:paraId="733E1E4A" w14:textId="77777777" w:rsidR="00521F66" w:rsidRPr="00D62AE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lang w:eastAsia="en-US"/>
        </w:rPr>
      </w:pPr>
      <w:r w:rsidRPr="00D62AE5">
        <w:rPr>
          <w:rFonts w:ascii="Calibri" w:hAnsi="Calibri" w:cs="Arial"/>
          <w:bCs/>
          <w:lang w:eastAsia="de-DE"/>
        </w:rPr>
        <w:t>Il presente allegato, siglato in ogni pagina, datato e sottoscritto dal legale rappresentante del soggetto richiedente il cofinanziamento e dal tecnico incaricato, ove espressamente previsto, è obbligatorio. Esso sintetizza, tra l’altro, informazioni utili alla classificazione e valutazione della domanda di sostegno. Nel caso di imprese di nuova costituzione le sezioni vanno compilate riportando il solo dato previsionale.</w:t>
      </w:r>
    </w:p>
    <w:p w14:paraId="311CF8E4" w14:textId="77777777" w:rsidR="00521F66" w:rsidRPr="00C73C05" w:rsidRDefault="00521F66" w:rsidP="00521F66">
      <w:pPr>
        <w:widowControl w:val="0"/>
        <w:tabs>
          <w:tab w:val="left" w:pos="10348"/>
        </w:tabs>
        <w:suppressAutoHyphens w:val="0"/>
        <w:jc w:val="both"/>
        <w:rPr>
          <w:rFonts w:ascii="Calibri" w:hAnsi="Calibri" w:cs="Arial"/>
          <w:b/>
          <w:bCs/>
          <w:sz w:val="20"/>
          <w:szCs w:val="20"/>
          <w:lang w:eastAsia="en-US"/>
        </w:rPr>
      </w:pPr>
    </w:p>
    <w:p w14:paraId="3F850DFB" w14:textId="77777777" w:rsidR="00521F66" w:rsidRPr="00C73C05" w:rsidRDefault="00521F66" w:rsidP="00521F66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suppressAutoHyphens w:val="0"/>
        <w:jc w:val="both"/>
        <w:rPr>
          <w:rFonts w:ascii="Calibri" w:hAnsi="Calibri" w:cs="Arial"/>
          <w:b/>
          <w:bCs/>
          <w:sz w:val="26"/>
          <w:szCs w:val="26"/>
          <w:lang w:eastAsia="en-US"/>
        </w:rPr>
      </w:pPr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t>A2.1   DESCRIZIONE DEL PROGETTO</w:t>
      </w:r>
    </w:p>
    <w:p w14:paraId="6E763723" w14:textId="77777777" w:rsidR="00521F66" w:rsidRPr="00C73C05" w:rsidRDefault="00521F66" w:rsidP="00521F66">
      <w:pPr>
        <w:tabs>
          <w:tab w:val="left" w:pos="3402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lang w:val="x-none" w:eastAsia="x-none"/>
        </w:rPr>
      </w:pPr>
      <w:r w:rsidRPr="00C73C05">
        <w:rPr>
          <w:rFonts w:ascii="Calibri" w:hAnsi="Calibri" w:cs="Arial"/>
          <w:b/>
          <w:lang w:val="x-none" w:eastAsia="x-none"/>
        </w:rPr>
        <w:t>MISURA</w:t>
      </w:r>
      <w:r w:rsidRPr="00C73C05">
        <w:rPr>
          <w:rFonts w:ascii="Calibri" w:hAnsi="Calibri" w:cs="Arial"/>
          <w:b/>
          <w:lang w:eastAsia="x-none"/>
        </w:rPr>
        <w:t xml:space="preserve"> _________</w:t>
      </w:r>
      <w:r w:rsidRPr="00C73C05">
        <w:rPr>
          <w:rFonts w:ascii="Calibri" w:hAnsi="Calibri" w:cs="Arial"/>
          <w:b/>
          <w:lang w:eastAsia="x-none"/>
        </w:rPr>
        <w:tab/>
        <w:t xml:space="preserve"> TITOLO </w:t>
      </w:r>
      <w:r w:rsidRPr="00C73C05">
        <w:rPr>
          <w:rFonts w:ascii="Calibri" w:hAnsi="Calibri" w:cs="Arial"/>
          <w:b/>
          <w:lang w:val="x-none" w:eastAsia="x-none"/>
        </w:rPr>
        <w:t>“</w:t>
      </w:r>
      <w:r w:rsidRPr="00C73C05">
        <w:rPr>
          <w:rFonts w:ascii="Calibri" w:hAnsi="Calibri" w:cs="Arial"/>
          <w:b/>
          <w:lang w:eastAsia="x-none"/>
        </w:rPr>
        <w:t xml:space="preserve">___________ </w:t>
      </w:r>
      <w:r w:rsidRPr="00C73C05">
        <w:rPr>
          <w:rFonts w:ascii="Calibri" w:hAnsi="Calibri" w:cs="Arial"/>
          <w:b/>
          <w:lang w:val="x-none" w:eastAsia="x-none"/>
        </w:rPr>
        <w:t>”</w:t>
      </w:r>
    </w:p>
    <w:p w14:paraId="482E3B91" w14:textId="77777777" w:rsidR="00521F66" w:rsidRPr="00C73C05" w:rsidRDefault="00521F66" w:rsidP="00521F6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Arial"/>
          <w:b/>
          <w:lang w:val="x-none" w:eastAsia="x-none"/>
        </w:rPr>
      </w:pPr>
      <w:r w:rsidRPr="00C73C05">
        <w:rPr>
          <w:rFonts w:ascii="Calibri" w:hAnsi="Calibri" w:cs="Arial"/>
          <w:b/>
          <w:lang w:val="x-none" w:eastAsia="x-none"/>
        </w:rPr>
        <w:t>Descrizione del progetto:</w:t>
      </w:r>
    </w:p>
    <w:p w14:paraId="30AFFB46" w14:textId="77777777" w:rsidR="00521F66" w:rsidRPr="00C73C05" w:rsidRDefault="00521F66" w:rsidP="00521F66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lang w:val="x-none" w:eastAsia="x-none"/>
        </w:rPr>
      </w:pPr>
      <w:r w:rsidRPr="00C73C05">
        <w:rPr>
          <w:rFonts w:ascii="Calibri" w:hAnsi="Calibri" w:cs="Arial"/>
          <w:bCs/>
          <w:lang w:val="x-none" w:eastAsia="x-none"/>
        </w:rPr>
        <w:t>che riassuma (in circa una pagina) gli obiettivi e</w:t>
      </w:r>
      <w:r w:rsidRPr="00C73C05">
        <w:rPr>
          <w:rFonts w:ascii="Calibri" w:hAnsi="Calibri" w:cs="Arial"/>
          <w:bCs/>
          <w:lang w:eastAsia="x-none"/>
        </w:rPr>
        <w:t xml:space="preserve"> </w:t>
      </w:r>
      <w:r w:rsidRPr="00C73C05">
        <w:rPr>
          <w:rFonts w:ascii="Calibri" w:hAnsi="Calibri" w:cs="Arial"/>
          <w:bCs/>
          <w:lang w:val="x-none" w:eastAsia="x-none"/>
        </w:rPr>
        <w:t>la natura</w:t>
      </w:r>
      <w:r w:rsidRPr="00C73C05">
        <w:rPr>
          <w:rFonts w:ascii="Calibri" w:hAnsi="Calibri" w:cs="Arial"/>
          <w:bCs/>
          <w:lang w:eastAsia="x-none"/>
        </w:rPr>
        <w:t xml:space="preserve"> </w:t>
      </w:r>
      <w:r w:rsidRPr="00C73C05">
        <w:rPr>
          <w:rFonts w:ascii="Calibri" w:hAnsi="Calibri" w:cs="Arial"/>
          <w:bCs/>
          <w:lang w:val="x-none" w:eastAsia="x-none"/>
        </w:rPr>
        <w:t>dell’investimento e precisi in che modo il progetto stesso si integra,</w:t>
      </w:r>
      <w:r w:rsidRPr="00C73C05">
        <w:rPr>
          <w:rFonts w:ascii="Calibri" w:hAnsi="Calibri" w:cs="Arial"/>
          <w:bCs/>
          <w:lang w:eastAsia="x-none"/>
        </w:rPr>
        <w:t xml:space="preserve"> </w:t>
      </w:r>
      <w:r w:rsidRPr="00C73C05">
        <w:rPr>
          <w:rFonts w:ascii="Calibri" w:hAnsi="Calibri" w:cs="Arial"/>
          <w:bCs/>
          <w:lang w:val="x-none" w:eastAsia="x-none"/>
        </w:rPr>
        <w:t xml:space="preserve">nel piano globale </w:t>
      </w:r>
      <w:r w:rsidRPr="00C73C05">
        <w:rPr>
          <w:rFonts w:ascii="Calibri" w:hAnsi="Calibri" w:cs="Arial"/>
          <w:bCs/>
          <w:lang w:eastAsia="x-none"/>
        </w:rPr>
        <w:t>previsto dalla Misura</w:t>
      </w:r>
      <w:r w:rsidRPr="00C73C05">
        <w:rPr>
          <w:rFonts w:ascii="Calibri" w:hAnsi="Calibri" w:cs="Arial"/>
          <w:bCs/>
          <w:lang w:val="x-none" w:eastAsia="x-none"/>
        </w:rPr>
        <w:t>. Vanno precisati i motivi che giustificano</w:t>
      </w:r>
      <w:r w:rsidRPr="00C73C05">
        <w:rPr>
          <w:rFonts w:ascii="Calibri" w:hAnsi="Calibri" w:cs="Arial"/>
          <w:bCs/>
          <w:lang w:eastAsia="x-none"/>
        </w:rPr>
        <w:t xml:space="preserve"> </w:t>
      </w:r>
      <w:r w:rsidRPr="00C73C05">
        <w:rPr>
          <w:rFonts w:ascii="Calibri" w:hAnsi="Calibri" w:cs="Arial"/>
          <w:bCs/>
          <w:lang w:val="x-none" w:eastAsia="x-none"/>
        </w:rPr>
        <w:t>la realizzazione del progetto.</w:t>
      </w:r>
      <w:r w:rsidRPr="00C73C05">
        <w:rPr>
          <w:rFonts w:ascii="Calibri" w:hAnsi="Calibri" w:cs="Arial"/>
          <w:bCs/>
          <w:lang w:eastAsia="x-none"/>
        </w:rPr>
        <w:t xml:space="preserve">  </w:t>
      </w:r>
    </w:p>
    <w:p w14:paraId="6A477ED9" w14:textId="77777777" w:rsidR="00521F66" w:rsidRPr="00C73C05" w:rsidRDefault="00521F66" w:rsidP="00521F6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Arial"/>
          <w:b/>
          <w:lang w:val="x-none" w:eastAsia="x-none"/>
        </w:rPr>
      </w:pPr>
      <w:r w:rsidRPr="00C73C05">
        <w:rPr>
          <w:rFonts w:ascii="Calibri" w:hAnsi="Calibri" w:cs="Arial"/>
          <w:b/>
          <w:lang w:val="x-none" w:eastAsia="x-none"/>
        </w:rPr>
        <w:t>Misure proposte:</w:t>
      </w:r>
    </w:p>
    <w:p w14:paraId="53DA438A" w14:textId="77777777" w:rsidR="00521F66" w:rsidRPr="00C73C05" w:rsidRDefault="00521F66" w:rsidP="00521F6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567" w:hanging="284"/>
        <w:jc w:val="both"/>
        <w:rPr>
          <w:rFonts w:ascii="Calibri" w:hAnsi="Calibri" w:cs="Arial"/>
          <w:bCs/>
          <w:lang w:val="x-none" w:eastAsia="x-none"/>
        </w:rPr>
      </w:pPr>
      <w:r w:rsidRPr="00C73C05">
        <w:rPr>
          <w:rFonts w:ascii="Calibri" w:hAnsi="Calibri" w:cs="Arial"/>
          <w:bCs/>
          <w:lang w:val="x-none" w:eastAsia="x-none"/>
        </w:rPr>
        <w:t>Descrizione generale delle attività previste e della loro utilizzazione tecnica, nonché dei bisogni ai quali esse rispondono</w:t>
      </w:r>
      <w:r w:rsidRPr="00C73C05">
        <w:rPr>
          <w:rFonts w:ascii="Calibri" w:hAnsi="Calibri" w:cs="Arial"/>
          <w:bCs/>
          <w:lang w:eastAsia="x-none"/>
        </w:rPr>
        <w:t>.</w:t>
      </w:r>
    </w:p>
    <w:p w14:paraId="775DF6DF" w14:textId="77777777" w:rsidR="00521F66" w:rsidRPr="00C73C05" w:rsidRDefault="00521F66" w:rsidP="00521F6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567" w:hanging="284"/>
        <w:jc w:val="both"/>
        <w:rPr>
          <w:rFonts w:ascii="Calibri" w:hAnsi="Calibri" w:cs="Arial"/>
          <w:bCs/>
          <w:lang w:val="x-none" w:eastAsia="x-none"/>
        </w:rPr>
      </w:pPr>
      <w:r w:rsidRPr="00C73C05">
        <w:rPr>
          <w:rFonts w:ascii="Calibri" w:hAnsi="Calibri" w:cs="Arial"/>
          <w:bCs/>
          <w:lang w:val="x-none" w:eastAsia="x-none"/>
        </w:rPr>
        <w:t xml:space="preserve">Descrizione tecnica dettagliata </w:t>
      </w:r>
      <w:proofErr w:type="spellStart"/>
      <w:r w:rsidRPr="00C73C05">
        <w:rPr>
          <w:rFonts w:ascii="Calibri" w:hAnsi="Calibri" w:cs="Arial"/>
          <w:bCs/>
          <w:lang w:val="x-none" w:eastAsia="x-none"/>
        </w:rPr>
        <w:t>de</w:t>
      </w:r>
      <w:r>
        <w:rPr>
          <w:rFonts w:ascii="Calibri" w:hAnsi="Calibri" w:cs="Arial"/>
          <w:bCs/>
          <w:lang w:eastAsia="x-none"/>
        </w:rPr>
        <w:t>gl</w:t>
      </w:r>
      <w:proofErr w:type="spellEnd"/>
      <w:r w:rsidRPr="00C73C05">
        <w:rPr>
          <w:rFonts w:ascii="Calibri" w:hAnsi="Calibri" w:cs="Arial"/>
          <w:bCs/>
          <w:lang w:val="x-none" w:eastAsia="x-none"/>
        </w:rPr>
        <w:t xml:space="preserve">i </w:t>
      </w:r>
      <w:r>
        <w:rPr>
          <w:rFonts w:ascii="Calibri" w:hAnsi="Calibri" w:cs="Arial"/>
          <w:bCs/>
          <w:lang w:eastAsia="x-none"/>
        </w:rPr>
        <w:t xml:space="preserve">interventi </w:t>
      </w:r>
      <w:r w:rsidRPr="00C73C05">
        <w:rPr>
          <w:rFonts w:ascii="Calibri" w:hAnsi="Calibri" w:cs="Arial"/>
          <w:bCs/>
          <w:lang w:val="x-none" w:eastAsia="x-none"/>
        </w:rPr>
        <w:t>proposti</w:t>
      </w:r>
      <w:r w:rsidRPr="00C73C05">
        <w:rPr>
          <w:rFonts w:ascii="Calibri" w:hAnsi="Calibri" w:cs="Arial"/>
          <w:bCs/>
          <w:lang w:eastAsia="x-none"/>
        </w:rPr>
        <w:t>.</w:t>
      </w:r>
    </w:p>
    <w:p w14:paraId="6AD4BEDF" w14:textId="77777777" w:rsidR="00521F66" w:rsidRPr="00C73C05" w:rsidRDefault="00521F66" w:rsidP="00521F66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/>
        <w:ind w:left="567" w:hanging="284"/>
        <w:jc w:val="both"/>
        <w:rPr>
          <w:rFonts w:ascii="Calibri" w:hAnsi="Calibri" w:cs="Arial"/>
          <w:bCs/>
          <w:lang w:val="x-none" w:eastAsia="x-none"/>
        </w:rPr>
      </w:pPr>
      <w:r w:rsidRPr="00C73C05">
        <w:rPr>
          <w:rFonts w:ascii="Calibri" w:hAnsi="Calibri" w:cs="Arial"/>
          <w:bCs/>
          <w:lang w:val="x-none" w:eastAsia="x-none"/>
        </w:rPr>
        <w:t>Preventivo del costo globale de</w:t>
      </w:r>
      <w:r>
        <w:rPr>
          <w:rFonts w:ascii="Calibri" w:hAnsi="Calibri" w:cs="Arial"/>
          <w:bCs/>
          <w:lang w:eastAsia="x-none"/>
        </w:rPr>
        <w:t>gli interventi</w:t>
      </w:r>
      <w:r w:rsidRPr="00C73C05">
        <w:rPr>
          <w:rFonts w:ascii="Calibri" w:hAnsi="Calibri" w:cs="Arial"/>
          <w:bCs/>
          <w:lang w:val="x-none" w:eastAsia="x-none"/>
        </w:rPr>
        <w:t>.</w:t>
      </w:r>
    </w:p>
    <w:p w14:paraId="7EAB6692" w14:textId="77777777" w:rsidR="00521F66" w:rsidRPr="00C73C05" w:rsidRDefault="00521F66" w:rsidP="00521F6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 w:cs="Arial"/>
          <w:b/>
          <w:lang w:val="x-none" w:eastAsia="x-none"/>
        </w:rPr>
      </w:pPr>
      <w:r w:rsidRPr="00C73C05">
        <w:rPr>
          <w:rFonts w:ascii="Calibri" w:hAnsi="Calibri" w:cs="Arial"/>
          <w:b/>
          <w:lang w:val="x-none" w:eastAsia="x-none"/>
        </w:rPr>
        <w:t>Soggetto proponente:</w:t>
      </w:r>
    </w:p>
    <w:p w14:paraId="108AEF18" w14:textId="77777777" w:rsidR="00521F66" w:rsidRPr="00C73C05" w:rsidRDefault="00521F66" w:rsidP="00521F66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Arial"/>
          <w:bCs/>
          <w:lang w:eastAsia="x-none"/>
        </w:rPr>
      </w:pPr>
      <w:r w:rsidRPr="00C73C05">
        <w:rPr>
          <w:rFonts w:ascii="Calibri" w:hAnsi="Calibri" w:cs="Arial"/>
          <w:bCs/>
          <w:lang w:val="x-none" w:eastAsia="x-none"/>
        </w:rPr>
        <w:t>breve descrizione anni di esperienza dell’</w:t>
      </w:r>
      <w:r>
        <w:rPr>
          <w:rFonts w:ascii="Calibri" w:hAnsi="Calibri" w:cs="Arial"/>
          <w:bCs/>
          <w:lang w:val="x-none" w:eastAsia="x-none"/>
        </w:rPr>
        <w:t>impresa</w:t>
      </w:r>
      <w:r w:rsidRPr="00C73C05">
        <w:rPr>
          <w:rFonts w:ascii="Calibri" w:hAnsi="Calibri" w:cs="Arial"/>
          <w:bCs/>
          <w:lang w:val="x-none" w:eastAsia="x-none"/>
        </w:rPr>
        <w:t>, del personale impegnato, dei rispettivi ruoli e costi imputati.</w:t>
      </w:r>
    </w:p>
    <w:p w14:paraId="3D032F88" w14:textId="77777777" w:rsidR="00521F66" w:rsidRPr="00C73C05" w:rsidRDefault="00521F66" w:rsidP="00521F66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  <w:lang w:eastAsia="x-none"/>
        </w:rPr>
      </w:pPr>
    </w:p>
    <w:p w14:paraId="3E4336A5" w14:textId="77777777" w:rsidR="00521F66" w:rsidRPr="00C73C05" w:rsidRDefault="00521F66" w:rsidP="00521F66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0"/>
          <w:szCs w:val="20"/>
          <w:lang w:eastAsia="x-none"/>
        </w:rPr>
      </w:pPr>
    </w:p>
    <w:p w14:paraId="3394214C" w14:textId="77777777" w:rsidR="00521F66" w:rsidRPr="00C73C05" w:rsidRDefault="00521F66" w:rsidP="00521F66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suppressAutoHyphens w:val="0"/>
        <w:jc w:val="both"/>
        <w:rPr>
          <w:rFonts w:ascii="Calibri" w:hAnsi="Calibri" w:cs="Arial"/>
          <w:b/>
          <w:bCs/>
          <w:sz w:val="26"/>
          <w:szCs w:val="26"/>
          <w:lang w:eastAsia="en-US"/>
        </w:rPr>
      </w:pPr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t>A2.2   INFORMAZIONI DI BASE SULL’IMPRESA</w:t>
      </w:r>
    </w:p>
    <w:p w14:paraId="54CE33C7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TAB. A2</w:t>
      </w:r>
      <w:r>
        <w:rPr>
          <w:rFonts w:ascii="Calibri" w:hAnsi="Calibri" w:cs="Arial"/>
          <w:b/>
          <w:bCs/>
          <w:sz w:val="24"/>
          <w:lang w:eastAsia="en-US"/>
        </w:rPr>
        <w:t>.2.1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  TIPO DI POSSESSO DEI BENI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20"/>
        <w:gridCol w:w="1358"/>
        <w:gridCol w:w="1919"/>
        <w:gridCol w:w="1237"/>
        <w:gridCol w:w="2091"/>
      </w:tblGrid>
      <w:tr w:rsidR="00521F66" w:rsidRPr="00C73C05" w14:paraId="7EF157AE" w14:textId="77777777" w:rsidTr="000E5E41">
        <w:trPr>
          <w:cantSplit/>
          <w:trHeight w:val="39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5A54AF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BENE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13987E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PROPRIETÀ’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71F55C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AFFITTO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82B6BB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CONCESSIONE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4D142C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ALTRO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AFC5FB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CONDIZIONI PREVISIONALI</w:t>
            </w:r>
            <w:r w:rsidRPr="00C73C05">
              <w:rPr>
                <w:rFonts w:ascii="Calibri" w:hAnsi="Calibri" w:cs="Arial"/>
                <w:b/>
                <w:bCs/>
                <w:sz w:val="24"/>
                <w:vertAlign w:val="superscript"/>
                <w:lang w:eastAsia="de-DE"/>
              </w:rPr>
              <w:footnoteReference w:id="1"/>
            </w:r>
          </w:p>
        </w:tc>
      </w:tr>
      <w:tr w:rsidR="00521F66" w:rsidRPr="00C73C05" w14:paraId="05F4EED8" w14:textId="77777777" w:rsidTr="000E5E41">
        <w:trPr>
          <w:cantSplit/>
          <w:trHeight w:val="39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AABF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Superficie terreno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C10A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3B3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ED8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BC09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FC7257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43B69267" w14:textId="77777777" w:rsidTr="000E5E41">
        <w:trPr>
          <w:cantSplit/>
          <w:trHeight w:val="39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992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Fabbricati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042D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16B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01F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282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EAA48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72AB2103" w14:textId="77777777" w:rsidTr="000E5E41">
        <w:trPr>
          <w:cantSplit/>
          <w:trHeight w:val="39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5E9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Imbarcazioni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7E92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1B2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ABA8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DE4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F9F7F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48EB1AC3" w14:textId="77777777" w:rsidTr="000E5E41">
        <w:trPr>
          <w:cantSplit/>
          <w:trHeight w:val="39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E5F36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Altro (specificare)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5C7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A78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00B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A90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883F2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</w:tbl>
    <w:p w14:paraId="7E6E8264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lastRenderedPageBreak/>
        <w:t xml:space="preserve">TAB. </w:t>
      </w:r>
      <w:r>
        <w:rPr>
          <w:rFonts w:ascii="Calibri" w:hAnsi="Calibri" w:cs="Arial"/>
          <w:b/>
          <w:bCs/>
          <w:sz w:val="24"/>
          <w:lang w:eastAsia="en-US"/>
        </w:rPr>
        <w:t>A2.2.2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IMMOBILIZZAZIONI IMMATERIALI IN POSSESSO O GESTITE DALL’IMPRESA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4"/>
        <w:gridCol w:w="1275"/>
        <w:gridCol w:w="1839"/>
      </w:tblGrid>
      <w:tr w:rsidR="00521F66" w:rsidRPr="00C73C05" w14:paraId="3BF92994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08D2CD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TIPOLOGIA (esempi)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2FF01E9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jc w:val="center"/>
              <w:rPr>
                <w:rFonts w:ascii="Calibri" w:hAnsi="Calibri"/>
                <w:b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b/>
                <w:iCs/>
                <w:sz w:val="24"/>
                <w:lang w:eastAsia="de-DE"/>
              </w:rPr>
              <w:t>SI/NO</w:t>
            </w:r>
          </w:p>
        </w:tc>
      </w:tr>
      <w:tr w:rsidR="00521F66" w:rsidRPr="00C73C05" w14:paraId="5FE002CF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CD5D3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 xml:space="preserve">Sito internet 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EF4C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  <w:tr w:rsidR="00521F66" w:rsidRPr="00C73C05" w14:paraId="5CEF60F1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8B4FD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Sito internet vendita (e-commerce)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1611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  <w:tr w:rsidR="00521F66" w:rsidRPr="00C73C05" w14:paraId="4510775D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66E46D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Software supporto produzione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1280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  <w:tr w:rsidR="00521F66" w:rsidRPr="00C73C05" w14:paraId="3038464E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C013D6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Software supporto gestione aziendale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C58C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  <w:tr w:rsidR="00521F66" w:rsidRPr="00C73C05" w14:paraId="275CCB4A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EDEBE2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Brevetti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3D3B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  <w:tr w:rsidR="00521F66" w:rsidRPr="00C73C05" w14:paraId="4197866A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F9AF8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Marchi aziendali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E1B3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  <w:tr w:rsidR="00521F66" w:rsidRPr="00C73C05" w14:paraId="7B651A56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C6A0B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Certificazioni di qualità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D2A86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  <w:tr w:rsidR="00521F66" w:rsidRPr="00C73C05" w14:paraId="122D1CB6" w14:textId="77777777" w:rsidTr="000E5E41">
        <w:trPr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05644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Accordi di conferimento a consorzi/associazioni di produttori/GDO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66D0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19FF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/>
                <w:iCs/>
                <w:sz w:val="18"/>
                <w:szCs w:val="18"/>
                <w:lang w:eastAsia="de-DE"/>
              </w:rPr>
              <w:t>% della PLV</w:t>
            </w:r>
          </w:p>
        </w:tc>
      </w:tr>
      <w:tr w:rsidR="00521F66" w:rsidRPr="00C73C05" w14:paraId="76018F20" w14:textId="77777777" w:rsidTr="000E5E41">
        <w:trPr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33A1F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Accordi commerciali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A674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9F43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/>
                <w:iCs/>
                <w:sz w:val="18"/>
                <w:szCs w:val="18"/>
                <w:lang w:eastAsia="de-DE"/>
              </w:rPr>
              <w:t>% della PLV</w:t>
            </w:r>
          </w:p>
        </w:tc>
      </w:tr>
      <w:tr w:rsidR="00521F66" w:rsidRPr="00C73C05" w14:paraId="3F0DBE48" w14:textId="77777777" w:rsidTr="000E5E41">
        <w:trPr>
          <w:gridAfter w:val="1"/>
          <w:wAfter w:w="955" w:type="pct"/>
          <w:trHeight w:val="340"/>
        </w:trPr>
        <w:tc>
          <w:tcPr>
            <w:tcW w:w="33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DCAAE6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  <w:r w:rsidRPr="00C73C05">
              <w:rPr>
                <w:rFonts w:ascii="Calibri" w:hAnsi="Calibri"/>
                <w:iCs/>
                <w:sz w:val="24"/>
                <w:lang w:eastAsia="de-DE"/>
              </w:rPr>
              <w:t>Altro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4FF2B" w14:textId="77777777" w:rsidR="00521F66" w:rsidRPr="00C73C05" w:rsidRDefault="00521F66" w:rsidP="000E5E41">
            <w:pPr>
              <w:tabs>
                <w:tab w:val="left" w:pos="9540"/>
                <w:tab w:val="left" w:pos="9638"/>
              </w:tabs>
              <w:suppressAutoHyphens w:val="0"/>
              <w:snapToGrid w:val="0"/>
              <w:ind w:right="96"/>
              <w:rPr>
                <w:rFonts w:ascii="Calibri" w:hAnsi="Calibri"/>
                <w:iCs/>
                <w:sz w:val="24"/>
                <w:lang w:eastAsia="de-DE"/>
              </w:rPr>
            </w:pPr>
          </w:p>
        </w:tc>
      </w:tr>
    </w:tbl>
    <w:p w14:paraId="0D49A9B3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>
        <w:rPr>
          <w:rFonts w:ascii="Calibri" w:hAnsi="Calibri" w:cs="Arial"/>
          <w:b/>
          <w:bCs/>
          <w:sz w:val="24"/>
          <w:lang w:eastAsia="en-US"/>
        </w:rPr>
        <w:t>TAB. A2.2.3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  MANODOPERA AZIENDALE</w:t>
      </w:r>
    </w:p>
    <w:p w14:paraId="5DFFEDD3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Cs/>
          <w:sz w:val="24"/>
          <w:lang w:eastAsia="de-DE"/>
        </w:rPr>
        <w:t>Per ciascuna tipologia di manodopera operante in azienda indicare il numero degli addetti. Per gli operai stagionali/avventizi indicare, inoltre, il numero di giornate lavorative prestate su base annua. I dati vanno riferiti all’ultimo esercizio.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3"/>
        <w:gridCol w:w="1046"/>
        <w:gridCol w:w="816"/>
        <w:gridCol w:w="989"/>
        <w:gridCol w:w="1219"/>
        <w:gridCol w:w="1277"/>
        <w:gridCol w:w="1162"/>
        <w:gridCol w:w="1277"/>
      </w:tblGrid>
      <w:tr w:rsidR="00521F66" w:rsidRPr="00C73C05" w14:paraId="6C1E8E73" w14:textId="77777777" w:rsidTr="000E5E41">
        <w:trPr>
          <w:cantSplit/>
          <w:trHeight w:val="397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3B3B3"/>
            <w:vAlign w:val="center"/>
          </w:tcPr>
          <w:p w14:paraId="3E53A18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MANODOPERA AZIENDALE</w:t>
            </w:r>
          </w:p>
        </w:tc>
        <w:tc>
          <w:tcPr>
            <w:tcW w:w="4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96884C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DATO ATTUALE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9BA536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DATO PREVISIONALE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  <w:lang w:eastAsia="de-DE"/>
              </w:rPr>
              <w:footnoteReference w:id="2"/>
            </w:r>
          </w:p>
        </w:tc>
      </w:tr>
      <w:tr w:rsidR="00521F66" w:rsidRPr="00C73C05" w14:paraId="7B1FA591" w14:textId="77777777" w:rsidTr="000E5E41">
        <w:trPr>
          <w:cantSplit/>
          <w:trHeight w:val="397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BD18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21CB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NUMERO ADDETTI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41E8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MASCHI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5B14D60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FEMMINE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4964677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NN. GIORNATE LAVORATIVE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BE3448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NUMERO ADDETTI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8C8131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MASCHI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E91D18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FEMMINE</w:t>
            </w:r>
          </w:p>
        </w:tc>
      </w:tr>
      <w:tr w:rsidR="00521F66" w:rsidRPr="00C73C05" w14:paraId="22707FE9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FAC1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Manodopera familiare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482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54F9AF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8236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24EE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7F49C7C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C81677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B6C3D1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5D0A7612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7DE5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Operai fissi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A17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5C5629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3684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48BE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6398703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A15D08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ED05F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4179A388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8A3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Operai stagionali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85F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3567BA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21D8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4249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79BD103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52514B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A992DA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6071CDDB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36AE6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Impiegati fissi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F93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B6E3A0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5FAF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97AF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579F607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45D14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79CB1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60061D04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3EDA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Impiegati part-time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E11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3CD725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9395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8C8F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0A12A53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580D2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FCC45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56A819E7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41E9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Dirigenti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1FA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53774A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43E0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BA3C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0FD7B77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A6B28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1B3AB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0E683588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9F31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Soci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E05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4BC0C4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09D4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E3C0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2620C76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8EC0E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8BAC9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F8D57FC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A69BD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Soci lavoratori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4E8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52B725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E7EB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14AF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6806B17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D1F43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893F79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1308A9B9" w14:textId="77777777" w:rsidTr="000E5E41">
        <w:trPr>
          <w:cantSplit/>
          <w:trHeight w:val="397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751E0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TOTALE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40D2D2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E0E0E0"/>
            <w:vAlign w:val="center"/>
          </w:tcPr>
          <w:p w14:paraId="588A501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4D2F662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E6F0AA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E0E0E0"/>
            <w:vAlign w:val="center"/>
          </w:tcPr>
          <w:p w14:paraId="74F7DD9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FCC38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E695A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</w:tr>
    </w:tbl>
    <w:p w14:paraId="4E63E790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</w:t>
      </w:r>
      <w:r>
        <w:rPr>
          <w:rFonts w:ascii="Calibri" w:hAnsi="Calibri" w:cs="Arial"/>
          <w:b/>
          <w:bCs/>
          <w:sz w:val="24"/>
          <w:lang w:eastAsia="en-US"/>
        </w:rPr>
        <w:t>. A2.2.4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  CERTIFICAZIONI IN POSSESSO DELL’IMPRESA (barrare le celle d’interesse)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1120"/>
        <w:gridCol w:w="1120"/>
        <w:gridCol w:w="1120"/>
        <w:gridCol w:w="1120"/>
        <w:gridCol w:w="1118"/>
        <w:gridCol w:w="1600"/>
      </w:tblGrid>
      <w:tr w:rsidR="00521F66" w:rsidRPr="00C73C05" w14:paraId="4657E8B2" w14:textId="77777777" w:rsidTr="000E5E41">
        <w:trPr>
          <w:trHeight w:val="39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69B7527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lastRenderedPageBreak/>
              <w:t>TIPOLOGIA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8E42A5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IN DOTAZIONE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439873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IN FASE DI ACQUISIZIONE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E058F5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PREVISTA CON IL PRESENTE INTERVENTO</w:t>
            </w:r>
          </w:p>
        </w:tc>
      </w:tr>
      <w:tr w:rsidR="00521F66" w:rsidRPr="00C73C05" w14:paraId="050F95B0" w14:textId="77777777" w:rsidTr="000E5E41">
        <w:trPr>
          <w:trHeight w:val="39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6DF70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Sistema di qualità aziendale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9F5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687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5D9F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6EE6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EF4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A5C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</w:tr>
      <w:tr w:rsidR="00521F66" w:rsidRPr="00C73C05" w14:paraId="450025A4" w14:textId="77777777" w:rsidTr="000E5E41">
        <w:trPr>
          <w:trHeight w:val="39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39BC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Sistema di gestione ambientale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AEF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45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501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7A6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8E17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918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</w:tr>
      <w:tr w:rsidR="00521F66" w:rsidRPr="00C73C05" w14:paraId="31711892" w14:textId="77777777" w:rsidTr="000E5E41">
        <w:trPr>
          <w:trHeight w:val="39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E6CF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Certificazione di qualità del Prodotto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3720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81A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426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2A6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B79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C1F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</w:tc>
      </w:tr>
      <w:tr w:rsidR="00521F66" w:rsidRPr="00C73C05" w14:paraId="3C01BC0E" w14:textId="77777777" w:rsidTr="000E5E41">
        <w:trPr>
          <w:trHeight w:val="397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87713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Altro (specificare)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CEC2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066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CD5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</w:tbl>
    <w:p w14:paraId="29982E11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i/>
          <w:sz w:val="18"/>
          <w:szCs w:val="18"/>
          <w:lang w:eastAsia="de-DE"/>
        </w:rPr>
      </w:pPr>
      <w:r w:rsidRPr="00C73C05">
        <w:rPr>
          <w:rFonts w:ascii="Calibri" w:hAnsi="Calibri" w:cs="Arial"/>
          <w:bCs/>
          <w:i/>
          <w:sz w:val="18"/>
          <w:szCs w:val="18"/>
          <w:lang w:eastAsia="de-DE"/>
        </w:rPr>
        <w:t>(Numero di righe variabile su esigenza del beneficiario)</w:t>
      </w:r>
    </w:p>
    <w:p w14:paraId="4E2C18DE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>
        <w:rPr>
          <w:rFonts w:ascii="Calibri" w:hAnsi="Calibri" w:cs="Arial"/>
          <w:b/>
          <w:bCs/>
          <w:sz w:val="24"/>
          <w:lang w:eastAsia="en-US"/>
        </w:rPr>
        <w:t>TAB. A2.2.5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  LA SITUAZIONE PATRIMONIALE DELL’IMPRESA </w:t>
      </w:r>
    </w:p>
    <w:p w14:paraId="0CC2DC8F" w14:textId="77777777" w:rsidR="00521F66" w:rsidRPr="00C73C05" w:rsidRDefault="00521F66" w:rsidP="00521F66">
      <w:pPr>
        <w:widowControl w:val="0"/>
        <w:suppressAutoHyphens w:val="0"/>
        <w:spacing w:before="120" w:after="120"/>
        <w:jc w:val="both"/>
        <w:rPr>
          <w:rFonts w:ascii="Calibri" w:hAnsi="Calibri" w:cs="Arial"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 xml:space="preserve">La situazione economico patrimoniale dell’impresa è dedotta per le società dai bilanci dei due anni precedenti la richiesta di finanziamento depositati e approvati in termini di legge. </w:t>
      </w:r>
    </w:p>
    <w:p w14:paraId="2A94209C" w14:textId="77777777" w:rsidR="00521F66" w:rsidRPr="00C73C05" w:rsidRDefault="00521F66" w:rsidP="00521F66">
      <w:pPr>
        <w:widowControl w:val="0"/>
        <w:suppressAutoHyphens w:val="0"/>
        <w:spacing w:before="120" w:after="120"/>
        <w:jc w:val="both"/>
        <w:rPr>
          <w:rFonts w:ascii="Calibri" w:hAnsi="Calibri" w:cs="Arial"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>Per le imprese di nuova costituzione, in luogo del patrimonio netto, si considera il valore del capitale sociale effettivamente versato risultante dall'atto costitutivo e/o in Camera di commercio, qualora alla data di presentazione della domanda non sia ancora avvenuta l'approvazione del bilancio relativo al primo esercizio.</w:t>
      </w:r>
    </w:p>
    <w:p w14:paraId="0FB3BF2A" w14:textId="77777777" w:rsidR="00521F66" w:rsidRPr="00C73C05" w:rsidRDefault="00521F66" w:rsidP="00521F66">
      <w:pPr>
        <w:widowControl w:val="0"/>
        <w:suppressAutoHyphens w:val="0"/>
        <w:spacing w:before="120" w:after="120"/>
        <w:jc w:val="both"/>
        <w:rPr>
          <w:rFonts w:ascii="Calibri" w:hAnsi="Calibri" w:cs="Arial"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>Per le imprese non obbligate alla redazione del bilancio il valore si desume da un bilancio redatto ai sensi dell’art. 2424 e 2425 del cod. civ., inclusivo di inventario ai sensi dell’art. 2217, sottoscritto dal beneficiario e asseverato da un tecnico abilitato iscritto al relativo Albo dei dottori commercialisti e degli esperti contabili e/o dei revisori legali.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2743"/>
        <w:gridCol w:w="2869"/>
        <w:gridCol w:w="4027"/>
      </w:tblGrid>
      <w:tr w:rsidR="00521F66" w:rsidRPr="00C73C05" w14:paraId="5B45FA38" w14:textId="77777777" w:rsidTr="000E5E41">
        <w:trPr>
          <w:cantSplit/>
          <w:trHeight w:val="397"/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7DB97476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FATTURATO ULTIMO ANNO</w:t>
            </w:r>
          </w:p>
          <w:p w14:paraId="4EB5DAA3" w14:textId="77777777" w:rsidR="00521F66" w:rsidRPr="00C73C05" w:rsidRDefault="00521F66" w:rsidP="000E5E41">
            <w:pPr>
              <w:suppressAutoHyphens w:val="0"/>
              <w:spacing w:before="12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t</w:t>
            </w:r>
            <w:r>
              <w:rPr>
                <w:rFonts w:ascii="Calibri" w:hAnsi="Calibri" w:cs="Arial"/>
                <w:b/>
                <w:bCs/>
                <w:sz w:val="24"/>
                <w:lang w:eastAsia="de-DE"/>
              </w:rPr>
              <w:t>onnellate</w:t>
            </w: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/anno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1917E26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FATTURATO PENULTIMO ANNO</w:t>
            </w:r>
          </w:p>
          <w:p w14:paraId="35A156F7" w14:textId="77777777" w:rsidR="00521F66" w:rsidRPr="00C73C05" w:rsidRDefault="00521F66" w:rsidP="000E5E41">
            <w:pPr>
              <w:suppressAutoHyphens w:val="0"/>
              <w:spacing w:before="12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ton</w:t>
            </w:r>
            <w:r>
              <w:rPr>
                <w:rFonts w:ascii="Calibri" w:hAnsi="Calibri" w:cs="Arial"/>
                <w:b/>
                <w:bCs/>
                <w:sz w:val="24"/>
                <w:lang w:eastAsia="de-DE"/>
              </w:rPr>
              <w:t>nellate</w:t>
            </w: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/anno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9920F6F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VALORE AGGIUNTO NETTO</w:t>
            </w:r>
          </w:p>
          <w:p w14:paraId="4366D6A9" w14:textId="77777777" w:rsidR="00521F66" w:rsidRPr="00C73C05" w:rsidRDefault="00521F66" w:rsidP="000E5E41">
            <w:pPr>
              <w:suppressAutoHyphens w:val="0"/>
              <w:spacing w:before="12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(campo riservato alle imprese di nuova o recente costituzione)</w:t>
            </w:r>
          </w:p>
        </w:tc>
      </w:tr>
      <w:tr w:rsidR="00521F66" w:rsidRPr="00C73C05" w14:paraId="1936C07C" w14:textId="77777777" w:rsidTr="000E5E41">
        <w:trPr>
          <w:cantSplit/>
          <w:trHeight w:val="397"/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D149B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C451D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Cs/>
                <w:sz w:val="24"/>
                <w:lang w:eastAsia="de-DE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645C54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Cs/>
                <w:sz w:val="24"/>
                <w:lang w:eastAsia="de-DE"/>
              </w:rPr>
            </w:pPr>
          </w:p>
        </w:tc>
      </w:tr>
      <w:tr w:rsidR="00521F66" w:rsidRPr="00C73C05" w14:paraId="67EDDCB9" w14:textId="77777777" w:rsidTr="000E5E41">
        <w:trPr>
          <w:cantSplit/>
          <w:trHeight w:val="397"/>
          <w:jc w:val="center"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310D6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9E000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Cs/>
                <w:sz w:val="24"/>
                <w:lang w:eastAsia="de-DE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8315F3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Cs/>
                <w:sz w:val="24"/>
                <w:lang w:eastAsia="de-DE"/>
              </w:rPr>
            </w:pPr>
          </w:p>
        </w:tc>
      </w:tr>
    </w:tbl>
    <w:p w14:paraId="2B39900E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i/>
          <w:sz w:val="18"/>
          <w:szCs w:val="18"/>
          <w:lang w:eastAsia="de-DE"/>
        </w:rPr>
      </w:pPr>
      <w:r w:rsidRPr="00C73C05">
        <w:rPr>
          <w:rFonts w:ascii="Calibri" w:hAnsi="Calibri" w:cs="Arial"/>
          <w:bCs/>
          <w:i/>
          <w:sz w:val="18"/>
          <w:szCs w:val="18"/>
          <w:lang w:eastAsia="de-DE"/>
        </w:rPr>
        <w:t>(Numero di righe variabile su esigenza del beneficiario)</w:t>
      </w:r>
    </w:p>
    <w:p w14:paraId="5A5843AC" w14:textId="77777777" w:rsidR="00521F66" w:rsidRPr="00C73C05" w:rsidRDefault="00521F66" w:rsidP="00521F66">
      <w:pPr>
        <w:suppressAutoHyphens w:val="0"/>
        <w:jc w:val="both"/>
        <w:rPr>
          <w:rFonts w:ascii="Calibri" w:hAnsi="Calibri"/>
          <w:bCs/>
          <w:sz w:val="20"/>
          <w:szCs w:val="20"/>
          <w:lang w:eastAsia="en-US"/>
        </w:rPr>
      </w:pPr>
    </w:p>
    <w:p w14:paraId="07290E7B" w14:textId="77777777" w:rsidR="00521F66" w:rsidRPr="00C73C05" w:rsidRDefault="00521F66" w:rsidP="00521F66">
      <w:pPr>
        <w:suppressAutoHyphens w:val="0"/>
        <w:jc w:val="both"/>
        <w:rPr>
          <w:rFonts w:ascii="Calibri" w:hAnsi="Calibri"/>
          <w:bCs/>
          <w:sz w:val="20"/>
          <w:szCs w:val="20"/>
          <w:lang w:eastAsia="en-US"/>
        </w:rPr>
      </w:pPr>
    </w:p>
    <w:p w14:paraId="4D1D34DD" w14:textId="77777777" w:rsidR="00521F66" w:rsidRPr="00C73C05" w:rsidRDefault="00521F66" w:rsidP="00521F66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suppressAutoHyphens w:val="0"/>
        <w:jc w:val="both"/>
        <w:rPr>
          <w:rFonts w:ascii="Calibri" w:hAnsi="Calibri" w:cs="Arial"/>
          <w:b/>
          <w:bCs/>
          <w:sz w:val="26"/>
          <w:szCs w:val="26"/>
          <w:lang w:eastAsia="en-US"/>
        </w:rPr>
      </w:pPr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t>A2.3   LA PRODUZIONE AZIENDALE ATTUALE E PREVISIONALE</w:t>
      </w:r>
    </w:p>
    <w:p w14:paraId="7481D441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04319B">
        <w:rPr>
          <w:rFonts w:ascii="Calibri" w:hAnsi="Calibri" w:cs="Arial"/>
          <w:b/>
          <w:bCs/>
          <w:sz w:val="24"/>
          <w:lang w:eastAsia="en-US"/>
        </w:rPr>
        <w:t>TAB. A2.3.1   LE SPECIE TRASFORMATE E/O COMMERCIALIZZATE</w:t>
      </w:r>
    </w:p>
    <w:p w14:paraId="33B8B6E1" w14:textId="77777777" w:rsidR="00521F66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sz w:val="24"/>
          <w:lang w:eastAsia="en-US"/>
        </w:rPr>
      </w:pPr>
      <w:r w:rsidRPr="00C73C05">
        <w:rPr>
          <w:rFonts w:ascii="Calibri" w:hAnsi="Calibri" w:cs="Arial"/>
          <w:bCs/>
          <w:sz w:val="24"/>
          <w:lang w:eastAsia="en-US"/>
        </w:rPr>
        <w:t xml:space="preserve">Il dato si riferisce alle quantità delle specie trattate nel </w:t>
      </w:r>
      <w:r>
        <w:rPr>
          <w:rFonts w:ascii="Calibri" w:hAnsi="Calibri" w:cs="Arial"/>
          <w:bCs/>
          <w:sz w:val="24"/>
          <w:lang w:eastAsia="en-US"/>
        </w:rPr>
        <w:t>biennio</w:t>
      </w:r>
      <w:r w:rsidRPr="00C73C05">
        <w:rPr>
          <w:rFonts w:ascii="Calibri" w:hAnsi="Calibri" w:cs="Arial"/>
          <w:bCs/>
          <w:sz w:val="24"/>
          <w:lang w:eastAsia="en-US"/>
        </w:rPr>
        <w:t xml:space="preserve"> antecedente la richiesta di finanziamento</w:t>
      </w:r>
      <w:r w:rsidRPr="00C73C05">
        <w:rPr>
          <w:rFonts w:ascii="Calibri" w:hAnsi="Calibri" w:cs="Arial"/>
          <w:b/>
          <w:bCs/>
          <w:sz w:val="20"/>
          <w:szCs w:val="20"/>
          <w:vertAlign w:val="superscript"/>
          <w:lang w:eastAsia="de-DE"/>
        </w:rPr>
        <w:footnoteReference w:id="3"/>
      </w:r>
      <w:r w:rsidRPr="00C73C05">
        <w:rPr>
          <w:rFonts w:ascii="Calibri" w:hAnsi="Calibri" w:cs="Arial"/>
          <w:bCs/>
          <w:sz w:val="24"/>
          <w:lang w:eastAsia="en-US"/>
        </w:rPr>
        <w:t xml:space="preserve"> e le previsioni di esercizio a regime dopo la realizzazione dell’operazione.</w:t>
      </w:r>
    </w:p>
    <w:p w14:paraId="504C938E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sz w:val="24"/>
          <w:lang w:eastAsia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41"/>
        <w:gridCol w:w="1583"/>
        <w:gridCol w:w="1583"/>
        <w:gridCol w:w="1583"/>
        <w:gridCol w:w="1583"/>
        <w:gridCol w:w="2055"/>
      </w:tblGrid>
      <w:tr w:rsidR="00521F66" w:rsidRPr="00C73C05" w14:paraId="4E7DEA1F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4C582C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SPECIE</w:t>
            </w:r>
            <w:r w:rsidRPr="00C73C05">
              <w:rPr>
                <w:rFonts w:ascii="Calibri" w:hAnsi="Calibri" w:cs="Arial"/>
                <w:bCs/>
                <w:sz w:val="20"/>
                <w:szCs w:val="20"/>
                <w:vertAlign w:val="superscript"/>
                <w:lang w:eastAsia="de-DE"/>
              </w:rPr>
              <w:footnoteReference w:id="4"/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837F8F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QUANTITÀ ULTIMO ANNO</w:t>
            </w:r>
          </w:p>
          <w:p w14:paraId="26571DA8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77198E8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QUANTITÀ PENULTIMO ANNO</w:t>
            </w:r>
          </w:p>
          <w:p w14:paraId="2A7D7203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98BB3E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QUANTITÀ MEDIA</w:t>
            </w:r>
          </w:p>
          <w:p w14:paraId="6F829F4E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126581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Dato previsionale</w:t>
            </w:r>
          </w:p>
          <w:p w14:paraId="370F3637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D9FA21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Incremento %</w:t>
            </w:r>
          </w:p>
          <w:p w14:paraId="501B1870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(a regime)</w:t>
            </w:r>
          </w:p>
          <w:p w14:paraId="3A855BBA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dato previsionale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/Quantità media</w:t>
            </w:r>
          </w:p>
          <w:p w14:paraId="291CBCA6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</w:tr>
      <w:tr w:rsidR="00521F66" w:rsidRPr="00C73C05" w14:paraId="04C57834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7B7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Mitili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FDD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167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591E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4B123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07F818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0FD8A647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1214F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Vongola*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792F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CE6B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D90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C523752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20F15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0781B1CB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FA054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Ostrica*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624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F44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B09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A178AE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29F6210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FAE3604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722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Tellina*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DAE2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47F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9A0B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E680E6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8FCA762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3C7717AB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B0201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Tartufi di mare*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8D64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21E3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E007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2E3CE6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8735B01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D50CCFC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E0F3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Altri molluschi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99E5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C8E8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B4D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53AC09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FA95C6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8D6C560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A35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Spigola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C2A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796C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16E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BF2709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49733D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45C2B73B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EC20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Orata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4B5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A59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6F8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84DC0D9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9EC353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08715FBF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1F0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Palamita*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81F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C73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F551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8FB589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34175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357171F5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D9C3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Dentice*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CA3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22B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766E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EA45E86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B1F0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42D3CB1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A2DD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Tonno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D07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AA2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0E6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F2C71C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1538B4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53C0517A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09F9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Alici*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6DB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B2AF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D5BD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91933D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6E614F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F55BC7E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2A32B" w14:textId="77777777" w:rsidR="00521F66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Sgombro*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A670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A9E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4B58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654DB1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6261F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79712035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ED3D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Cefalopodi*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113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D6A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9C24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71F8EFD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0BD4E4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A9EDE71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7B5C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Triglia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8D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C91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C23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7E3397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88DFFE6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69842DDF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85E41" w14:textId="77777777" w:rsidR="00521F66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Nasello*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CF3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1E2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7F909" w14:textId="77777777" w:rsidR="00521F66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299CF1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1A9C8AC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0D1C440C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B77B" w14:textId="77777777" w:rsidR="00521F66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Sogliola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A51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9B1D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90F7A" w14:textId="77777777" w:rsidR="00521F66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F38AE6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244948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3F13CEA8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41A0" w14:textId="77777777" w:rsidR="00521F66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Sardine*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1529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59C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142B" w14:textId="77777777" w:rsidR="00521F66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312663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E97AAB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BA24B65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BE961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Gambero rosso*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331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5AEC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EF5C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72225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C592ED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A1E59D5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138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Gambero rosa*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0A72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D10A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58F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49A61D7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A8219D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581786EF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F30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Scampo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04BA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3260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A4A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117406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40FAAC8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3BAA1D86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0553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Salmone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2096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A560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5D9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94264A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31C9C6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7431242C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774C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Trote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5B60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57A1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88B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D3A9EE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EF5232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6C698A0D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AE4A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Anguille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BFB90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EA35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481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861107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EC2A610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61AB6E9B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2178D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Pesce persico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356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2DD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971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108D181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A5A34E1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7F97ACB2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2C7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lastRenderedPageBreak/>
              <w:t>Carpe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AA3F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504A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9B3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4E230B8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73F555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1DC6C706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1B4D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Altre specie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55E1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6ACA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76E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BE6C27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EBE837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0F76AA49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DF3A3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Prodotto da allevamento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8B8D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7D711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5B2D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FA0A96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90EA3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  <w:tr w:rsidR="00521F66" w:rsidRPr="00C73C05" w14:paraId="69A6845E" w14:textId="77777777" w:rsidTr="000E5E41">
        <w:trPr>
          <w:cantSplit/>
          <w:trHeight w:val="397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F659F" w14:textId="77777777" w:rsidR="00521F66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eastAsia="de-DE"/>
              </w:rPr>
              <w:t>Prodotto da allevamento biologico*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A59F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9D3A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8E09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8BF80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9B7578C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3430F7FF" w14:textId="77777777" w:rsidR="00521F66" w:rsidRPr="00656DD7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Cs/>
          <w:sz w:val="20"/>
          <w:szCs w:val="20"/>
          <w:lang w:eastAsia="en-US"/>
        </w:rPr>
      </w:pPr>
      <w:r w:rsidRPr="00656DD7">
        <w:rPr>
          <w:rFonts w:ascii="Calibri" w:hAnsi="Calibri" w:cs="Arial"/>
          <w:bCs/>
          <w:sz w:val="20"/>
          <w:szCs w:val="20"/>
          <w:lang w:eastAsia="en-US"/>
        </w:rPr>
        <w:t>(Numero di righe variabile su esigenza del beneficiario)</w:t>
      </w:r>
    </w:p>
    <w:p w14:paraId="55A6B00D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>
        <w:rPr>
          <w:rFonts w:ascii="Calibri" w:hAnsi="Calibri" w:cs="Arial"/>
          <w:b/>
          <w:bCs/>
          <w:sz w:val="24"/>
          <w:lang w:eastAsia="en-US"/>
        </w:rPr>
        <w:t>TAB. A2.3.2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  PROVENIENZ</w:t>
      </w:r>
      <w:r>
        <w:rPr>
          <w:rFonts w:ascii="Calibri" w:hAnsi="Calibri" w:cs="Arial"/>
          <w:b/>
          <w:bCs/>
          <w:sz w:val="24"/>
          <w:lang w:eastAsia="en-US"/>
        </w:rPr>
        <w:t>A GEOGRAFICA DELLE SPECIE DA TRASFORMARE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</w:t>
      </w:r>
    </w:p>
    <w:p w14:paraId="76BCC853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>Indicare la provenienza del prodotto che si intende trasformare e le relative quantità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798"/>
        <w:gridCol w:w="4841"/>
      </w:tblGrid>
      <w:tr w:rsidR="00521F66" w:rsidRPr="00C73C05" w14:paraId="4BAD7A1E" w14:textId="77777777" w:rsidTr="000E5E41">
        <w:trPr>
          <w:cantSplit/>
          <w:trHeight w:val="397"/>
          <w:jc w:val="center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35DFDA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AREA GEOGRAFICA DEL PRODOTTO DA TRASFORMARE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7D9DAD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QUANTITA’ (tonnellate)</w:t>
            </w:r>
          </w:p>
        </w:tc>
      </w:tr>
      <w:tr w:rsidR="00521F66" w:rsidRPr="00C73C05" w14:paraId="56A121ED" w14:textId="77777777" w:rsidTr="000E5E41">
        <w:trPr>
          <w:cantSplit/>
          <w:trHeight w:val="397"/>
          <w:jc w:val="center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AF1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Locale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9ED6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1747FAA1" w14:textId="77777777" w:rsidTr="000E5E41">
        <w:trPr>
          <w:cantSplit/>
          <w:trHeight w:val="397"/>
          <w:jc w:val="center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650C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Regionale (escluso locale)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8967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0E04FDC5" w14:textId="77777777" w:rsidTr="000E5E41">
        <w:trPr>
          <w:cantSplit/>
          <w:trHeight w:val="397"/>
          <w:jc w:val="center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AD8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Altre Regioni italiane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1957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067F643A" w14:textId="77777777" w:rsidTr="000E5E41">
        <w:trPr>
          <w:cantSplit/>
          <w:trHeight w:val="397"/>
          <w:jc w:val="center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15E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 xml:space="preserve">Stati della </w:t>
            </w:r>
            <w:r>
              <w:rPr>
                <w:rFonts w:ascii="Calibri" w:hAnsi="Calibri" w:cs="Arial"/>
                <w:bCs/>
                <w:sz w:val="24"/>
                <w:lang w:eastAsia="de-DE"/>
              </w:rPr>
              <w:t>UE</w:t>
            </w: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 xml:space="preserve"> (Esclusa l’Italia)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269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2273659" w14:textId="77777777" w:rsidTr="000E5E41">
        <w:trPr>
          <w:cantSplit/>
          <w:trHeight w:val="397"/>
          <w:jc w:val="center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4BCF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Stati extra comunitari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23CE6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506B0A18" w14:textId="77777777" w:rsidTr="000E5E41">
        <w:trPr>
          <w:cantSplit/>
          <w:trHeight w:val="397"/>
          <w:jc w:val="center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B24C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Totale</w:t>
            </w:r>
          </w:p>
        </w:tc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EFC4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</w:tr>
    </w:tbl>
    <w:p w14:paraId="356F1708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TAB. A2.3.</w:t>
      </w:r>
      <w:r>
        <w:rPr>
          <w:rFonts w:ascii="Calibri" w:hAnsi="Calibri" w:cs="Arial"/>
          <w:b/>
          <w:bCs/>
          <w:sz w:val="24"/>
          <w:lang w:eastAsia="en-US"/>
        </w:rPr>
        <w:t>3</w:t>
      </w:r>
      <w:r w:rsidRPr="00C73C05">
        <w:rPr>
          <w:rFonts w:ascii="Calibri" w:hAnsi="Calibri" w:cs="Arial"/>
          <w:b/>
          <w:bCs/>
          <w:sz w:val="24"/>
          <w:lang w:eastAsia="en-US"/>
        </w:rPr>
        <w:t xml:space="preserve">   LE AREE GEOGRAFICHE DI VENDITA </w:t>
      </w:r>
    </w:p>
    <w:p w14:paraId="01D35F5C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>Indicare come si ripartisce (incidenza percentuale) il fatturato aziendale rispetto alle aree geografiche di vendita.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798"/>
        <w:gridCol w:w="4841"/>
      </w:tblGrid>
      <w:tr w:rsidR="00521F66" w:rsidRPr="00C73C05" w14:paraId="0D657AA1" w14:textId="77777777" w:rsidTr="000E5E41">
        <w:trPr>
          <w:cantSplit/>
          <w:trHeight w:val="397"/>
          <w:jc w:val="center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4FDEA8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AREA GEOGRAFICA DI VENDITA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C1BB11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% SUL FATTURATO TOTALE</w:t>
            </w:r>
          </w:p>
        </w:tc>
      </w:tr>
      <w:tr w:rsidR="00521F66" w:rsidRPr="00C73C05" w14:paraId="536E76D9" w14:textId="77777777" w:rsidTr="000E5E41">
        <w:trPr>
          <w:cantSplit/>
          <w:trHeight w:val="397"/>
          <w:jc w:val="center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E199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Locale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FBB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4D1F5F1C" w14:textId="77777777" w:rsidTr="000E5E41">
        <w:trPr>
          <w:cantSplit/>
          <w:trHeight w:val="397"/>
          <w:jc w:val="center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3FF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Regionale (escluso locale)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DE7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0207F020" w14:textId="77777777" w:rsidTr="000E5E41">
        <w:trPr>
          <w:cantSplit/>
          <w:trHeight w:val="397"/>
          <w:jc w:val="center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93E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Altre Regioni italiane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0F5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037A2B2" w14:textId="77777777" w:rsidTr="000E5E41">
        <w:trPr>
          <w:cantSplit/>
          <w:trHeight w:val="397"/>
          <w:jc w:val="center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BBD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Stati della CEE (Esclusa l’Italia)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F42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5F2407A1" w14:textId="77777777" w:rsidTr="000E5E41">
        <w:trPr>
          <w:cantSplit/>
          <w:trHeight w:val="397"/>
          <w:jc w:val="center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955E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Stati extra comunitari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48D7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32F27D1B" w14:textId="77777777" w:rsidTr="000E5E41">
        <w:trPr>
          <w:cantSplit/>
          <w:trHeight w:val="397"/>
          <w:jc w:val="center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916F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Totale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F45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100</w:t>
            </w:r>
          </w:p>
        </w:tc>
      </w:tr>
    </w:tbl>
    <w:p w14:paraId="1BB64403" w14:textId="77777777" w:rsidR="00521F66" w:rsidRPr="00B1412D" w:rsidRDefault="00521F66" w:rsidP="00521F66">
      <w:pPr>
        <w:suppressAutoHyphens w:val="0"/>
        <w:spacing w:before="360" w:after="120"/>
        <w:rPr>
          <w:rFonts w:ascii="Calibri" w:hAnsi="Calibri" w:cs="Arial"/>
          <w:b/>
          <w:sz w:val="24"/>
          <w:szCs w:val="24"/>
          <w:lang w:eastAsia="en-US"/>
        </w:rPr>
      </w:pPr>
      <w:r w:rsidRPr="00B1412D">
        <w:rPr>
          <w:rFonts w:ascii="Calibri" w:hAnsi="Calibri" w:cs="Arial"/>
          <w:b/>
          <w:sz w:val="24"/>
          <w:szCs w:val="24"/>
          <w:lang w:eastAsia="en-US"/>
        </w:rPr>
        <w:t>TAB. A2.3.4   LA TIPOLOGIA E LA QUANTITA’ DI PRODOTTO LAVORATO</w:t>
      </w:r>
    </w:p>
    <w:p w14:paraId="3A5BDA57" w14:textId="77777777" w:rsidR="00521F66" w:rsidRDefault="00521F66" w:rsidP="00521F66">
      <w:pPr>
        <w:suppressAutoHyphens w:val="0"/>
        <w:jc w:val="both"/>
        <w:rPr>
          <w:rFonts w:ascii="Calibri" w:hAnsi="Calibri" w:cs="Arial"/>
          <w:lang w:eastAsia="de-DE"/>
        </w:rPr>
      </w:pPr>
      <w:r w:rsidRPr="00B1412D">
        <w:rPr>
          <w:rFonts w:ascii="Calibri" w:hAnsi="Calibri" w:cs="Arial"/>
          <w:lang w:eastAsia="de-DE"/>
        </w:rPr>
        <w:t xml:space="preserve">Indicare le quantità di prodotto lavorato nel </w:t>
      </w:r>
      <w:r>
        <w:rPr>
          <w:rFonts w:ascii="Calibri" w:hAnsi="Calibri" w:cs="Arial"/>
          <w:lang w:eastAsia="de-DE"/>
        </w:rPr>
        <w:t>biennio</w:t>
      </w:r>
      <w:r w:rsidRPr="00B1412D">
        <w:rPr>
          <w:rFonts w:ascii="Calibri" w:hAnsi="Calibri" w:cs="Arial"/>
          <w:lang w:eastAsia="de-DE"/>
        </w:rPr>
        <w:t xml:space="preserve"> antecedente la richiesta di finanziamento e le previsioni di esercizio a regime dopo l’intervento.</w:t>
      </w:r>
    </w:p>
    <w:p w14:paraId="70D41EBC" w14:textId="77777777" w:rsidR="00521F66" w:rsidRPr="00F42EF0" w:rsidRDefault="00521F66" w:rsidP="00521F66">
      <w:pPr>
        <w:suppressAutoHyphens w:val="0"/>
        <w:ind w:right="-1"/>
        <w:jc w:val="both"/>
        <w:rPr>
          <w:rFonts w:ascii="Calibri" w:hAnsi="Calibri" w:cs="Arial"/>
          <w:lang w:eastAsia="de-DE"/>
        </w:rPr>
      </w:pPr>
      <w:r w:rsidRPr="00F42EF0">
        <w:rPr>
          <w:rFonts w:ascii="Calibri" w:hAnsi="Calibri" w:cs="Arial"/>
          <w:lang w:eastAsia="de-DE"/>
        </w:rPr>
        <w:t xml:space="preserve">La compilazione della seguente tabella </w:t>
      </w:r>
      <w:r>
        <w:rPr>
          <w:rFonts w:ascii="Calibri" w:hAnsi="Calibri" w:cs="Arial"/>
          <w:lang w:eastAsia="de-DE"/>
        </w:rPr>
        <w:t xml:space="preserve">è obbligatoria per consentire </w:t>
      </w:r>
      <w:r w:rsidRPr="00F42EF0">
        <w:rPr>
          <w:rFonts w:ascii="Calibri" w:hAnsi="Calibri" w:cs="Arial"/>
          <w:lang w:eastAsia="de-DE"/>
        </w:rPr>
        <w:t>la valutazione de</w:t>
      </w:r>
      <w:r>
        <w:rPr>
          <w:rFonts w:ascii="Calibri" w:hAnsi="Calibri" w:cs="Arial"/>
          <w:lang w:eastAsia="de-DE"/>
        </w:rPr>
        <w:t>ll’operazione nell’ambito del programma</w:t>
      </w:r>
      <w:r w:rsidRPr="00F42EF0">
        <w:rPr>
          <w:rFonts w:ascii="Calibri" w:hAnsi="Calibri" w:cs="Arial"/>
          <w:lang w:eastAsia="de-DE"/>
        </w:rPr>
        <w:t xml:space="preserve"> FEAMP, conformemente </w:t>
      </w:r>
      <w:r>
        <w:rPr>
          <w:rFonts w:ascii="Calibri" w:hAnsi="Calibri" w:cs="Arial"/>
          <w:lang w:eastAsia="de-DE"/>
        </w:rPr>
        <w:t>a</w:t>
      </w:r>
      <w:r w:rsidRPr="00F42EF0">
        <w:rPr>
          <w:rFonts w:ascii="Calibri" w:hAnsi="Calibri" w:cs="Arial"/>
          <w:lang w:eastAsia="de-DE"/>
        </w:rPr>
        <w:t>gli art.</w:t>
      </w:r>
      <w:r>
        <w:rPr>
          <w:rFonts w:ascii="Calibri" w:hAnsi="Calibri" w:cs="Arial"/>
          <w:lang w:eastAsia="de-DE"/>
        </w:rPr>
        <w:t xml:space="preserve"> 107 e 109 del Reg. UE 508/2014.</w:t>
      </w:r>
    </w:p>
    <w:p w14:paraId="14ABF80D" w14:textId="77777777" w:rsidR="00521F66" w:rsidRDefault="00521F66" w:rsidP="00521F66">
      <w:pPr>
        <w:suppressAutoHyphens w:val="0"/>
        <w:jc w:val="both"/>
        <w:rPr>
          <w:rFonts w:ascii="Calibri" w:hAnsi="Calibri" w:cs="Arial"/>
          <w:lang w:eastAsia="de-DE"/>
        </w:rPr>
      </w:pPr>
      <w:r w:rsidRPr="00B1412D">
        <w:rPr>
          <w:rFonts w:ascii="Calibri" w:hAnsi="Calibri" w:cs="Arial"/>
          <w:lang w:eastAsia="de-DE"/>
        </w:rPr>
        <w:lastRenderedPageBreak/>
        <w:t xml:space="preserve"> </w:t>
      </w:r>
    </w:p>
    <w:p w14:paraId="2457D7FA" w14:textId="77777777" w:rsidR="00521F66" w:rsidRPr="00B1412D" w:rsidRDefault="00521F66" w:rsidP="00521F66">
      <w:pPr>
        <w:suppressAutoHyphens w:val="0"/>
        <w:jc w:val="both"/>
        <w:rPr>
          <w:rFonts w:ascii="Calibri" w:hAnsi="Calibri" w:cs="Arial"/>
          <w:b/>
          <w:lang w:eastAsia="de-DE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76"/>
        <w:gridCol w:w="1607"/>
        <w:gridCol w:w="1608"/>
        <w:gridCol w:w="1509"/>
        <w:gridCol w:w="1509"/>
        <w:gridCol w:w="1919"/>
      </w:tblGrid>
      <w:tr w:rsidR="00521F66" w:rsidRPr="00B1412D" w14:paraId="17FD09FB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9054FB6" w14:textId="77777777" w:rsidR="00521F66" w:rsidRPr="00B1412D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lang w:eastAsia="de-DE"/>
              </w:rPr>
            </w:pPr>
            <w:r w:rsidRPr="00B1412D">
              <w:rPr>
                <w:rFonts w:ascii="Calibri" w:hAnsi="Calibri" w:cs="Arial"/>
                <w:b/>
                <w:lang w:eastAsia="de-DE"/>
              </w:rPr>
              <w:t>TIPOLOGIA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BCFD44E" w14:textId="77777777" w:rsidR="00521F66" w:rsidRPr="00B1412D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lang w:eastAsia="de-DE"/>
              </w:rPr>
            </w:pPr>
            <w:r w:rsidRPr="00B1412D">
              <w:rPr>
                <w:rFonts w:ascii="Calibri" w:hAnsi="Calibri" w:cs="Arial"/>
                <w:b/>
                <w:lang w:eastAsia="de-DE"/>
              </w:rPr>
              <w:t>QUANTITÀ ULTIMO ANNO</w:t>
            </w:r>
          </w:p>
          <w:p w14:paraId="2F109059" w14:textId="77777777" w:rsidR="00521F66" w:rsidRPr="00B1412D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lang w:eastAsia="de-DE"/>
              </w:rPr>
            </w:pPr>
            <w:r w:rsidRPr="00B1412D">
              <w:rPr>
                <w:rFonts w:ascii="Calibri" w:hAnsi="Calibri" w:cs="Arial"/>
                <w:b/>
                <w:lang w:eastAsia="de-DE"/>
              </w:rPr>
              <w:t>ton</w:t>
            </w:r>
            <w:r>
              <w:rPr>
                <w:rFonts w:ascii="Calibri" w:hAnsi="Calibri" w:cs="Arial"/>
                <w:b/>
                <w:lang w:eastAsia="de-DE"/>
              </w:rPr>
              <w:t>nellate</w:t>
            </w:r>
            <w:r w:rsidRPr="00B1412D">
              <w:rPr>
                <w:rFonts w:ascii="Calibri" w:hAnsi="Calibri" w:cs="Arial"/>
                <w:b/>
                <w:lang w:eastAsia="de-DE"/>
              </w:rPr>
              <w:t>/anno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97E8245" w14:textId="77777777" w:rsidR="00521F66" w:rsidRPr="00B1412D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lang w:eastAsia="de-DE"/>
              </w:rPr>
            </w:pPr>
            <w:r w:rsidRPr="00B1412D">
              <w:rPr>
                <w:rFonts w:ascii="Calibri" w:hAnsi="Calibri" w:cs="Arial"/>
                <w:b/>
                <w:lang w:eastAsia="de-DE"/>
              </w:rPr>
              <w:t>QUANTITÀ PENULTIMO ANNO</w:t>
            </w:r>
          </w:p>
          <w:p w14:paraId="75586608" w14:textId="77777777" w:rsidR="00521F66" w:rsidRPr="00B1412D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lang w:eastAsia="de-DE"/>
              </w:rPr>
            </w:pPr>
            <w:r w:rsidRPr="00B1412D">
              <w:rPr>
                <w:rFonts w:ascii="Calibri" w:hAnsi="Calibri" w:cs="Arial"/>
                <w:b/>
                <w:lang w:eastAsia="de-DE"/>
              </w:rPr>
              <w:t>ton</w:t>
            </w:r>
            <w:r>
              <w:rPr>
                <w:rFonts w:ascii="Calibri" w:hAnsi="Calibri" w:cs="Arial"/>
                <w:b/>
                <w:lang w:eastAsia="de-DE"/>
              </w:rPr>
              <w:t>nellate</w:t>
            </w:r>
            <w:r w:rsidRPr="00B1412D">
              <w:rPr>
                <w:rFonts w:ascii="Calibri" w:hAnsi="Calibri" w:cs="Arial"/>
                <w:b/>
                <w:lang w:eastAsia="de-DE"/>
              </w:rPr>
              <w:t>/anno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B4F405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QUANTITÀ MEDIA</w:t>
            </w:r>
          </w:p>
          <w:p w14:paraId="0A64E237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B4714D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Dato previsionale</w:t>
            </w:r>
          </w:p>
          <w:p w14:paraId="50F6A902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1BEA11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Incremento %</w:t>
            </w:r>
          </w:p>
          <w:p w14:paraId="2936063C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(a regime)</w:t>
            </w:r>
          </w:p>
          <w:p w14:paraId="1899E558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dato previsionale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/Quantità media</w:t>
            </w:r>
          </w:p>
          <w:p w14:paraId="630027A0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Ton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nellate</w:t>
            </w:r>
            <w:r w:rsidRPr="00C73C05">
              <w:rPr>
                <w:rFonts w:ascii="Calibri" w:hAnsi="Calibri" w:cs="Arial"/>
                <w:b/>
                <w:bCs/>
                <w:sz w:val="20"/>
                <w:szCs w:val="20"/>
                <w:lang w:eastAsia="de-DE"/>
              </w:rPr>
              <w:t>/anno</w:t>
            </w:r>
          </w:p>
        </w:tc>
      </w:tr>
      <w:tr w:rsidR="00521F66" w:rsidRPr="00B1412D" w14:paraId="08DF9C5E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4A864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>Prodotti freschi o refrigerati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E5BC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3C3C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8298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6BCEEB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DF51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6EAC8DB9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E7A0D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>Prodotti di conserva o semi-conserva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E52A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06F0C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103B0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F75919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1C5C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52FECCB0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E1C6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>Prodotti surgelati o congelati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35499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7289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BC79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324B78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6087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7F22A694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5C86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 xml:space="preserve">Prodotti provenienti da </w:t>
            </w:r>
            <w:r w:rsidRPr="00B1412D">
              <w:rPr>
                <w:rFonts w:ascii="Calibri" w:hAnsi="Calibri"/>
                <w:lang w:eastAsia="de-DE"/>
              </w:rPr>
              <w:t>catture di pesce commerciale che non possono essere destinate al consumo umano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395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D0B48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92BC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381E5F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F207D1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77F5D75E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6ACF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 xml:space="preserve">Sottoprodotti derivanti dalle attività </w:t>
            </w:r>
            <w:proofErr w:type="gramStart"/>
            <w:r w:rsidRPr="00B1412D">
              <w:rPr>
                <w:rFonts w:ascii="Calibri" w:hAnsi="Calibri" w:cs="Arial"/>
                <w:bCs/>
                <w:iCs/>
                <w:lang w:eastAsia="de-DE"/>
              </w:rPr>
              <w:t>di  trasformazione</w:t>
            </w:r>
            <w:proofErr w:type="gramEnd"/>
            <w:r w:rsidRPr="00B1412D">
              <w:rPr>
                <w:rFonts w:ascii="Calibri" w:hAnsi="Calibri" w:cs="Arial"/>
                <w:bCs/>
                <w:iCs/>
                <w:lang w:eastAsia="de-DE"/>
              </w:rPr>
              <w:t xml:space="preserve"> principale 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76887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0172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E5CBD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888EE8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F48BB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4CF68E66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1C26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>Altri prodotti trasformati (pasti preparati, prodotti affumicati, salati o essiccati)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89FF8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AF7B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1D8FA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5DB9BF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BC6CE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53446183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B66C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 xml:space="preserve">Prodotti insacchettati 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1F2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2348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6962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44A17A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3AD19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323EDC4E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DB8BC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>Prodotti depurati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4A51F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F38CF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3120E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88E24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1CC1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39F90839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6694A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t>Prodotti stabulati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20444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6A04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CF9B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C630F7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5174C1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6CAB9FB6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5324" w14:textId="77777777" w:rsidR="00521F66" w:rsidRPr="00B1412D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lang w:eastAsia="de-DE"/>
              </w:rPr>
            </w:pPr>
            <w:r w:rsidRPr="00B1412D">
              <w:rPr>
                <w:rFonts w:ascii="Calibri" w:hAnsi="Calibri" w:cs="Arial"/>
                <w:bCs/>
                <w:iCs/>
                <w:lang w:eastAsia="de-DE"/>
              </w:rPr>
              <w:lastRenderedPageBreak/>
              <w:t>Altre tipologie di prodotto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5D26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1692C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AC41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790957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680C47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  <w:tr w:rsidR="00521F66" w:rsidRPr="00B1412D" w14:paraId="3B7F1C6A" w14:textId="77777777" w:rsidTr="000E5E41">
        <w:trPr>
          <w:cantSplit/>
          <w:trHeight w:val="397"/>
          <w:jc w:val="center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1AF17F" w14:textId="77777777" w:rsidR="00521F66" w:rsidRPr="00EE3CC9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/>
                <w:bCs/>
                <w:iCs/>
                <w:lang w:eastAsia="de-DE"/>
              </w:rPr>
            </w:pPr>
            <w:r w:rsidRPr="00EE3CC9">
              <w:rPr>
                <w:rFonts w:ascii="Calibri" w:hAnsi="Calibri" w:cs="Arial"/>
                <w:b/>
                <w:bCs/>
                <w:iCs/>
                <w:lang w:eastAsia="de-DE"/>
              </w:rPr>
              <w:t xml:space="preserve">TOTALE </w:t>
            </w:r>
            <w:r>
              <w:rPr>
                <w:rFonts w:ascii="Calibri" w:hAnsi="Calibri" w:cs="Arial"/>
                <w:b/>
                <w:bCs/>
                <w:iCs/>
                <w:lang w:eastAsia="de-DE"/>
              </w:rPr>
              <w:t>PRODUZIONE IN TONNELLATE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AF6098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19575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7D627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lang w:eastAsia="de-D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21F8F8E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2F7F3" w14:textId="77777777" w:rsidR="00521F66" w:rsidRPr="00B1412D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lang w:eastAsia="de-DE"/>
              </w:rPr>
            </w:pPr>
          </w:p>
        </w:tc>
      </w:tr>
    </w:tbl>
    <w:p w14:paraId="1671E102" w14:textId="77777777" w:rsidR="00521F66" w:rsidRDefault="00521F66" w:rsidP="00521F66">
      <w:pPr>
        <w:suppressAutoHyphens w:val="0"/>
        <w:spacing w:before="360" w:after="120"/>
        <w:rPr>
          <w:rFonts w:ascii="Calibri" w:hAnsi="Calibri" w:cs="Arial"/>
          <w:b/>
          <w:lang w:eastAsia="en-US"/>
        </w:rPr>
      </w:pPr>
    </w:p>
    <w:p w14:paraId="29D1BCAE" w14:textId="77777777" w:rsidR="00521F66" w:rsidRDefault="00521F66" w:rsidP="00521F66">
      <w:pPr>
        <w:suppressAutoHyphens w:val="0"/>
        <w:spacing w:before="360" w:after="120"/>
        <w:rPr>
          <w:rFonts w:ascii="Calibri" w:hAnsi="Calibri" w:cs="Arial"/>
          <w:b/>
          <w:lang w:eastAsia="en-US"/>
        </w:rPr>
      </w:pPr>
    </w:p>
    <w:p w14:paraId="6E402677" w14:textId="77777777" w:rsidR="00521F66" w:rsidRPr="002B521F" w:rsidRDefault="00521F66" w:rsidP="00521F66">
      <w:pPr>
        <w:suppressAutoHyphens w:val="0"/>
        <w:spacing w:before="360" w:after="120"/>
        <w:rPr>
          <w:rFonts w:ascii="Calibri" w:hAnsi="Calibri" w:cs="Arial"/>
          <w:b/>
          <w:lang w:eastAsia="en-US"/>
        </w:rPr>
      </w:pPr>
      <w:r w:rsidRPr="002B521F">
        <w:rPr>
          <w:rFonts w:ascii="Calibri" w:hAnsi="Calibri" w:cs="Arial"/>
          <w:b/>
          <w:lang w:eastAsia="en-US"/>
        </w:rPr>
        <w:t xml:space="preserve">TAB. A2.3.5   ACCORDI COMMERCIALI VIGENTI </w:t>
      </w:r>
    </w:p>
    <w:p w14:paraId="2E109978" w14:textId="77777777" w:rsidR="00521F66" w:rsidRPr="002B521F" w:rsidRDefault="00521F66" w:rsidP="00521F66">
      <w:pPr>
        <w:suppressAutoHyphens w:val="0"/>
        <w:rPr>
          <w:rFonts w:ascii="Calibri" w:hAnsi="Calibri" w:cs="Arial"/>
          <w:b/>
          <w:lang w:eastAsia="de-DE"/>
        </w:rPr>
      </w:pPr>
      <w:r w:rsidRPr="002B521F">
        <w:rPr>
          <w:rFonts w:ascii="Calibri" w:hAnsi="Calibri" w:cs="Arial"/>
          <w:lang w:eastAsia="de-DE"/>
        </w:rPr>
        <w:t>Indicare gli accordi commerciali stipulati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322"/>
        <w:gridCol w:w="1426"/>
        <w:gridCol w:w="1426"/>
        <w:gridCol w:w="1426"/>
        <w:gridCol w:w="1750"/>
        <w:gridCol w:w="2289"/>
      </w:tblGrid>
      <w:tr w:rsidR="00521F66" w:rsidRPr="002B521F" w14:paraId="6023ABE7" w14:textId="77777777" w:rsidTr="000E5E41">
        <w:trPr>
          <w:cantSplit/>
          <w:trHeight w:val="397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DC5C59" w14:textId="77777777" w:rsidR="00521F66" w:rsidRPr="002B521F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TIPOLOGIA DI ACCORDO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CF8E50" w14:textId="77777777" w:rsidR="00521F66" w:rsidRPr="002B521F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DESCRIZIONE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934D95" w14:textId="77777777" w:rsidR="00521F66" w:rsidRPr="002B521F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TIPOLOGIA DI ACQUIRENTE</w:t>
            </w:r>
            <w:r w:rsidRPr="002B521F">
              <w:rPr>
                <w:rFonts w:ascii="Calibri" w:hAnsi="Calibri" w:cs="Arial"/>
                <w:b/>
                <w:sz w:val="20"/>
                <w:szCs w:val="20"/>
                <w:vertAlign w:val="superscript"/>
                <w:lang w:eastAsia="de-DE"/>
              </w:rPr>
              <w:footnoteReference w:id="5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421A7" w14:textId="77777777" w:rsidR="00521F66" w:rsidRPr="002B521F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QUANTITÀ</w:t>
            </w:r>
          </w:p>
          <w:p w14:paraId="6F5BB2F2" w14:textId="77777777" w:rsidR="00521F66" w:rsidRPr="002B521F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t/anno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ECDF5B" w14:textId="77777777" w:rsidR="00521F66" w:rsidRPr="002B521F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Percentuale [%]</w:t>
            </w:r>
          </w:p>
          <w:p w14:paraId="39418033" w14:textId="77777777" w:rsidR="00521F66" w:rsidRPr="002B521F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sul fatturato totale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DFEBB6" w14:textId="77777777" w:rsidR="00521F66" w:rsidRPr="002B521F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PERIODO DI VALIDITA’</w:t>
            </w:r>
          </w:p>
          <w:p w14:paraId="49626E06" w14:textId="77777777" w:rsidR="00521F66" w:rsidRPr="002B521F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(Dal _/_/_/       al _/_/_/)</w:t>
            </w:r>
          </w:p>
        </w:tc>
      </w:tr>
      <w:tr w:rsidR="00521F66" w:rsidRPr="002B521F" w14:paraId="7F91C665" w14:textId="77777777" w:rsidTr="000E5E41">
        <w:trPr>
          <w:cantSplit/>
          <w:trHeight w:val="397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A0F2" w14:textId="77777777" w:rsidR="00521F66" w:rsidRPr="002B521F" w:rsidRDefault="00521F66" w:rsidP="000E5E41">
            <w:pPr>
              <w:suppressAutoHyphens w:val="0"/>
              <w:snapToGrid w:val="0"/>
              <w:rPr>
                <w:rFonts w:ascii="Calibri" w:hAnsi="Calibri" w:cs="Arial"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sz w:val="20"/>
                <w:szCs w:val="20"/>
                <w:lang w:eastAsia="de-DE"/>
              </w:rPr>
              <w:t>Accordi di conferimento a consorzi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508F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6654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6590B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2BB22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F3C6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</w:tr>
      <w:tr w:rsidR="00521F66" w:rsidRPr="002B521F" w14:paraId="1AC89D03" w14:textId="77777777" w:rsidTr="000E5E41">
        <w:trPr>
          <w:cantSplit/>
          <w:trHeight w:val="397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51E3C" w14:textId="77777777" w:rsidR="00521F66" w:rsidRPr="002B521F" w:rsidRDefault="00521F66" w:rsidP="000E5E41">
            <w:pPr>
              <w:suppressAutoHyphens w:val="0"/>
              <w:snapToGrid w:val="0"/>
              <w:rPr>
                <w:rFonts w:ascii="Calibri" w:hAnsi="Calibri" w:cs="Arial"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sz w:val="20"/>
                <w:szCs w:val="20"/>
                <w:lang w:eastAsia="de-DE"/>
              </w:rPr>
              <w:t>Accordi di conferimento ad associazione di produttori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9BEC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B6216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A60F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54C8A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21BA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</w:tr>
      <w:tr w:rsidR="00521F66" w:rsidRPr="002B521F" w14:paraId="1C6F8E17" w14:textId="77777777" w:rsidTr="000E5E41">
        <w:trPr>
          <w:cantSplit/>
          <w:trHeight w:val="397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37A9" w14:textId="77777777" w:rsidR="00521F66" w:rsidRPr="002B521F" w:rsidRDefault="00521F66" w:rsidP="000E5E41">
            <w:pPr>
              <w:suppressAutoHyphens w:val="0"/>
              <w:snapToGrid w:val="0"/>
              <w:rPr>
                <w:rFonts w:ascii="Calibri" w:hAnsi="Calibri" w:cs="Arial"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sz w:val="20"/>
                <w:szCs w:val="20"/>
                <w:lang w:eastAsia="de-DE"/>
              </w:rPr>
              <w:t>Accordi commerciali di acquisto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1162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9EEB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4755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56ED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B423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</w:tr>
      <w:tr w:rsidR="00521F66" w:rsidRPr="002B521F" w14:paraId="41C66EA2" w14:textId="77777777" w:rsidTr="000E5E41">
        <w:trPr>
          <w:cantSplit/>
          <w:trHeight w:val="397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AC6FE" w14:textId="77777777" w:rsidR="00521F66" w:rsidRPr="002B521F" w:rsidRDefault="00521F66" w:rsidP="000E5E41">
            <w:pPr>
              <w:suppressAutoHyphens w:val="0"/>
              <w:snapToGrid w:val="0"/>
              <w:rPr>
                <w:rFonts w:ascii="Calibri" w:hAnsi="Calibri" w:cs="Arial"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sz w:val="20"/>
                <w:szCs w:val="20"/>
                <w:lang w:eastAsia="de-DE"/>
              </w:rPr>
              <w:t>Accordi commerciali di vendita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F8C7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4E9E5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DDCEA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FE55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9F059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</w:tr>
      <w:tr w:rsidR="00521F66" w:rsidRPr="002B521F" w14:paraId="198385D9" w14:textId="77777777" w:rsidTr="000E5E41">
        <w:trPr>
          <w:cantSplit/>
          <w:trHeight w:val="397"/>
          <w:jc w:val="center"/>
        </w:trPr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F10B2" w14:textId="77777777" w:rsidR="00521F66" w:rsidRPr="002B521F" w:rsidRDefault="00521F66" w:rsidP="000E5E41">
            <w:pPr>
              <w:suppressAutoHyphens w:val="0"/>
              <w:snapToGrid w:val="0"/>
              <w:rPr>
                <w:rFonts w:ascii="Calibri" w:hAnsi="Calibri" w:cs="Arial"/>
                <w:sz w:val="20"/>
                <w:szCs w:val="20"/>
                <w:lang w:eastAsia="de-DE"/>
              </w:rPr>
            </w:pPr>
            <w:r w:rsidRPr="002B521F">
              <w:rPr>
                <w:rFonts w:ascii="Calibri" w:hAnsi="Calibri" w:cs="Arial"/>
                <w:sz w:val="20"/>
                <w:szCs w:val="20"/>
                <w:lang w:eastAsia="de-DE"/>
              </w:rPr>
              <w:t>Altro (specificare)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6052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BF3BE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2A493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0929C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6A80" w14:textId="77777777" w:rsidR="00521F66" w:rsidRPr="002B521F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</w:tr>
    </w:tbl>
    <w:p w14:paraId="65B28509" w14:textId="77777777" w:rsidR="00521F66" w:rsidRDefault="00521F66" w:rsidP="00521F66">
      <w:pPr>
        <w:suppressAutoHyphens w:val="0"/>
        <w:jc w:val="both"/>
        <w:rPr>
          <w:rFonts w:ascii="Calibri" w:hAnsi="Calibri"/>
          <w:bCs/>
          <w:color w:val="0000FF"/>
          <w:sz w:val="28"/>
          <w:szCs w:val="28"/>
          <w:lang w:eastAsia="de-DE"/>
        </w:rPr>
      </w:pPr>
    </w:p>
    <w:p w14:paraId="0CA694BF" w14:textId="77777777" w:rsidR="00521F66" w:rsidRPr="00C73C05" w:rsidRDefault="00521F66" w:rsidP="00521F66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suppressAutoHyphens w:val="0"/>
        <w:jc w:val="both"/>
        <w:rPr>
          <w:rFonts w:ascii="Calibri" w:hAnsi="Calibri" w:cs="Arial"/>
          <w:b/>
          <w:bCs/>
          <w:sz w:val="26"/>
          <w:szCs w:val="26"/>
          <w:lang w:eastAsia="en-US"/>
        </w:rPr>
      </w:pPr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t xml:space="preserve">A2.4   DESCRIZIONE DEL PROGRAMMA D’INVESTIMENTO  </w:t>
      </w:r>
    </w:p>
    <w:p w14:paraId="6DA51B22" w14:textId="77777777" w:rsidR="00521F66" w:rsidRPr="00C73C05" w:rsidRDefault="00521F66" w:rsidP="00521F66">
      <w:pPr>
        <w:suppressAutoHyphens w:val="0"/>
        <w:spacing w:before="120" w:after="120"/>
        <w:jc w:val="both"/>
        <w:rPr>
          <w:rFonts w:ascii="Calibri" w:hAnsi="Calibri"/>
          <w:bCs/>
          <w:sz w:val="24"/>
          <w:lang w:eastAsia="de-DE"/>
        </w:rPr>
      </w:pPr>
      <w:r w:rsidRPr="00C73C05">
        <w:rPr>
          <w:rFonts w:ascii="Calibri" w:hAnsi="Calibri"/>
          <w:bCs/>
          <w:sz w:val="24"/>
          <w:lang w:eastAsia="de-DE"/>
        </w:rPr>
        <w:t xml:space="preserve">L’imprenditore deve illustrare la Strategia di sviluppo della propria azienda elencando i Punti di forza ed i Punti di debolezza e le Opportunità ed i Rischi. </w:t>
      </w:r>
    </w:p>
    <w:p w14:paraId="720EC695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TAB. A2.4.1   ANALISI SWOT</w:t>
      </w:r>
    </w:p>
    <w:p w14:paraId="3BE53D3D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 xml:space="preserve">Descrivere i principali punti di forza e di debolezza, nonché le potenziali opportunità ed i rischi connessi al raggiungimento degli obiettivi perseguiti correlati alla realizzazione </w:t>
      </w:r>
      <w:r w:rsidRPr="00C73C05">
        <w:rPr>
          <w:rFonts w:ascii="Calibri" w:hAnsi="Calibri" w:cs="Arial"/>
          <w:sz w:val="24"/>
          <w:lang w:eastAsia="de-DE"/>
        </w:rPr>
        <w:t>del programma d’investimento</w:t>
      </w:r>
      <w:r w:rsidRPr="00C73C05">
        <w:rPr>
          <w:rFonts w:ascii="Calibri" w:hAnsi="Calibri" w:cs="Arial"/>
          <w:bCs/>
          <w:sz w:val="24"/>
          <w:lang w:eastAsia="de-DE"/>
        </w:rPr>
        <w:t xml:space="preserve">.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521F66" w:rsidRPr="00C73C05" w14:paraId="7A8821EA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116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PUNTI DI FORZA (MASSIMO 1.000 CARATTERI)</w:t>
            </w:r>
          </w:p>
        </w:tc>
      </w:tr>
      <w:tr w:rsidR="00521F66" w:rsidRPr="00C73C05" w14:paraId="2390BB4D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0B5D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lastRenderedPageBreak/>
              <w:t>(Descrizione)</w:t>
            </w:r>
          </w:p>
          <w:p w14:paraId="71E2C447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</w:p>
        </w:tc>
      </w:tr>
      <w:tr w:rsidR="00521F66" w:rsidRPr="00C73C05" w14:paraId="58EDFAF7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34D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PUNTI DI DEBOLEZZA (MASSIMO 1.000 CARATTERI)</w:t>
            </w:r>
          </w:p>
        </w:tc>
      </w:tr>
      <w:tr w:rsidR="00521F66" w:rsidRPr="00C73C05" w14:paraId="69D98F35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1ADED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(Descrizione)</w:t>
            </w:r>
          </w:p>
          <w:p w14:paraId="6D3A1F8E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760FCEC3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D193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OPPORTUNITÀ (MASSIMO 1.000 CARATTERI)</w:t>
            </w:r>
          </w:p>
        </w:tc>
      </w:tr>
      <w:tr w:rsidR="00521F66" w:rsidRPr="00C73C05" w14:paraId="79CFC419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114A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(Descrizione)</w:t>
            </w:r>
          </w:p>
          <w:p w14:paraId="4DB026DD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FAF9107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EECA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RISCHI (MASSIMO 1.000 CARATTERI)</w:t>
            </w:r>
          </w:p>
        </w:tc>
      </w:tr>
      <w:tr w:rsidR="00521F66" w:rsidRPr="00C73C05" w14:paraId="6279226F" w14:textId="77777777" w:rsidTr="000E5E41">
        <w:trPr>
          <w:cantSplit/>
          <w:trHeight w:val="454"/>
          <w:jc w:val="center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849E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18"/>
                <w:szCs w:val="18"/>
                <w:lang w:eastAsia="de-DE"/>
              </w:rPr>
              <w:t>(Descrizione)</w:t>
            </w:r>
          </w:p>
          <w:p w14:paraId="3AFBA1C0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</w:tbl>
    <w:p w14:paraId="5C2AD470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TAB. A2.4.2   PRINCIPALI FASI DEL PROGRAMMA D’INVESTIMENTI E TEMPI DI REALIZZAZIONE</w:t>
      </w:r>
    </w:p>
    <w:p w14:paraId="7224BDE7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>Nella prima colonna inserire la descrizione sintetica della fase che si intende realizzare. Nelle successive due colonne indicare le presumibili date di inizio e fine di ciascuna fase del programma d’investimento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577"/>
        <w:gridCol w:w="1744"/>
        <w:gridCol w:w="1744"/>
        <w:gridCol w:w="2574"/>
      </w:tblGrid>
      <w:tr w:rsidR="00521F66" w:rsidRPr="00C73C05" w14:paraId="2D916F34" w14:textId="77777777" w:rsidTr="000E5E41">
        <w:trPr>
          <w:cantSplit/>
          <w:trHeight w:val="397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696325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DESCRIZIONE FASE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B1705E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DATA D’INIZIO</w:t>
            </w:r>
            <w:r w:rsidRPr="00C73C05">
              <w:rPr>
                <w:rFonts w:ascii="Calibri" w:hAnsi="Calibri" w:cs="Arial"/>
                <w:b/>
                <w:bCs/>
                <w:sz w:val="24"/>
                <w:vertAlign w:val="superscript"/>
                <w:lang w:eastAsia="de-DE"/>
              </w:rPr>
              <w:footnoteReference w:id="6"/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4D4A733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DATA DI FINE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C33E2D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DURATA</w:t>
            </w:r>
            <w:r>
              <w:rPr>
                <w:rFonts w:ascii="Calibri" w:hAnsi="Calibri" w:cs="Arial"/>
                <w:b/>
                <w:bCs/>
                <w:sz w:val="24"/>
                <w:lang w:eastAsia="de-DE"/>
              </w:rPr>
              <w:t xml:space="preserve"> IN MESI</w:t>
            </w:r>
          </w:p>
        </w:tc>
      </w:tr>
      <w:tr w:rsidR="00521F66" w:rsidRPr="00C73C05" w14:paraId="5036E297" w14:textId="77777777" w:rsidTr="000E5E41">
        <w:trPr>
          <w:cantSplit/>
          <w:trHeight w:val="397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3DA5C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CC54C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9F890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5AD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3D1F8C8" w14:textId="77777777" w:rsidTr="000E5E41">
        <w:trPr>
          <w:cantSplit/>
          <w:trHeight w:val="397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97B1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3D29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6424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BB2F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35D192AF" w14:textId="77777777" w:rsidTr="000E5E41">
        <w:trPr>
          <w:cantSplit/>
          <w:trHeight w:val="397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1CA0D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33C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D52E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604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71DFA5BD" w14:textId="77777777" w:rsidTr="000E5E41">
        <w:trPr>
          <w:cantSplit/>
          <w:trHeight w:val="397"/>
          <w:jc w:val="center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505F6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Totale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85A9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E6F52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8F3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</w:tr>
    </w:tbl>
    <w:p w14:paraId="2BE63A6C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i/>
          <w:sz w:val="18"/>
          <w:szCs w:val="18"/>
          <w:lang w:eastAsia="de-DE"/>
        </w:rPr>
      </w:pPr>
      <w:r w:rsidRPr="00C73C05">
        <w:rPr>
          <w:rFonts w:ascii="Calibri" w:hAnsi="Calibri" w:cs="Arial"/>
          <w:bCs/>
          <w:i/>
          <w:sz w:val="18"/>
          <w:szCs w:val="18"/>
          <w:lang w:eastAsia="de-DE"/>
        </w:rPr>
        <w:t>(Numero di righe variabile su esigenza del beneficiario)</w:t>
      </w:r>
    </w:p>
    <w:p w14:paraId="3A5C1754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TAB. A2.4.3   PROSPETTO FINANZIARIO DELLE FONTI E DEGLI ESBORSI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986"/>
        <w:gridCol w:w="1732"/>
        <w:gridCol w:w="1985"/>
        <w:gridCol w:w="1806"/>
        <w:gridCol w:w="2130"/>
      </w:tblGrid>
      <w:tr w:rsidR="00521F66" w:rsidRPr="00C73C05" w14:paraId="3CE3DDA2" w14:textId="77777777" w:rsidTr="000E5E41">
        <w:trPr>
          <w:cantSplit/>
          <w:trHeight w:val="397"/>
          <w:jc w:val="center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79F7C00A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COSTO TOTALE DELL’INVESTI-MENTO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08F274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CONTRIBUTO RICHIESTO</w:t>
            </w:r>
          </w:p>
        </w:tc>
        <w:tc>
          <w:tcPr>
            <w:tcW w:w="5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EE1F0E8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PARTECIPAZIONE PRIVATA</w:t>
            </w:r>
          </w:p>
        </w:tc>
      </w:tr>
      <w:tr w:rsidR="00521F66" w:rsidRPr="00C73C05" w14:paraId="163A3F10" w14:textId="77777777" w:rsidTr="000E5E41">
        <w:trPr>
          <w:cantSplit/>
          <w:trHeight w:val="397"/>
          <w:jc w:val="center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A5251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A552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E7727F5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Risorse proprie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C44D4CC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Mutuo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7A45414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Altro</w:t>
            </w:r>
          </w:p>
        </w:tc>
      </w:tr>
      <w:tr w:rsidR="00521F66" w:rsidRPr="00C73C05" w14:paraId="5AB211F2" w14:textId="77777777" w:rsidTr="000E5E41">
        <w:trPr>
          <w:cantSplit/>
          <w:trHeight w:val="397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FA57" w14:textId="77777777" w:rsidR="00521F66" w:rsidRPr="00C73C05" w:rsidRDefault="00521F66" w:rsidP="000E5E41">
            <w:pPr>
              <w:suppressAutoHyphens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B7EB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583D2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D3C7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2D86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49150634" w14:textId="77777777" w:rsidTr="000E5E41">
        <w:trPr>
          <w:cantSplit/>
          <w:trHeight w:val="397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74774" w14:textId="77777777" w:rsidR="00521F66" w:rsidRPr="00C73C05" w:rsidRDefault="00521F66" w:rsidP="000E5E41">
            <w:pPr>
              <w:suppressAutoHyphens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257A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3885E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7031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CC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621D834F" w14:textId="77777777" w:rsidTr="000E5E41">
        <w:trPr>
          <w:cantSplit/>
          <w:trHeight w:val="397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CD09" w14:textId="77777777" w:rsidR="00521F66" w:rsidRPr="00C73C05" w:rsidRDefault="00521F66" w:rsidP="000E5E41">
            <w:pPr>
              <w:suppressAutoHyphens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AB6F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A101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3A1D7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A653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78CEF54A" w14:textId="77777777" w:rsidTr="000E5E41">
        <w:trPr>
          <w:cantSplit/>
          <w:trHeight w:val="397"/>
          <w:jc w:val="center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60A4" w14:textId="77777777" w:rsidR="00521F66" w:rsidRPr="00C73C05" w:rsidRDefault="00521F66" w:rsidP="000E5E41">
            <w:pPr>
              <w:suppressAutoHyphens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F7B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2B98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C6539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110D" w14:textId="77777777" w:rsidR="00521F66" w:rsidRPr="00C73C05" w:rsidRDefault="00521F66" w:rsidP="000E5E41">
            <w:pPr>
              <w:suppressAutoHyphens w:val="0"/>
              <w:snapToGrid w:val="0"/>
              <w:jc w:val="right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</w:tbl>
    <w:p w14:paraId="36A5025B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i/>
          <w:sz w:val="18"/>
          <w:szCs w:val="18"/>
          <w:lang w:eastAsia="de-DE"/>
        </w:rPr>
      </w:pPr>
      <w:r w:rsidRPr="00C73C05">
        <w:rPr>
          <w:rFonts w:ascii="Calibri" w:hAnsi="Calibri" w:cs="Arial"/>
          <w:bCs/>
          <w:i/>
          <w:sz w:val="18"/>
          <w:szCs w:val="18"/>
          <w:lang w:eastAsia="de-DE"/>
        </w:rPr>
        <w:t>(Numero di righe variabile su esigenza del beneficiario)</w:t>
      </w:r>
    </w:p>
    <w:p w14:paraId="73583B3E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TAB. A2.4.4   PECULIARITA’ AMBIENTALI</w:t>
      </w:r>
    </w:p>
    <w:p w14:paraId="1AE59FBA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sz w:val="24"/>
          <w:lang w:eastAsia="de-DE"/>
        </w:rPr>
      </w:pPr>
      <w:r w:rsidRPr="00C73C05">
        <w:rPr>
          <w:rFonts w:ascii="Calibri" w:hAnsi="Calibri" w:cs="Arial"/>
          <w:sz w:val="24"/>
          <w:lang w:eastAsia="de-DE"/>
        </w:rPr>
        <w:t>Valorizzare i campi seguenti in base alle caratteristiche del programma d’investimento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561"/>
        <w:gridCol w:w="1178"/>
        <w:gridCol w:w="85"/>
        <w:gridCol w:w="579"/>
        <w:gridCol w:w="709"/>
        <w:gridCol w:w="664"/>
        <w:gridCol w:w="895"/>
        <w:gridCol w:w="492"/>
        <w:gridCol w:w="217"/>
        <w:gridCol w:w="1301"/>
        <w:gridCol w:w="258"/>
        <w:gridCol w:w="1700"/>
      </w:tblGrid>
      <w:tr w:rsidR="00521F66" w:rsidRPr="00C73C05" w14:paraId="0BDC9841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62D731E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lang w:eastAsia="de-DE"/>
              </w:rPr>
              <w:lastRenderedPageBreak/>
              <w:t xml:space="preserve">UTILIZZO DI ENERGIE RINNOVABILI </w:t>
            </w:r>
          </w:p>
          <w:p w14:paraId="48A629DA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lang w:eastAsia="de-DE"/>
              </w:rPr>
              <w:t xml:space="preserve"> e/</w:t>
            </w:r>
            <w:proofErr w:type="gramStart"/>
            <w:r w:rsidRPr="00C73C05">
              <w:rPr>
                <w:rFonts w:ascii="Calibri" w:hAnsi="Calibri" w:cs="Arial"/>
                <w:b/>
                <w:bCs/>
                <w:lang w:eastAsia="de-DE"/>
              </w:rPr>
              <w:t>o  RICORSO</w:t>
            </w:r>
            <w:proofErr w:type="gramEnd"/>
            <w:r w:rsidRPr="00C73C05">
              <w:rPr>
                <w:rFonts w:ascii="Calibri" w:hAnsi="Calibri" w:cs="Arial"/>
                <w:b/>
                <w:bCs/>
                <w:lang w:eastAsia="de-DE"/>
              </w:rPr>
              <w:t xml:space="preserve"> A TECNOLOGIE PER IL RISPARMIO ENERGETICO INCLUSO IL TRATTAMENTO DEI RIFIUTI</w:t>
            </w:r>
          </w:p>
          <w:p w14:paraId="29A07606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lang w:eastAsia="de-DE"/>
              </w:rPr>
              <w:t>(descrizione max 3.000 CARATTERI)</w:t>
            </w:r>
          </w:p>
        </w:tc>
      </w:tr>
      <w:tr w:rsidR="00521F66" w:rsidRPr="00C73C05" w14:paraId="691B1A15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A173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t>(Descrizione)</w:t>
            </w:r>
          </w:p>
          <w:p w14:paraId="5A437638" w14:textId="77777777" w:rsidR="00521F66" w:rsidRPr="00C73C05" w:rsidRDefault="00521F66" w:rsidP="000E5E41">
            <w:pPr>
              <w:suppressAutoHyphens w:val="0"/>
              <w:jc w:val="both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41DBAD8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FC48C5E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lang w:eastAsia="de-DE"/>
              </w:rPr>
              <w:t xml:space="preserve">Indicazione di sintesi dell’utilizzo di energie rinnovabili </w:t>
            </w:r>
            <w:r w:rsidRPr="00C73C05">
              <w:rPr>
                <w:rFonts w:ascii="Calibri" w:hAnsi="Calibri" w:cs="Arial"/>
                <w:b/>
                <w:bCs/>
                <w:vertAlign w:val="superscript"/>
                <w:lang w:eastAsia="de-DE"/>
              </w:rPr>
              <w:footnoteReference w:id="7"/>
            </w:r>
          </w:p>
          <w:p w14:paraId="4249CBD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lang w:eastAsia="de-DE"/>
              </w:rPr>
              <w:t>(dato % sul fabbisogno energetico totale)</w:t>
            </w:r>
          </w:p>
        </w:tc>
      </w:tr>
      <w:tr w:rsidR="00521F66" w:rsidRPr="00C73C05" w14:paraId="3FA5146A" w14:textId="77777777" w:rsidTr="000E5E41">
        <w:trPr>
          <w:cantSplit/>
          <w:trHeight w:val="397"/>
          <w:jc w:val="center"/>
        </w:trPr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395ABBD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&lt;15%</w:t>
            </w:r>
          </w:p>
        </w:tc>
        <w:tc>
          <w:tcPr>
            <w:tcW w:w="3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3FEA3F2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15%÷50%</w:t>
            </w:r>
          </w:p>
        </w:tc>
        <w:tc>
          <w:tcPr>
            <w:tcW w:w="3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884F483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&gt;50%</w:t>
            </w:r>
          </w:p>
        </w:tc>
      </w:tr>
      <w:tr w:rsidR="00521F66" w:rsidRPr="00C73C05" w14:paraId="3FCCBAF1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03A5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t>(Descrizione)</w:t>
            </w:r>
          </w:p>
          <w:p w14:paraId="7D51A24F" w14:textId="77777777" w:rsidR="00521F66" w:rsidRPr="00C73C05" w:rsidRDefault="00521F66" w:rsidP="000E5E41">
            <w:pPr>
              <w:suppressAutoHyphens w:val="0"/>
              <w:snapToGrid w:val="0"/>
              <w:jc w:val="both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</w:tr>
      <w:tr w:rsidR="00521F66" w:rsidRPr="00C73C05" w14:paraId="457AB7F0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C2C8E5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lang w:eastAsia="de-DE"/>
              </w:rPr>
              <w:t xml:space="preserve">CAPACITÀ DI </w:t>
            </w:r>
            <w:r>
              <w:rPr>
                <w:rFonts w:ascii="Calibri" w:hAnsi="Calibri" w:cs="Arial"/>
                <w:b/>
                <w:bCs/>
                <w:lang w:eastAsia="de-DE"/>
              </w:rPr>
              <w:t>UTILIZZO DEL SOTTOPRODOTTO E DEGLI SCARTI</w:t>
            </w:r>
          </w:p>
          <w:p w14:paraId="445D4A77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Cs/>
                <w:lang w:eastAsia="de-DE"/>
              </w:rPr>
            </w:pPr>
            <w:r w:rsidRPr="00C73C05">
              <w:rPr>
                <w:rFonts w:ascii="Calibri" w:hAnsi="Calibri" w:cs="Arial"/>
                <w:bCs/>
                <w:lang w:eastAsia="de-DE"/>
              </w:rPr>
              <w:t xml:space="preserve">(stima espressa in percentuale rispetto al totale della produzione a regime) </w:t>
            </w:r>
          </w:p>
          <w:p w14:paraId="49FE8D2C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lang w:eastAsia="de-DE"/>
              </w:rPr>
              <w:t>(descrizione max 3.000 CARATTERI)</w:t>
            </w:r>
          </w:p>
        </w:tc>
      </w:tr>
      <w:tr w:rsidR="00521F66" w:rsidRPr="00C73C05" w14:paraId="781B3D34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3BB2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t>(Descrizione)</w:t>
            </w:r>
          </w:p>
          <w:p w14:paraId="67D1D668" w14:textId="77777777" w:rsidR="00521F66" w:rsidRPr="00C73C05" w:rsidRDefault="00521F66" w:rsidP="000E5E41">
            <w:pPr>
              <w:suppressAutoHyphens w:val="0"/>
              <w:jc w:val="both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66D41A0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4807E389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lang w:eastAsia="de-DE"/>
              </w:rPr>
              <w:t>CERTIFICAZIONI DI PRODOTTO ED AMBIENTALI</w:t>
            </w:r>
          </w:p>
          <w:p w14:paraId="71B0CB1E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lang w:eastAsia="de-DE"/>
              </w:rPr>
              <w:t xml:space="preserve"> </w:t>
            </w:r>
            <w:r w:rsidRPr="00C73C05">
              <w:rPr>
                <w:rFonts w:ascii="Calibri" w:hAnsi="Calibri" w:cs="Arial"/>
                <w:bCs/>
                <w:lang w:eastAsia="de-DE"/>
              </w:rPr>
              <w:t>(descrizione max 3.000 CARATTERI)</w:t>
            </w:r>
          </w:p>
        </w:tc>
      </w:tr>
      <w:tr w:rsidR="00521F66" w:rsidRPr="00C73C05" w14:paraId="4DD14F6B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B5730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t>(Descrizione)</w:t>
            </w:r>
          </w:p>
          <w:p w14:paraId="3ECCB1E4" w14:textId="77777777" w:rsidR="00521F66" w:rsidRPr="00C73C05" w:rsidRDefault="00521F66" w:rsidP="000E5E41">
            <w:pPr>
              <w:suppressAutoHyphens w:val="0"/>
              <w:jc w:val="both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51CD826A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1E0A2AC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b/>
                <w:iCs/>
                <w:lang w:eastAsia="de-DE"/>
              </w:rPr>
            </w:pPr>
            <w:r w:rsidRPr="00C73C05">
              <w:rPr>
                <w:rFonts w:ascii="Calibri" w:hAnsi="Calibri" w:cs="Arial"/>
                <w:b/>
                <w:iCs/>
                <w:lang w:eastAsia="de-DE"/>
              </w:rPr>
              <w:t>IMPATTO DELL’INTERVENTO SUL MIGLIORAMENTO DELLE PRINCIPALI MATRICI AMBIENTALI</w:t>
            </w:r>
          </w:p>
        </w:tc>
      </w:tr>
      <w:tr w:rsidR="00521F66" w:rsidRPr="00C73C05" w14:paraId="53FC9759" w14:textId="77777777" w:rsidTr="000E5E41">
        <w:trPr>
          <w:cantSplit/>
          <w:trHeight w:val="397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05EE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b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iCs/>
                <w:sz w:val="24"/>
                <w:lang w:eastAsia="de-DE"/>
              </w:rPr>
              <w:t>ACQUA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D6B1B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CONSUMO TOTALE</w:t>
            </w:r>
            <w:r w:rsidRPr="00C73C05">
              <w:rPr>
                <w:rFonts w:ascii="Calibri" w:hAnsi="Calibri" w:cs="Arial"/>
                <w:iCs/>
                <w:sz w:val="24"/>
                <w:vertAlign w:val="superscript"/>
                <w:lang w:eastAsia="de-DE"/>
              </w:rPr>
              <w:footnoteReference w:id="8"/>
            </w:r>
          </w:p>
          <w:p w14:paraId="7FA2B702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________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BD84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A391C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RIDUZIONE FABBISOGNO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DBDF1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__%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8711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659B6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</w:tr>
      <w:tr w:rsidR="00521F66" w:rsidRPr="00C73C05" w14:paraId="013DB976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1151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t>(Descrizione ad es. miglioramento delle condizioni di ossigenazione e sterilizzazione delle acque di allevamento)</w:t>
            </w:r>
          </w:p>
          <w:p w14:paraId="6D701E0D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</w:tr>
      <w:tr w:rsidR="00521F66" w:rsidRPr="00C73C05" w14:paraId="40F1DFC1" w14:textId="77777777" w:rsidTr="000E5E41">
        <w:trPr>
          <w:cantSplit/>
          <w:trHeight w:val="397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429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b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iCs/>
                <w:sz w:val="24"/>
                <w:lang w:eastAsia="de-DE"/>
              </w:rPr>
              <w:t>ARIA/ATMO-SFERA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FDC1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INCREMENTO EMISSIONI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5806D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__%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C889F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RIDUZIONE   EMISSIONI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305A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__%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B872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VARIAZIONE QUALITÀ EMISSIONI</w:t>
            </w:r>
          </w:p>
        </w:tc>
      </w:tr>
      <w:tr w:rsidR="00521F66" w:rsidRPr="00C73C05" w14:paraId="1F99E50B" w14:textId="77777777" w:rsidTr="000E5E41">
        <w:trPr>
          <w:cantSplit/>
          <w:trHeight w:val="397"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D026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DE6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2DF4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EDBD6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4D54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745EB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F6E8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NO</w:t>
            </w:r>
          </w:p>
        </w:tc>
      </w:tr>
      <w:tr w:rsidR="00521F66" w:rsidRPr="00C73C05" w14:paraId="0AE3E1D5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AAC3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t>(Descrizione dell’impatto)</w:t>
            </w:r>
          </w:p>
          <w:p w14:paraId="5E47FDE3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</w:tr>
      <w:tr w:rsidR="00521F66" w:rsidRPr="00C73C05" w14:paraId="43188D6D" w14:textId="77777777" w:rsidTr="000E5E41">
        <w:trPr>
          <w:cantSplit/>
          <w:trHeight w:val="397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5F39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b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iCs/>
                <w:sz w:val="24"/>
                <w:lang w:eastAsia="de-DE"/>
              </w:rPr>
              <w:t>SUOLO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10C69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INCREMENTO OCCUPAZIONE</w:t>
            </w:r>
          </w:p>
          <w:p w14:paraId="7D25F7E6" w14:textId="77777777" w:rsidR="00521F66" w:rsidRPr="00C73C05" w:rsidRDefault="00521F66" w:rsidP="000E5E41">
            <w:pPr>
              <w:widowControl w:val="0"/>
              <w:suppressAutoHyphens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SUOLO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43801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__%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5452C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RIDUZIONE   OCCUPAZIONE</w:t>
            </w:r>
          </w:p>
          <w:p w14:paraId="343B756A" w14:textId="77777777" w:rsidR="00521F66" w:rsidRPr="00C73C05" w:rsidRDefault="00521F66" w:rsidP="000E5E41">
            <w:pPr>
              <w:widowControl w:val="0"/>
              <w:suppressAutoHyphens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SUOLO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42179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__%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011C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INTERVENTI DI SALVAGUARDIA</w:t>
            </w:r>
          </w:p>
        </w:tc>
      </w:tr>
      <w:tr w:rsidR="00521F66" w:rsidRPr="00C73C05" w14:paraId="586978ED" w14:textId="77777777" w:rsidTr="000E5E41">
        <w:trPr>
          <w:cantSplit/>
          <w:trHeight w:val="397"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66AE9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03E17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E334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1C7B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0654F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849B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005A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NO</w:t>
            </w:r>
          </w:p>
        </w:tc>
      </w:tr>
      <w:tr w:rsidR="00521F66" w:rsidRPr="00C73C05" w14:paraId="0495C15A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FC14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t>(Descrizione dell’impatto)</w:t>
            </w:r>
          </w:p>
          <w:p w14:paraId="7AE37F40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</w:tr>
      <w:tr w:rsidR="00521F66" w:rsidRPr="00C73C05" w14:paraId="4D4A6C32" w14:textId="77777777" w:rsidTr="000E5E41">
        <w:trPr>
          <w:cantSplit/>
          <w:trHeight w:val="397"/>
          <w:jc w:val="center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39FE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iCs/>
                <w:sz w:val="24"/>
                <w:lang w:eastAsia="de-DE"/>
              </w:rPr>
              <w:t xml:space="preserve">BIODIVER-SITÀ </w:t>
            </w: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(flora/fauna)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883C3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INCREMENTO azioni di interferenza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3BC6A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REALIZZAZIONE INTERVENTI DI MITIGAZIONE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F803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ALTRO</w:t>
            </w:r>
          </w:p>
        </w:tc>
      </w:tr>
      <w:tr w:rsidR="00521F66" w:rsidRPr="00C73C05" w14:paraId="2C206C79" w14:textId="77777777" w:rsidTr="000E5E41">
        <w:trPr>
          <w:cantSplit/>
          <w:trHeight w:val="397"/>
          <w:jc w:val="center"/>
        </w:trPr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A397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1A123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SI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F87EC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NO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E11CC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SI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8745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iCs/>
                <w:sz w:val="24"/>
                <w:lang w:eastAsia="de-DE"/>
              </w:rPr>
              <w:t>NO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1278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</w:tr>
      <w:tr w:rsidR="00521F66" w:rsidRPr="00C73C05" w14:paraId="17B95421" w14:textId="77777777" w:rsidTr="000E5E41">
        <w:trPr>
          <w:cantSplit/>
          <w:trHeight w:val="397"/>
          <w:jc w:val="center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207E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i/>
                <w:iCs/>
                <w:sz w:val="18"/>
                <w:szCs w:val="18"/>
                <w:lang w:eastAsia="de-DE"/>
              </w:rPr>
              <w:lastRenderedPageBreak/>
              <w:t>(Descrizione dell’impatto)</w:t>
            </w:r>
          </w:p>
          <w:p w14:paraId="34616701" w14:textId="77777777" w:rsidR="00521F66" w:rsidRPr="00C73C05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iCs/>
                <w:sz w:val="24"/>
                <w:lang w:eastAsia="de-DE"/>
              </w:rPr>
            </w:pPr>
          </w:p>
        </w:tc>
      </w:tr>
    </w:tbl>
    <w:p w14:paraId="3BDD2365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 A2.4.5 DETERMINAZIONE DEL COSTO DI SPECIFICI INTERVENTI DEL PROGRAMMA D’INVESTIMENTO</w:t>
      </w:r>
    </w:p>
    <w:p w14:paraId="2DA3B661" w14:textId="77777777" w:rsidR="00521F66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 xml:space="preserve">Il costo di ciascun intervento tematico deve essere riferito alle specifiche voci riportate nel riepilogo spese eleggibili dell’allegato 1. </w:t>
      </w:r>
    </w:p>
    <w:p w14:paraId="7C987529" w14:textId="77777777" w:rsidR="00521F66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sz w:val="24"/>
          <w:lang w:eastAsia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888"/>
        <w:gridCol w:w="2261"/>
        <w:gridCol w:w="2295"/>
      </w:tblGrid>
      <w:tr w:rsidR="00521F66" w:rsidRPr="00347942" w14:paraId="7F00305B" w14:textId="77777777" w:rsidTr="000E5E41">
        <w:trPr>
          <w:cantSplit/>
          <w:trHeight w:val="397"/>
          <w:jc w:val="center"/>
        </w:trPr>
        <w:tc>
          <w:tcPr>
            <w:tcW w:w="3195" w:type="dxa"/>
            <w:shd w:val="clear" w:color="auto" w:fill="B3B3B3"/>
            <w:vAlign w:val="center"/>
          </w:tcPr>
          <w:p w14:paraId="7FD3A27F" w14:textId="77777777" w:rsidR="00521F66" w:rsidRPr="00347942" w:rsidRDefault="00521F66" w:rsidP="000E5E41">
            <w:pPr>
              <w:suppressAutoHyphens w:val="0"/>
              <w:jc w:val="center"/>
              <w:rPr>
                <w:rFonts w:ascii="Calibri" w:eastAsia="EUAlbertina-Regular-Identity-H" w:hAnsi="Calibri" w:cs="Arial"/>
                <w:b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b/>
                <w:lang w:eastAsia="de-DE"/>
              </w:rPr>
              <w:t>Indicatore (intervento tematico)</w:t>
            </w:r>
          </w:p>
        </w:tc>
        <w:tc>
          <w:tcPr>
            <w:tcW w:w="1888" w:type="dxa"/>
            <w:shd w:val="clear" w:color="auto" w:fill="B3B3B3"/>
            <w:vAlign w:val="center"/>
          </w:tcPr>
          <w:p w14:paraId="750DE509" w14:textId="77777777" w:rsidR="00521F66" w:rsidRPr="00347942" w:rsidRDefault="00521F66" w:rsidP="000E5E41">
            <w:pPr>
              <w:suppressAutoHyphens w:val="0"/>
              <w:jc w:val="center"/>
              <w:rPr>
                <w:rFonts w:ascii="Calibri" w:eastAsia="EUAlbertina-Regular-Identity-H" w:hAnsi="Calibri" w:cs="Arial"/>
                <w:b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b/>
                <w:lang w:eastAsia="de-DE"/>
              </w:rPr>
              <w:t>Costo intervento tematico (</w:t>
            </w:r>
            <w:r w:rsidRPr="00347942">
              <w:rPr>
                <w:rFonts w:ascii="Calibri" w:hAnsi="Calibri" w:cs="Arial"/>
                <w:b/>
                <w:lang w:eastAsia="de-DE"/>
              </w:rPr>
              <w:t>Ci</w:t>
            </w:r>
            <w:r w:rsidRPr="00347942">
              <w:rPr>
                <w:rFonts w:ascii="Calibri" w:eastAsia="EUAlbertina-Regular-Identity-H" w:hAnsi="Calibri" w:cs="Arial"/>
                <w:b/>
                <w:lang w:eastAsia="de-DE"/>
              </w:rPr>
              <w:t>)</w:t>
            </w:r>
          </w:p>
        </w:tc>
        <w:tc>
          <w:tcPr>
            <w:tcW w:w="2261" w:type="dxa"/>
            <w:shd w:val="clear" w:color="auto" w:fill="B3B3B3"/>
            <w:vAlign w:val="center"/>
          </w:tcPr>
          <w:p w14:paraId="311870B3" w14:textId="77777777" w:rsidR="00521F66" w:rsidRPr="00347942" w:rsidRDefault="00521F66" w:rsidP="000E5E41">
            <w:pPr>
              <w:suppressAutoHyphens w:val="0"/>
              <w:jc w:val="center"/>
              <w:rPr>
                <w:rFonts w:ascii="Calibri" w:eastAsia="EUAlbertina-Regular-Identity-H" w:hAnsi="Calibri" w:cs="Arial"/>
                <w:b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b/>
                <w:lang w:eastAsia="de-DE"/>
              </w:rPr>
              <w:t>Costo totale investimento</w:t>
            </w:r>
            <w:r w:rsidRPr="00347942">
              <w:rPr>
                <w:rFonts w:ascii="Calibri" w:eastAsia="EUAlbertina-Regular-Identity-H" w:hAnsi="Calibri" w:cs="Arial"/>
                <w:b/>
                <w:vertAlign w:val="superscript"/>
                <w:lang w:eastAsia="de-DE"/>
              </w:rPr>
              <w:footnoteReference w:id="9"/>
            </w:r>
            <w:r w:rsidRPr="00347942">
              <w:rPr>
                <w:rFonts w:ascii="Calibri" w:eastAsia="EUAlbertina-Regular-Identity-H" w:hAnsi="Calibri" w:cs="Arial"/>
                <w:b/>
                <w:lang w:eastAsia="de-DE"/>
              </w:rPr>
              <w:t xml:space="preserve"> (</w:t>
            </w:r>
            <w:proofErr w:type="spellStart"/>
            <w:r w:rsidRPr="00347942">
              <w:rPr>
                <w:rFonts w:ascii="Calibri" w:hAnsi="Calibri" w:cs="Arial"/>
                <w:b/>
                <w:lang w:eastAsia="de-DE"/>
              </w:rPr>
              <w:t>Ct</w:t>
            </w:r>
            <w:proofErr w:type="spellEnd"/>
            <w:r w:rsidRPr="00347942">
              <w:rPr>
                <w:rFonts w:ascii="Calibri" w:eastAsia="EUAlbertina-Regular-Identity-H" w:hAnsi="Calibri" w:cs="Arial"/>
                <w:b/>
                <w:lang w:eastAsia="de-DE"/>
              </w:rPr>
              <w:t>)</w:t>
            </w:r>
          </w:p>
        </w:tc>
        <w:tc>
          <w:tcPr>
            <w:tcW w:w="2295" w:type="dxa"/>
            <w:shd w:val="clear" w:color="auto" w:fill="B3B3B3"/>
            <w:vAlign w:val="center"/>
          </w:tcPr>
          <w:p w14:paraId="11A84232" w14:textId="77777777" w:rsidR="00521F66" w:rsidRPr="00347942" w:rsidRDefault="00521F66" w:rsidP="000E5E41">
            <w:pPr>
              <w:suppressAutoHyphens w:val="0"/>
              <w:jc w:val="center"/>
              <w:rPr>
                <w:rFonts w:ascii="Calibri" w:eastAsia="EUAlbertina-Regular-Identity-H" w:hAnsi="Calibri" w:cs="Arial"/>
                <w:b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b/>
                <w:lang w:eastAsia="de-DE"/>
              </w:rPr>
              <w:t xml:space="preserve">Rapporto </w:t>
            </w:r>
            <w:r w:rsidRPr="00347942">
              <w:rPr>
                <w:rFonts w:ascii="Calibri" w:hAnsi="Calibri" w:cs="Arial"/>
                <w:b/>
                <w:lang w:eastAsia="de-DE"/>
              </w:rPr>
              <w:t>Ci/</w:t>
            </w:r>
            <w:proofErr w:type="spellStart"/>
            <w:r w:rsidRPr="00347942">
              <w:rPr>
                <w:rFonts w:ascii="Calibri" w:hAnsi="Calibri" w:cs="Arial"/>
                <w:b/>
                <w:lang w:eastAsia="de-DE"/>
              </w:rPr>
              <w:t>Ct</w:t>
            </w:r>
            <w:proofErr w:type="spellEnd"/>
          </w:p>
        </w:tc>
      </w:tr>
      <w:tr w:rsidR="00521F66" w:rsidRPr="00347942" w14:paraId="327F9338" w14:textId="77777777" w:rsidTr="000E5E41">
        <w:trPr>
          <w:cantSplit/>
          <w:trHeight w:val="397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454C1C1A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lang w:eastAsia="de-DE"/>
              </w:rPr>
              <w:t>Interventi che contribuiscono</w:t>
            </w:r>
            <w:r w:rsidRPr="00347942">
              <w:rPr>
                <w:rFonts w:ascii="Calibri" w:hAnsi="Calibri"/>
                <w:lang w:eastAsia="de-DE"/>
              </w:rPr>
              <w:t xml:space="preserve"> a risparmiare energia o a ridurre l'impatto sull'ambiente, incluso il trattamento dei rifiuti</w:t>
            </w:r>
            <w:r w:rsidRPr="00347942">
              <w:rPr>
                <w:rFonts w:ascii="Calibri" w:eastAsia="EUAlbertina-Regular-Identity-H" w:hAnsi="Calibri" w:cs="Arial"/>
                <w:lang w:eastAsia="de-DE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3DEF3D4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B3CD272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176255BB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  <w:tr w:rsidR="00521F66" w:rsidRPr="00347942" w14:paraId="48E7ED45" w14:textId="77777777" w:rsidTr="000E5E41">
        <w:trPr>
          <w:cantSplit/>
          <w:trHeight w:val="397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633F8C3B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lang w:eastAsia="de-DE"/>
              </w:rPr>
              <w:t>Interventi che contribuiscono al miglioramento delle condizioni di lavoro, sicurezza, igiene e salute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17F398D0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773A342F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0EF0DA00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  <w:tr w:rsidR="00521F66" w:rsidRPr="00347942" w14:paraId="05082D39" w14:textId="77777777" w:rsidTr="000E5E41">
        <w:trPr>
          <w:cantSplit/>
          <w:trHeight w:val="397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04863D8C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lang w:eastAsia="de-DE"/>
              </w:rPr>
              <w:t>Interventi che sostengono la trasformazione delle catture di pesce commerciale che non possono essere destinate al consumo umano</w:t>
            </w:r>
            <w:r w:rsidRPr="00347942">
              <w:rPr>
                <w:rFonts w:ascii="Calibri" w:hAnsi="Calibri"/>
                <w:lang w:eastAsia="de-DE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CF3D04B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08A9C13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00923BAE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  <w:tr w:rsidR="00521F66" w:rsidRPr="00347942" w14:paraId="033F7EBD" w14:textId="77777777" w:rsidTr="000E5E41">
        <w:trPr>
          <w:cantSplit/>
          <w:trHeight w:val="397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25BBA13A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lang w:eastAsia="de-DE"/>
              </w:rPr>
              <w:t>Interventi che contribuiscono alla trasformazione dei sottoprodotti risultanti dalle attività di trasformazione principali</w:t>
            </w:r>
            <w:r w:rsidRPr="00347942">
              <w:rPr>
                <w:rFonts w:ascii="Calibri" w:hAnsi="Calibri"/>
                <w:lang w:eastAsia="de-DE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A24F1EA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6616F44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42F67050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  <w:tr w:rsidR="00521F66" w:rsidRPr="00347942" w14:paraId="492BBC3C" w14:textId="77777777" w:rsidTr="000E5E41">
        <w:trPr>
          <w:cantSplit/>
          <w:trHeight w:val="397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35EDCBB0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lang w:eastAsia="de-DE"/>
              </w:rPr>
              <w:t xml:space="preserve">Interventi che </w:t>
            </w:r>
            <w:r w:rsidRPr="00347942">
              <w:rPr>
                <w:rFonts w:ascii="Calibri" w:hAnsi="Calibri"/>
                <w:lang w:eastAsia="de-DE"/>
              </w:rPr>
              <w:t xml:space="preserve">sostengono la trasformazione di prodotti dell'acquacoltura biologica 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EABED29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4B64704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7FCF2783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  <w:tr w:rsidR="00521F66" w:rsidRPr="00347942" w14:paraId="0F418D5B" w14:textId="77777777" w:rsidTr="000E5E41">
        <w:trPr>
          <w:cantSplit/>
          <w:trHeight w:val="397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2DE11626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>I</w:t>
            </w:r>
            <w:r w:rsidRPr="00347942">
              <w:rPr>
                <w:rFonts w:ascii="Calibri" w:hAnsi="Calibri"/>
                <w:lang w:eastAsia="de-DE"/>
              </w:rPr>
              <w:t>nterventi finalizzati alla produzione di prodotti nuovi o migliorati, a processi nuovi o migliorati o a sistemi di gestione e di organizzazione nuovi o migliorati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F1B8D2B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F036A89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511AE149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  <w:tr w:rsidR="00521F66" w:rsidRPr="00347942" w14:paraId="18EABDB2" w14:textId="77777777" w:rsidTr="000E5E41">
        <w:trPr>
          <w:cantSplit/>
          <w:trHeight w:val="1063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60D89BBF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lang w:eastAsia="de-DE"/>
              </w:rPr>
              <w:t>Interventi che prevedono l’utilizzo di prodotto proveniente dagli sbarchi delle flotte locali o da impianti acquicoli della Regione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0DBD75C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CE1D09E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3E0D2254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  <w:tr w:rsidR="00521F66" w:rsidRPr="00347942" w14:paraId="36653036" w14:textId="77777777" w:rsidTr="000E5E41">
        <w:trPr>
          <w:cantSplit/>
          <w:trHeight w:val="1744"/>
          <w:jc w:val="center"/>
        </w:trPr>
        <w:tc>
          <w:tcPr>
            <w:tcW w:w="3195" w:type="dxa"/>
            <w:shd w:val="clear" w:color="auto" w:fill="auto"/>
            <w:vAlign w:val="center"/>
          </w:tcPr>
          <w:p w14:paraId="007C0C97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  <w:r w:rsidRPr="00347942">
              <w:rPr>
                <w:rFonts w:ascii="Calibri" w:eastAsia="EUAlbertina-Regular-Identity-H" w:hAnsi="Calibri" w:cs="Arial"/>
                <w:lang w:eastAsia="de-DE"/>
              </w:rPr>
              <w:lastRenderedPageBreak/>
              <w:t>Interventi che contribuiscono ai sistemi di miglioramento della produzione (qualità innovazioni tecnologiche)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31FBB5CD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07A551D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14:paraId="101FFE23" w14:textId="77777777" w:rsidR="00521F66" w:rsidRPr="00347942" w:rsidRDefault="00521F66" w:rsidP="000E5E41">
            <w:pPr>
              <w:suppressAutoHyphens w:val="0"/>
              <w:jc w:val="both"/>
              <w:rPr>
                <w:rFonts w:ascii="Calibri" w:eastAsia="EUAlbertina-Regular-Identity-H" w:hAnsi="Calibri" w:cs="Arial"/>
                <w:lang w:eastAsia="de-DE"/>
              </w:rPr>
            </w:pPr>
          </w:p>
        </w:tc>
      </w:tr>
    </w:tbl>
    <w:p w14:paraId="62F75F3E" w14:textId="77777777" w:rsidR="00521F66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sz w:val="24"/>
          <w:lang w:eastAsia="de-DE"/>
        </w:rPr>
      </w:pPr>
    </w:p>
    <w:p w14:paraId="470DCAF4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>
        <w:rPr>
          <w:rFonts w:ascii="Calibri" w:hAnsi="Calibri" w:cs="Arial"/>
          <w:b/>
          <w:bCs/>
          <w:sz w:val="24"/>
          <w:lang w:eastAsia="en-US"/>
        </w:rPr>
        <w:br w:type="page"/>
      </w:r>
      <w:r w:rsidRPr="00C73C05">
        <w:rPr>
          <w:rFonts w:ascii="Calibri" w:hAnsi="Calibri" w:cs="Arial"/>
          <w:b/>
          <w:bCs/>
          <w:sz w:val="24"/>
          <w:lang w:eastAsia="en-US"/>
        </w:rPr>
        <w:lastRenderedPageBreak/>
        <w:t xml:space="preserve">TAB. A2.4.6   SCHEMA DI RAFFRONTO DEI PREVENTIVI O INDAGINI DI MERCATO (da rendere per ogni bene oggetto di fornitura)                   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2078"/>
        <w:gridCol w:w="2079"/>
        <w:gridCol w:w="2079"/>
      </w:tblGrid>
      <w:tr w:rsidR="00521F66" w:rsidRPr="00C73C05" w14:paraId="5FDC650C" w14:textId="77777777" w:rsidTr="000E5E41">
        <w:trPr>
          <w:cantSplit/>
          <w:trHeight w:val="39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772FCF0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MACCHINARIO/ATTREZZATURA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002617F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PREVENTIVO 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071F8BB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PREVENTIVO 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F5FF8E6" w14:textId="77777777" w:rsidR="00521F66" w:rsidRPr="00C73C05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PREVENTIVO 3</w:t>
            </w:r>
          </w:p>
        </w:tc>
      </w:tr>
      <w:tr w:rsidR="00521F66" w:rsidRPr="00C73C05" w14:paraId="5A504AAD" w14:textId="77777777" w:rsidTr="000E5E41">
        <w:trPr>
          <w:cantSplit/>
          <w:trHeight w:val="39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D60D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DESCRIZIONE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9E083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706D0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31E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4194BA37" w14:textId="77777777" w:rsidTr="000E5E41">
        <w:trPr>
          <w:cantSplit/>
          <w:trHeight w:val="39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ADE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COSTI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6708F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8E369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F53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364E9431" w14:textId="77777777" w:rsidTr="000E5E41">
        <w:trPr>
          <w:cantSplit/>
          <w:trHeight w:val="397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8AB66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MOTIVAZIONI DELLA SCELTA OPERATA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0C3F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9C76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47F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</w:tbl>
    <w:p w14:paraId="7F97DDE2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i/>
          <w:sz w:val="18"/>
          <w:szCs w:val="18"/>
          <w:lang w:eastAsia="de-DE"/>
        </w:rPr>
      </w:pPr>
      <w:r w:rsidRPr="00C73C05">
        <w:rPr>
          <w:rFonts w:ascii="Calibri" w:hAnsi="Calibri" w:cs="Arial"/>
          <w:bCs/>
          <w:i/>
          <w:sz w:val="18"/>
          <w:szCs w:val="18"/>
          <w:lang w:eastAsia="de-DE"/>
        </w:rPr>
        <w:t>(Numero di righe variabile su esigenza del beneficiario)</w:t>
      </w:r>
    </w:p>
    <w:p w14:paraId="00282F40" w14:textId="77777777" w:rsidR="00521F66" w:rsidRPr="00C73C05" w:rsidRDefault="00521F66" w:rsidP="00521F66">
      <w:pPr>
        <w:suppressAutoHyphens w:val="0"/>
        <w:spacing w:before="120"/>
        <w:jc w:val="center"/>
        <w:rPr>
          <w:rFonts w:ascii="Calibri" w:hAnsi="Calibri" w:cs="Arial"/>
          <w:b/>
          <w:bCs/>
          <w:sz w:val="24"/>
          <w:lang w:eastAsia="de-D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21F66" w:rsidRPr="00C73C05" w14:paraId="1CBCB767" w14:textId="77777777" w:rsidTr="000E5E41">
        <w:trPr>
          <w:cantSplit/>
          <w:trHeight w:val="397"/>
          <w:jc w:val="center"/>
        </w:trPr>
        <w:tc>
          <w:tcPr>
            <w:tcW w:w="10548" w:type="dxa"/>
            <w:shd w:val="clear" w:color="auto" w:fill="B3B3B3"/>
            <w:vAlign w:val="center"/>
          </w:tcPr>
          <w:p w14:paraId="20A95F60" w14:textId="77777777" w:rsidR="00521F66" w:rsidRPr="00C73C05" w:rsidRDefault="00521F66" w:rsidP="000E5E41">
            <w:pPr>
              <w:suppressAutoHyphens w:val="0"/>
              <w:snapToGrid w:val="0"/>
              <w:spacing w:before="12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RELAZIONE</w:t>
            </w:r>
          </w:p>
        </w:tc>
      </w:tr>
      <w:tr w:rsidR="00521F66" w:rsidRPr="00C73C05" w14:paraId="3A3196AD" w14:textId="77777777" w:rsidTr="000E5E41">
        <w:trPr>
          <w:cantSplit/>
          <w:trHeight w:val="397"/>
          <w:jc w:val="center"/>
        </w:trPr>
        <w:tc>
          <w:tcPr>
            <w:tcW w:w="10548" w:type="dxa"/>
            <w:shd w:val="clear" w:color="auto" w:fill="auto"/>
            <w:vAlign w:val="center"/>
          </w:tcPr>
          <w:p w14:paraId="0ED49DE6" w14:textId="77777777" w:rsidR="00521F66" w:rsidRPr="00C73C05" w:rsidRDefault="00521F66" w:rsidP="000E5E41">
            <w:pPr>
              <w:suppressAutoHyphens w:val="0"/>
              <w:spacing w:before="120"/>
              <w:jc w:val="both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  <w:p w14:paraId="0DBA2BDE" w14:textId="77777777" w:rsidR="00521F66" w:rsidRPr="00C73C05" w:rsidRDefault="00521F66" w:rsidP="000E5E41">
            <w:pPr>
              <w:suppressAutoHyphens w:val="0"/>
              <w:spacing w:before="120"/>
              <w:jc w:val="both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</w:p>
        </w:tc>
      </w:tr>
    </w:tbl>
    <w:p w14:paraId="1B6E3913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</w:p>
    <w:p w14:paraId="6E9059A7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u w:val="single"/>
          <w:lang w:eastAsia="de-DE"/>
        </w:rPr>
      </w:pPr>
      <w:r w:rsidRPr="00C73C05">
        <w:rPr>
          <w:rFonts w:ascii="Calibri" w:hAnsi="Calibri" w:cs="Arial"/>
          <w:b/>
          <w:bCs/>
          <w:sz w:val="24"/>
          <w:u w:val="single"/>
          <w:lang w:eastAsia="de-DE"/>
        </w:rPr>
        <w:t>Dichiarazione di congruità per ogni preventivo scelto a firma del tecnico progettista</w:t>
      </w:r>
    </w:p>
    <w:p w14:paraId="32CC4E02" w14:textId="77777777" w:rsidR="00521F66" w:rsidRPr="00C73C05" w:rsidRDefault="00521F66" w:rsidP="00521F66">
      <w:pPr>
        <w:pBdr>
          <w:bottom w:val="single" w:sz="12" w:space="1" w:color="auto"/>
        </w:pBd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</w:p>
    <w:p w14:paraId="62D983C2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</w:p>
    <w:p w14:paraId="4DA08BEF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</w:p>
    <w:p w14:paraId="23251D3A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</w:p>
    <w:p w14:paraId="61DF05E5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</w:p>
    <w:p w14:paraId="43F21B80" w14:textId="77777777" w:rsidR="00521F66" w:rsidRPr="00C73C05" w:rsidRDefault="00521F66" w:rsidP="00521F66">
      <w:pPr>
        <w:pBdr>
          <w:bottom w:val="single" w:sz="12" w:space="1" w:color="auto"/>
        </w:pBdr>
        <w:suppressAutoHyphens w:val="0"/>
        <w:spacing w:before="120"/>
        <w:jc w:val="both"/>
        <w:rPr>
          <w:rFonts w:ascii="Calibri" w:hAnsi="Calibri" w:cs="Arial"/>
          <w:b/>
          <w:bCs/>
          <w:sz w:val="24"/>
          <w:lang w:eastAsia="de-DE"/>
        </w:rPr>
      </w:pPr>
    </w:p>
    <w:p w14:paraId="3A15DA43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 A2.4.7   CORRELAZIONI E SINERGIE CON ALTRI INTERVENTI</w:t>
      </w:r>
    </w:p>
    <w:p w14:paraId="7363113B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 xml:space="preserve">Descrivere le eventuali correlazioni del progetto con altri interventi FEAMP/FONDI SIE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21F66" w:rsidRPr="00C73C05" w14:paraId="1A2BA036" w14:textId="77777777" w:rsidTr="000E5E41">
        <w:trPr>
          <w:cantSplit/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3A98FCEB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 xml:space="preserve">RELAZIONE TECNICA RIPORTANTE L’EVENTUALE CORRELAZIONE E SINERGIA TRA L’INTERVENTO PROPOSTO CON IL PIANO STRATEGICO NAZIONALE PLURIENNALE PER LO SVILUPPO DELLE ATTIVITA’ DI </w:t>
            </w:r>
            <w:proofErr w:type="gramStart"/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ACQUACOLTURA  -</w:t>
            </w:r>
            <w:proofErr w:type="gramEnd"/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 xml:space="preserve"> (MASSIMO 4.000 CARATTERI)</w:t>
            </w:r>
          </w:p>
        </w:tc>
      </w:tr>
      <w:tr w:rsidR="00521F66" w:rsidRPr="00C73C05" w14:paraId="6512088B" w14:textId="77777777" w:rsidTr="000E5E41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ED1E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  <w:p w14:paraId="296E65E7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  <w:p w14:paraId="0B4805C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1A1D48B3" w14:textId="77777777" w:rsidTr="000E5E41">
        <w:trPr>
          <w:cantSplit/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7FDE9C40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RELAZIONE TECNICA RIPORTANTE L’EVENTUALE CORRELAZIONE TRA L’INTERVENTO PROPOSTO CON ALTRI INTERVENTI REALIZZATI O PREVISTI NELL’AREA OGGETTO DI INTERVENTO REALIZZATI CON IL FEAMP (MASSIMO 4.000 CARATTERI)</w:t>
            </w:r>
          </w:p>
        </w:tc>
      </w:tr>
      <w:tr w:rsidR="00521F66" w:rsidRPr="00C73C05" w14:paraId="14234070" w14:textId="77777777" w:rsidTr="000E5E41">
        <w:trPr>
          <w:cantSplit/>
          <w:trHeight w:val="45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C1D5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  <w:p w14:paraId="306AFB2C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  <w:p w14:paraId="133284F4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6AD3AC4A" w14:textId="77777777" w:rsidTr="000E5E41">
        <w:trPr>
          <w:cantSplit/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276BBA38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lastRenderedPageBreak/>
              <w:t>RELAZIONE TECNICA RIPORTANTE L’EVENTUALE SINERGIA TRA L’INTERVENTO PROPOSTO CON ALTRI INTERVENTI FINANZIATI CON ALTRI FONDI COMUNITARI CON PARTICOLARE RIFERIMENTO A FONDI SIE (MASSIMO 4.000 CARATTERI)</w:t>
            </w:r>
          </w:p>
        </w:tc>
      </w:tr>
      <w:tr w:rsidR="00521F66" w:rsidRPr="00C73C05" w14:paraId="1CB79E5D" w14:textId="77777777" w:rsidTr="000E5E41">
        <w:trPr>
          <w:cantSplit/>
          <w:trHeight w:val="39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8AB1" w14:textId="77777777" w:rsidR="00521F66" w:rsidRPr="00C73C05" w:rsidRDefault="00521F66" w:rsidP="000E5E41">
            <w:pPr>
              <w:suppressAutoHyphens w:val="0"/>
              <w:snapToGrid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  <w:p w14:paraId="7F269338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  <w:p w14:paraId="05EAD344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</w:tbl>
    <w:p w14:paraId="4B431446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>TAB A2.4.8   ATTIVITÀ DI FILIERA</w:t>
      </w:r>
    </w:p>
    <w:p w14:paraId="676DAE00" w14:textId="77777777" w:rsidR="00521F66" w:rsidRPr="00C73C05" w:rsidRDefault="00521F66" w:rsidP="00521F66">
      <w:pPr>
        <w:suppressAutoHyphens w:val="0"/>
        <w:spacing w:before="120"/>
        <w:jc w:val="both"/>
        <w:rPr>
          <w:rFonts w:ascii="Calibri" w:hAnsi="Calibri" w:cs="Arial"/>
          <w:bCs/>
          <w:sz w:val="24"/>
          <w:lang w:eastAsia="de-DE"/>
        </w:rPr>
      </w:pPr>
      <w:r w:rsidRPr="00C73C05">
        <w:rPr>
          <w:rFonts w:ascii="Calibri" w:hAnsi="Calibri" w:cs="Arial"/>
          <w:bCs/>
          <w:sz w:val="24"/>
          <w:lang w:eastAsia="de-DE"/>
        </w:rPr>
        <w:t>Descrizione generale delle attività svolte all’interno della filiera, dalla materia prima fino alla commercializzazione del prodotto a seguito della realizzazione del programma di investimento.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1122"/>
        <w:gridCol w:w="3335"/>
        <w:gridCol w:w="2223"/>
        <w:tblGridChange w:id="1">
          <w:tblGrid>
            <w:gridCol w:w="2959"/>
            <w:gridCol w:w="1122"/>
            <w:gridCol w:w="3335"/>
            <w:gridCol w:w="2223"/>
          </w:tblGrid>
        </w:tblGridChange>
      </w:tblGrid>
      <w:tr w:rsidR="00521F66" w:rsidRPr="00C73C05" w14:paraId="58C3CFB7" w14:textId="77777777" w:rsidTr="000E5E41">
        <w:trPr>
          <w:cantSplit/>
          <w:trHeight w:val="567"/>
          <w:jc w:val="center"/>
        </w:trPr>
        <w:tc>
          <w:tcPr>
            <w:tcW w:w="9639" w:type="dxa"/>
            <w:gridSpan w:val="4"/>
            <w:shd w:val="clear" w:color="auto" w:fill="C0C0C0"/>
            <w:vAlign w:val="center"/>
          </w:tcPr>
          <w:p w14:paraId="75B91767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ATTIVITÀ SVOLTE ALL’INTERNO DELLA FILIERA</w:t>
            </w:r>
          </w:p>
        </w:tc>
      </w:tr>
      <w:tr w:rsidR="00521F66" w:rsidRPr="00C73C05" w14:paraId="64AFEF96" w14:textId="77777777" w:rsidTr="000E5E41">
        <w:trPr>
          <w:cantSplit/>
          <w:trHeight w:val="454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6B047EB6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Attività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67E0727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SI (barrare)</w:t>
            </w:r>
          </w:p>
        </w:tc>
        <w:tc>
          <w:tcPr>
            <w:tcW w:w="3335" w:type="dxa"/>
            <w:shd w:val="clear" w:color="auto" w:fill="auto"/>
            <w:vAlign w:val="center"/>
          </w:tcPr>
          <w:p w14:paraId="4BE52089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Descrizione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301DF88B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No</w:t>
            </w:r>
          </w:p>
          <w:p w14:paraId="08D4BEFF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(barrare)</w:t>
            </w:r>
          </w:p>
        </w:tc>
      </w:tr>
      <w:tr w:rsidR="00521F66" w:rsidRPr="00C73C05" w14:paraId="5E7F9774" w14:textId="77777777" w:rsidTr="000E5E41">
        <w:trPr>
          <w:cantSplit/>
          <w:trHeight w:val="454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4C873B1D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Materia prima proveniente da attività di pesca svolta dall’impresa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AF39768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14:paraId="6E0462BF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394D1DDE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2709A17E" w14:textId="77777777" w:rsidTr="000E5E41">
        <w:trPr>
          <w:cantSplit/>
          <w:trHeight w:val="454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5FE213C2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 xml:space="preserve">Materia prima </w:t>
            </w:r>
            <w:r>
              <w:rPr>
                <w:rFonts w:ascii="Calibri" w:hAnsi="Calibri" w:cs="Arial"/>
                <w:bCs/>
                <w:sz w:val="24"/>
                <w:lang w:eastAsia="de-DE"/>
              </w:rPr>
              <w:t>proveniente da impianti di acqui</w:t>
            </w: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coltura gestiti dall’impresa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F1CD26A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14:paraId="0FC11DA7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7E9B4DEE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56B16BD6" w14:textId="77777777" w:rsidTr="000E5E41">
        <w:trPr>
          <w:cantSplit/>
          <w:trHeight w:val="454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37852655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Trasformazione del prodotto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A1C5044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3335" w:type="dxa"/>
            <w:shd w:val="clear" w:color="auto" w:fill="auto"/>
            <w:vAlign w:val="center"/>
          </w:tcPr>
          <w:p w14:paraId="7B3FFBD1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0AC8D31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0B9EF9E5" w14:textId="77777777" w:rsidTr="000E5E41">
        <w:trPr>
          <w:cantSplit/>
          <w:trHeight w:val="567"/>
          <w:jc w:val="center"/>
        </w:trPr>
        <w:tc>
          <w:tcPr>
            <w:tcW w:w="9639" w:type="dxa"/>
            <w:gridSpan w:val="4"/>
            <w:shd w:val="clear" w:color="auto" w:fill="C0C0C0"/>
            <w:vAlign w:val="center"/>
          </w:tcPr>
          <w:p w14:paraId="6F82E52E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DESCRIZIONE DEL PROCESSO DI FILIERA</w:t>
            </w:r>
          </w:p>
        </w:tc>
      </w:tr>
      <w:tr w:rsidR="00521F66" w:rsidRPr="00C73C05" w14:paraId="7E0EB739" w14:textId="77777777" w:rsidTr="000E5E41">
        <w:trPr>
          <w:cantSplit/>
          <w:trHeight w:val="454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5741F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i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i/>
                <w:sz w:val="18"/>
                <w:szCs w:val="18"/>
                <w:lang w:eastAsia="de-DE"/>
              </w:rPr>
              <w:t>(Descrizione)</w:t>
            </w:r>
          </w:p>
          <w:p w14:paraId="39A4B05D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  <w:tr w:rsidR="00521F66" w:rsidRPr="00C73C05" w14:paraId="62D794FA" w14:textId="77777777" w:rsidTr="000E5E41">
        <w:trPr>
          <w:cantSplit/>
          <w:trHeight w:val="567"/>
          <w:jc w:val="center"/>
        </w:trPr>
        <w:tc>
          <w:tcPr>
            <w:tcW w:w="9639" w:type="dxa"/>
            <w:gridSpan w:val="4"/>
            <w:shd w:val="clear" w:color="auto" w:fill="C0C0C0"/>
            <w:vAlign w:val="center"/>
          </w:tcPr>
          <w:p w14:paraId="159804F0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/>
                <w:bCs/>
                <w:sz w:val="24"/>
                <w:lang w:eastAsia="de-DE"/>
              </w:rPr>
              <w:t>AMMODERNAMENTO E RIQUALIFICAZIONE DELLA FILIERA PRODUTTIVA ANCHE IN COERENZA DAI PROGRAMMI PREVISTI ALLE STRUTTURE DI APPARTENENZA DELL’IMPRESA</w:t>
            </w:r>
          </w:p>
          <w:p w14:paraId="04022F27" w14:textId="77777777" w:rsidR="00521F66" w:rsidRPr="00C73C05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4"/>
                <w:lang w:eastAsia="de-DE"/>
              </w:rPr>
            </w:pP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(</w:t>
            </w:r>
            <w:r w:rsidRPr="00C73C05">
              <w:rPr>
                <w:rFonts w:ascii="Calibri" w:hAnsi="Calibri" w:cs="Arial"/>
                <w:bCs/>
                <w:i/>
                <w:sz w:val="24"/>
                <w:lang w:eastAsia="de-DE"/>
              </w:rPr>
              <w:t>COOPERATIVE, CONSORZI, OP, ETC</w:t>
            </w:r>
            <w:r w:rsidRPr="00C73C05">
              <w:rPr>
                <w:rFonts w:ascii="Calibri" w:hAnsi="Calibri" w:cs="Arial"/>
                <w:bCs/>
                <w:sz w:val="24"/>
                <w:lang w:eastAsia="de-DE"/>
              </w:rPr>
              <w:t>)</w:t>
            </w:r>
          </w:p>
        </w:tc>
      </w:tr>
      <w:tr w:rsidR="00521F66" w:rsidRPr="00C73C05" w14:paraId="5B44AFCE" w14:textId="77777777" w:rsidTr="000E5E41">
        <w:trPr>
          <w:cantSplit/>
          <w:trHeight w:val="454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37B224D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i/>
                <w:sz w:val="18"/>
                <w:szCs w:val="18"/>
                <w:lang w:eastAsia="de-DE"/>
              </w:rPr>
            </w:pPr>
            <w:r w:rsidRPr="00C73C05">
              <w:rPr>
                <w:rFonts w:ascii="Calibri" w:hAnsi="Calibri" w:cs="Arial"/>
                <w:bCs/>
                <w:i/>
                <w:sz w:val="18"/>
                <w:szCs w:val="18"/>
                <w:lang w:eastAsia="de-DE"/>
              </w:rPr>
              <w:t>(Descrizione)</w:t>
            </w:r>
          </w:p>
          <w:p w14:paraId="25DF9188" w14:textId="77777777" w:rsidR="00521F66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  <w:p w14:paraId="0CDED2AB" w14:textId="77777777" w:rsidR="00521F66" w:rsidRPr="00C73C05" w:rsidRDefault="00521F66" w:rsidP="000E5E41">
            <w:pPr>
              <w:suppressAutoHyphens w:val="0"/>
              <w:rPr>
                <w:rFonts w:ascii="Calibri" w:hAnsi="Calibri" w:cs="Arial"/>
                <w:bCs/>
                <w:sz w:val="24"/>
                <w:lang w:eastAsia="de-DE"/>
              </w:rPr>
            </w:pPr>
          </w:p>
        </w:tc>
      </w:tr>
    </w:tbl>
    <w:p w14:paraId="751948D3" w14:textId="77777777" w:rsidR="00521F66" w:rsidRPr="00C73C05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  <w:r w:rsidRPr="00C73C05">
        <w:rPr>
          <w:rFonts w:ascii="Calibri" w:hAnsi="Calibri" w:cs="Arial"/>
          <w:b/>
          <w:bCs/>
          <w:sz w:val="24"/>
          <w:lang w:eastAsia="en-US"/>
        </w:rPr>
        <w:t xml:space="preserve">TAB. </w:t>
      </w:r>
      <w:proofErr w:type="gramStart"/>
      <w:r w:rsidRPr="00C73C05">
        <w:rPr>
          <w:rFonts w:ascii="Calibri" w:hAnsi="Calibri" w:cs="Arial"/>
          <w:b/>
          <w:bCs/>
          <w:sz w:val="24"/>
          <w:lang w:eastAsia="en-US"/>
        </w:rPr>
        <w:t xml:space="preserve">A2.4.9  </w:t>
      </w:r>
      <w:r>
        <w:rPr>
          <w:rFonts w:ascii="Calibri" w:hAnsi="Calibri" w:cs="Arial"/>
          <w:b/>
          <w:bCs/>
          <w:sz w:val="24"/>
          <w:lang w:eastAsia="en-US"/>
        </w:rPr>
        <w:t>INDICATORI</w:t>
      </w:r>
      <w:proofErr w:type="gramEnd"/>
      <w:r>
        <w:rPr>
          <w:rFonts w:ascii="Calibri" w:hAnsi="Calibri" w:cs="Arial"/>
          <w:b/>
          <w:bCs/>
          <w:sz w:val="24"/>
          <w:lang w:eastAsia="en-US"/>
        </w:rPr>
        <w:t xml:space="preserve"> DI CONTESTO E DI RISULTATO</w:t>
      </w:r>
    </w:p>
    <w:p w14:paraId="660BC26F" w14:textId="77777777" w:rsidR="00521F66" w:rsidRPr="00F42EF0" w:rsidRDefault="00521F66" w:rsidP="00521F66">
      <w:pPr>
        <w:suppressAutoHyphens w:val="0"/>
        <w:ind w:right="-1"/>
        <w:jc w:val="both"/>
        <w:rPr>
          <w:rFonts w:ascii="Calibri" w:hAnsi="Calibri" w:cs="Arial"/>
          <w:lang w:eastAsia="de-DE"/>
        </w:rPr>
      </w:pPr>
      <w:r w:rsidRPr="00F42EF0">
        <w:rPr>
          <w:rFonts w:ascii="Calibri" w:hAnsi="Calibri" w:cs="Arial"/>
          <w:lang w:eastAsia="de-DE"/>
        </w:rPr>
        <w:t>La compilazione della seguente tabella</w:t>
      </w:r>
      <w:r>
        <w:rPr>
          <w:rFonts w:ascii="Calibri" w:hAnsi="Calibri" w:cs="Arial"/>
          <w:lang w:eastAsia="de-DE"/>
        </w:rPr>
        <w:t>, unitamente alla precedente TAB. A2.3.4,</w:t>
      </w:r>
      <w:r w:rsidRPr="00F42EF0">
        <w:rPr>
          <w:rFonts w:ascii="Calibri" w:hAnsi="Calibri" w:cs="Arial"/>
          <w:lang w:eastAsia="de-DE"/>
        </w:rPr>
        <w:t xml:space="preserve"> </w:t>
      </w:r>
      <w:r>
        <w:rPr>
          <w:rFonts w:ascii="Calibri" w:hAnsi="Calibri" w:cs="Arial"/>
          <w:lang w:eastAsia="de-DE"/>
        </w:rPr>
        <w:t xml:space="preserve">è obbligatoria per consentire </w:t>
      </w:r>
      <w:r w:rsidRPr="00F42EF0">
        <w:rPr>
          <w:rFonts w:ascii="Calibri" w:hAnsi="Calibri" w:cs="Arial"/>
          <w:lang w:eastAsia="de-DE"/>
        </w:rPr>
        <w:t>la valutazione de</w:t>
      </w:r>
      <w:r>
        <w:rPr>
          <w:rFonts w:ascii="Calibri" w:hAnsi="Calibri" w:cs="Arial"/>
          <w:lang w:eastAsia="de-DE"/>
        </w:rPr>
        <w:t>ll’operazione nell’ambito del programma</w:t>
      </w:r>
      <w:r w:rsidRPr="00F42EF0">
        <w:rPr>
          <w:rFonts w:ascii="Calibri" w:hAnsi="Calibri" w:cs="Arial"/>
          <w:lang w:eastAsia="de-DE"/>
        </w:rPr>
        <w:t xml:space="preserve"> FEAMP, conformemente </w:t>
      </w:r>
      <w:r>
        <w:rPr>
          <w:rFonts w:ascii="Calibri" w:hAnsi="Calibri" w:cs="Arial"/>
          <w:lang w:eastAsia="de-DE"/>
        </w:rPr>
        <w:t>a</w:t>
      </w:r>
      <w:r w:rsidRPr="00F42EF0">
        <w:rPr>
          <w:rFonts w:ascii="Calibri" w:hAnsi="Calibri" w:cs="Arial"/>
          <w:lang w:eastAsia="de-DE"/>
        </w:rPr>
        <w:t>gli art. 107 e 109 del Reg. UE 508/2014.</w:t>
      </w:r>
    </w:p>
    <w:p w14:paraId="6C2EF8DC" w14:textId="77777777" w:rsidR="00521F66" w:rsidRPr="00F42EF0" w:rsidRDefault="00521F66" w:rsidP="00521F66">
      <w:pPr>
        <w:suppressAutoHyphens w:val="0"/>
        <w:jc w:val="both"/>
        <w:rPr>
          <w:rFonts w:ascii="Calibri" w:hAnsi="Calibri" w:cs="Arial"/>
          <w:lang w:eastAsia="de-DE"/>
        </w:rPr>
      </w:pPr>
      <w:r w:rsidRPr="00F42EF0">
        <w:rPr>
          <w:rFonts w:ascii="Calibri" w:hAnsi="Calibri" w:cs="Arial"/>
          <w:lang w:eastAsia="de-DE"/>
        </w:rPr>
        <w:t xml:space="preserve">Nella tabella il valore della produzione deve far riferimento a quanto indicato nella precedente </w:t>
      </w:r>
      <w:r>
        <w:rPr>
          <w:rFonts w:ascii="Calibri" w:hAnsi="Calibri" w:cs="Arial"/>
          <w:lang w:eastAsia="de-DE"/>
        </w:rPr>
        <w:t>tabella A2.3.4</w:t>
      </w:r>
      <w:r w:rsidRPr="00F42EF0">
        <w:rPr>
          <w:rFonts w:ascii="Calibri" w:hAnsi="Calibri" w:cs="Arial"/>
          <w:lang w:eastAsia="de-DE"/>
        </w:rPr>
        <w:t xml:space="preserve">.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51"/>
        <w:gridCol w:w="1163"/>
        <w:gridCol w:w="1338"/>
        <w:gridCol w:w="1338"/>
        <w:gridCol w:w="1338"/>
        <w:gridCol w:w="1500"/>
        <w:gridCol w:w="1500"/>
      </w:tblGrid>
      <w:tr w:rsidR="00521F66" w:rsidRPr="00F42EF0" w14:paraId="15D467D8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610DF646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lastRenderedPageBreak/>
              <w:t>TIPOLOGIA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FADBA10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VALORE DEL PRODOTTO PER UNITA’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 xml:space="preserve"> DI MISURA</w:t>
            </w:r>
          </w:p>
          <w:p w14:paraId="76C7E175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EURO/T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6D214A33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(A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)</w:t>
            </w:r>
          </w:p>
          <w:p w14:paraId="31287AB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VALORE PRODUZIONE PENULTIMO ANNO</w:t>
            </w:r>
          </w:p>
          <w:p w14:paraId="78F99A5F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(MIGLIAIA DI EURO)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1AA41611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(B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)</w:t>
            </w:r>
          </w:p>
          <w:p w14:paraId="23EF3EDA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VALORE PRODUZIONE ULTIMO ANNO</w:t>
            </w:r>
          </w:p>
          <w:p w14:paraId="2C4AFF46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(MIGLIAIA DI EURO)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542FDE3F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(C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)</w:t>
            </w:r>
          </w:p>
          <w:p w14:paraId="4B6DEB1B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VALORE PRODUZIONE MEDIA</w:t>
            </w:r>
          </w:p>
          <w:p w14:paraId="52E14AF1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(MIGLIAIA DI EURO)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14:paraId="2804DB1D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(D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)</w:t>
            </w:r>
          </w:p>
          <w:p w14:paraId="5D56C006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DATO PREVISIONALE POST INVESTIMENTO</w:t>
            </w:r>
          </w:p>
          <w:p w14:paraId="641193DF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(MIGLIAIA DI EURO)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1162CF38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(E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)</w:t>
            </w:r>
          </w:p>
          <w:p w14:paraId="16B45ED4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DELTA DI INCREMENTO POST INVESTIMENTO</w:t>
            </w:r>
          </w:p>
          <w:p w14:paraId="20A6A96F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(MIGLIAIA DI EURO)</w:t>
            </w:r>
          </w:p>
          <w:p w14:paraId="34BEC691" w14:textId="77777777" w:rsidR="00521F66" w:rsidRPr="00F42EF0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 xml:space="preserve">= </w:t>
            </w: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D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 xml:space="preserve"> – </w:t>
            </w:r>
            <w:r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>C</w:t>
            </w:r>
            <w:r w:rsidRPr="00F42EF0">
              <w:rPr>
                <w:rFonts w:ascii="Calibri" w:hAnsi="Calibri" w:cs="Arial"/>
                <w:b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1F66" w:rsidRPr="00F42EF0" w14:paraId="74D0F99D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81AB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Prodotti freschi</w:t>
            </w:r>
            <w:r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 xml:space="preserve"> </w:t>
            </w: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o refrigerati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396F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75FF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791A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4AE97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5AB005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1F8F80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6E8558F1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4ED41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Prodotti di conserva o semi-conserva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9BC6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C781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9221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6D5E6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068D78F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225E39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3B5EC84F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20426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Prodotti surgelati o congelati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5DD2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EA1B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D0B9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3048D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8269AB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C93CC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5250AB21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75850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 xml:space="preserve">Prodotti provenienti da </w:t>
            </w:r>
            <w:r w:rsidRPr="00F42EF0">
              <w:rPr>
                <w:rFonts w:ascii="Calibri" w:hAnsi="Calibri"/>
                <w:sz w:val="20"/>
                <w:szCs w:val="20"/>
                <w:lang w:eastAsia="de-DE"/>
              </w:rPr>
              <w:t>catture di pesce commerciale che non possono essere destinate al consumo umano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D831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B58F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5D7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56FF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C466D4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9A5F6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5C4547DF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1E5E1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 xml:space="preserve">Sottoprodotti derivanti dalle attività </w:t>
            </w:r>
            <w:proofErr w:type="gramStart"/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di  trasformazione</w:t>
            </w:r>
            <w:proofErr w:type="gramEnd"/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 xml:space="preserve"> principale 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E139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248C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C45B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CB6D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10CB73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9ACC2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520472CC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1518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Altri prodotti trasformati (pasti preparati, prodotti affumicati, salati o essiccati)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26D0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E563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C90C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FD981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58055A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D21F39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3E6CC138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D295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 xml:space="preserve">Prodotti insacchettati 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59C6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CAE3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24A8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A11BA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F6FE77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CD24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265811E0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D54BD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Prodotti depurati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8B6D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452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6CA15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34F56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B76990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9928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3D27FD36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925F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Prodotti stabulati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11B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6795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9BCDB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F15F8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BAA10A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0BD39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1A3C997E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9E1B9" w14:textId="77777777" w:rsidR="00521F66" w:rsidRPr="00F42EF0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</w:pPr>
            <w:r w:rsidRPr="00F42EF0">
              <w:rPr>
                <w:rFonts w:ascii="Calibri" w:hAnsi="Calibri" w:cs="Arial"/>
                <w:bCs/>
                <w:iCs/>
                <w:sz w:val="20"/>
                <w:szCs w:val="20"/>
                <w:lang w:eastAsia="de-DE"/>
              </w:rPr>
              <w:t>Altre tipologie di prodotto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5FA1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9322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34B8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5602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CE793E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0E3CBC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  <w:tr w:rsidR="00521F66" w:rsidRPr="00F42EF0" w14:paraId="2A564509" w14:textId="77777777" w:rsidTr="000E5E41">
        <w:trPr>
          <w:cantSplit/>
          <w:trHeight w:val="397"/>
          <w:jc w:val="center"/>
        </w:trPr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3C29" w14:textId="77777777" w:rsidR="00521F66" w:rsidRPr="00FE7629" w:rsidRDefault="00521F66" w:rsidP="000E5E41">
            <w:pPr>
              <w:widowControl w:val="0"/>
              <w:tabs>
                <w:tab w:val="left" w:pos="9540"/>
                <w:tab w:val="left" w:pos="9638"/>
              </w:tabs>
              <w:suppressAutoHyphens w:val="0"/>
              <w:snapToGrid w:val="0"/>
              <w:ind w:right="-108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de-DE"/>
              </w:rPr>
            </w:pPr>
            <w:r w:rsidRPr="00FE7629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de-DE"/>
              </w:rPr>
              <w:t>TOTALE VALORE PRODUZIONE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B784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E1123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6D88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AB55F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sz w:val="20"/>
                <w:szCs w:val="20"/>
                <w:lang w:eastAsia="de-DE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DCFBD7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64A89" w14:textId="77777777" w:rsidR="00521F66" w:rsidRPr="00F42EF0" w:rsidRDefault="00521F66" w:rsidP="000E5E41">
            <w:pPr>
              <w:suppressAutoHyphens w:val="0"/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  <w:lang w:eastAsia="de-DE"/>
              </w:rPr>
            </w:pPr>
          </w:p>
        </w:tc>
      </w:tr>
    </w:tbl>
    <w:p w14:paraId="4AA326E3" w14:textId="77777777" w:rsidR="00521F66" w:rsidRDefault="00521F66" w:rsidP="00521F66">
      <w:pPr>
        <w:suppressAutoHyphens w:val="0"/>
        <w:jc w:val="both"/>
        <w:rPr>
          <w:rFonts w:ascii="Calibri" w:hAnsi="Calibri"/>
          <w:bCs/>
          <w:sz w:val="24"/>
          <w:szCs w:val="24"/>
          <w:lang w:eastAsia="en-US"/>
        </w:rPr>
      </w:pPr>
    </w:p>
    <w:p w14:paraId="7017AA47" w14:textId="77777777" w:rsidR="00521F66" w:rsidRPr="00C73C05" w:rsidRDefault="00521F66" w:rsidP="00521F66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suppressAutoHyphens w:val="0"/>
        <w:jc w:val="both"/>
        <w:rPr>
          <w:rFonts w:ascii="Calibri" w:hAnsi="Calibri" w:cs="Arial"/>
          <w:b/>
          <w:bCs/>
          <w:sz w:val="26"/>
          <w:szCs w:val="26"/>
          <w:lang w:eastAsia="en-US"/>
        </w:rPr>
      </w:pPr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t xml:space="preserve">A2.5   </w:t>
      </w:r>
      <w:proofErr w:type="gramStart"/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t>EFFETTI  POST</w:t>
      </w:r>
      <w:proofErr w:type="gramEnd"/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t xml:space="preserve"> INVESTIMENTO  </w:t>
      </w:r>
    </w:p>
    <w:p w14:paraId="56EC6180" w14:textId="77777777" w:rsidR="00521F66" w:rsidRPr="00FA3B96" w:rsidRDefault="00521F66" w:rsidP="00521F66">
      <w:pPr>
        <w:suppressAutoHyphens w:val="0"/>
        <w:spacing w:before="360" w:after="120"/>
        <w:rPr>
          <w:rFonts w:ascii="Calibri" w:hAnsi="Calibri" w:cs="Arial"/>
          <w:b/>
          <w:lang w:eastAsia="en-US"/>
        </w:rPr>
      </w:pPr>
      <w:r w:rsidRPr="00FA3B96">
        <w:rPr>
          <w:rFonts w:ascii="Calibri" w:hAnsi="Calibri" w:cs="Arial"/>
          <w:b/>
          <w:lang w:eastAsia="en-US"/>
        </w:rPr>
        <w:lastRenderedPageBreak/>
        <w:t>TAB. A2.5.1   AZIONI DI COMUNICAZIONE E DI BRAND MANAGEMENT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21F66" w:rsidRPr="00FA3B96" w14:paraId="5880F385" w14:textId="77777777" w:rsidTr="000E5E41">
        <w:trPr>
          <w:cantSplit/>
          <w:trHeight w:val="397"/>
          <w:jc w:val="center"/>
        </w:trPr>
        <w:tc>
          <w:tcPr>
            <w:tcW w:w="9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45654125" w14:textId="77777777" w:rsidR="00521F66" w:rsidRPr="00FA3B96" w:rsidRDefault="00521F66" w:rsidP="000E5E41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lang w:eastAsia="it-IT"/>
              </w:rPr>
            </w:pPr>
            <w:r w:rsidRPr="00FA3B96">
              <w:rPr>
                <w:rFonts w:ascii="Calibri" w:hAnsi="Calibri" w:cs="Arial"/>
                <w:b/>
                <w:bCs/>
                <w:color w:val="000000"/>
                <w:lang w:eastAsia="it-IT"/>
              </w:rPr>
              <w:t xml:space="preserve">Campagne di comunicazione e azioni di </w:t>
            </w:r>
            <w:r w:rsidRPr="00FA3B96">
              <w:rPr>
                <w:rFonts w:ascii="Calibri" w:hAnsi="Calibri" w:cs="Arial"/>
                <w:b/>
                <w:bCs/>
                <w:i/>
                <w:iCs/>
                <w:color w:val="000000"/>
                <w:lang w:eastAsia="it-IT"/>
              </w:rPr>
              <w:t xml:space="preserve">brand management </w:t>
            </w:r>
            <w:r w:rsidRPr="00FA3B96">
              <w:rPr>
                <w:rFonts w:ascii="Calibri" w:hAnsi="Calibri" w:cs="Arial"/>
                <w:b/>
                <w:bCs/>
                <w:color w:val="000000"/>
                <w:lang w:eastAsia="it-IT"/>
              </w:rPr>
              <w:t>in grado di valorizzare e differenziare la qualità del prodotto trasformato</w:t>
            </w:r>
            <w:r w:rsidRPr="00FA3B96">
              <w:rPr>
                <w:rFonts w:ascii="Calibri" w:hAnsi="Calibri" w:cs="Arial"/>
                <w:b/>
                <w:bCs/>
                <w:color w:val="000000"/>
                <w:lang w:eastAsia="it-IT"/>
              </w:rPr>
              <w:br/>
              <w:t xml:space="preserve"> (Descrizione massimo 3000 caratteri)</w:t>
            </w:r>
          </w:p>
        </w:tc>
      </w:tr>
      <w:tr w:rsidR="00521F66" w:rsidRPr="00FA3B96" w14:paraId="515702F2" w14:textId="77777777" w:rsidTr="000E5E41">
        <w:trPr>
          <w:cantSplit/>
          <w:trHeight w:val="397"/>
          <w:jc w:val="center"/>
        </w:trPr>
        <w:tc>
          <w:tcPr>
            <w:tcW w:w="9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0B0F4E" w14:textId="77777777" w:rsidR="00521F66" w:rsidRPr="00FA3B96" w:rsidRDefault="00521F66" w:rsidP="000E5E41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eastAsia="it-IT"/>
              </w:rPr>
            </w:pPr>
          </w:p>
        </w:tc>
      </w:tr>
      <w:tr w:rsidR="00521F66" w:rsidRPr="00FA3B96" w14:paraId="5CCC67C9" w14:textId="77777777" w:rsidTr="000E5E41">
        <w:trPr>
          <w:cantSplit/>
          <w:trHeight w:val="269"/>
          <w:jc w:val="center"/>
        </w:trPr>
        <w:tc>
          <w:tcPr>
            <w:tcW w:w="9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18CF11" w14:textId="77777777" w:rsidR="00521F66" w:rsidRPr="00FA3B96" w:rsidRDefault="00521F66" w:rsidP="000E5E41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eastAsia="it-IT"/>
              </w:rPr>
            </w:pPr>
          </w:p>
        </w:tc>
      </w:tr>
      <w:tr w:rsidR="00521F66" w:rsidRPr="00FA3B96" w14:paraId="55298376" w14:textId="77777777" w:rsidTr="000E5E41">
        <w:trPr>
          <w:cantSplit/>
          <w:trHeight w:val="397"/>
          <w:jc w:val="center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8B67518" w14:textId="77777777" w:rsidR="00521F66" w:rsidRPr="00FA3B96" w:rsidRDefault="00521F66" w:rsidP="000E5E41">
            <w:pPr>
              <w:suppressAutoHyphens w:val="0"/>
              <w:rPr>
                <w:rFonts w:ascii="Calibri" w:hAnsi="Calibri" w:cs="Arial"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FA3B96">
              <w:rPr>
                <w:rFonts w:ascii="Calibri" w:hAnsi="Calibri" w:cs="Arial"/>
                <w:b/>
                <w:bCs/>
                <w:color w:val="000000"/>
                <w:lang w:eastAsia="it-IT"/>
              </w:rPr>
              <w:t> </w:t>
            </w:r>
            <w:r w:rsidRPr="00FA3B96">
              <w:rPr>
                <w:rFonts w:ascii="Calibri" w:hAnsi="Calibri" w:cs="Arial"/>
                <w:bCs/>
                <w:i/>
                <w:color w:val="000000"/>
                <w:sz w:val="18"/>
                <w:szCs w:val="18"/>
                <w:lang w:eastAsia="it-IT"/>
              </w:rPr>
              <w:t>(Descrizione)</w:t>
            </w:r>
          </w:p>
          <w:p w14:paraId="7AB6E2D8" w14:textId="77777777" w:rsidR="00521F66" w:rsidRPr="00FA3B96" w:rsidRDefault="00521F66" w:rsidP="000E5E41">
            <w:pPr>
              <w:suppressAutoHyphens w:val="0"/>
              <w:rPr>
                <w:rFonts w:ascii="Calibri" w:hAnsi="Calibri" w:cs="Arial"/>
                <w:b/>
                <w:bCs/>
                <w:color w:val="000000"/>
                <w:lang w:eastAsia="it-IT"/>
              </w:rPr>
            </w:pPr>
          </w:p>
        </w:tc>
      </w:tr>
    </w:tbl>
    <w:p w14:paraId="34A51D9C" w14:textId="77777777" w:rsidR="00521F66" w:rsidRPr="00FA3B96" w:rsidRDefault="00521F66" w:rsidP="00521F66">
      <w:pPr>
        <w:suppressAutoHyphens w:val="0"/>
        <w:spacing w:before="360" w:after="120"/>
        <w:rPr>
          <w:rFonts w:ascii="Calibri" w:hAnsi="Calibri" w:cs="Arial"/>
          <w:b/>
          <w:lang w:eastAsia="en-US"/>
        </w:rPr>
      </w:pPr>
      <w:r w:rsidRPr="00FA3B96">
        <w:rPr>
          <w:rFonts w:ascii="Calibri" w:hAnsi="Calibri" w:cs="Arial"/>
          <w:b/>
          <w:lang w:eastAsia="en-US"/>
        </w:rPr>
        <w:t>TAB. A2.5.2   MIGLIORAMENTO DEL PRODOTTO</w:t>
      </w:r>
    </w:p>
    <w:p w14:paraId="3D6DB80C" w14:textId="77777777" w:rsidR="00521F66" w:rsidRPr="00FA3B96" w:rsidRDefault="00521F66" w:rsidP="00521F66">
      <w:pPr>
        <w:suppressAutoHyphens w:val="0"/>
        <w:jc w:val="both"/>
        <w:rPr>
          <w:rFonts w:ascii="Calibri" w:hAnsi="Calibri" w:cs="Arial"/>
          <w:lang w:eastAsia="de-DE"/>
        </w:rPr>
      </w:pPr>
      <w:r w:rsidRPr="00FA3B96">
        <w:rPr>
          <w:rFonts w:ascii="Calibri" w:hAnsi="Calibri" w:cs="Arial"/>
          <w:lang w:eastAsia="de-DE"/>
        </w:rPr>
        <w:t>Se il programma di investimenti determina un impatto sulla qualità del prodotto o sui servizi, descrivere le motivazioni del miglioramento.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3894"/>
        <w:gridCol w:w="5745"/>
      </w:tblGrid>
      <w:tr w:rsidR="00521F66" w:rsidRPr="00FA3B96" w14:paraId="1A6D7623" w14:textId="77777777" w:rsidTr="000E5E41">
        <w:trPr>
          <w:cantSplit/>
          <w:trHeight w:val="397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53A7E0D" w14:textId="77777777" w:rsidR="00521F66" w:rsidRPr="00FA3B96" w:rsidRDefault="00521F66" w:rsidP="000E5E41">
            <w:pPr>
              <w:widowControl w:val="0"/>
              <w:suppressAutoHyphens w:val="0"/>
              <w:snapToGrid w:val="0"/>
              <w:spacing w:before="120" w:after="120"/>
              <w:jc w:val="center"/>
              <w:outlineLvl w:val="3"/>
              <w:rPr>
                <w:rFonts w:ascii="Calibri" w:eastAsia="Times New Roman" w:hAnsi="Calibri" w:cs="Arial"/>
                <w:b/>
                <w:bCs/>
              </w:rPr>
            </w:pPr>
            <w:r w:rsidRPr="00FA3B96">
              <w:rPr>
                <w:rFonts w:ascii="Calibri" w:eastAsia="Times New Roman" w:hAnsi="Calibri" w:cs="Arial"/>
                <w:b/>
                <w:bCs/>
              </w:rPr>
              <w:t>Tipo di miglioramento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027C76" w14:textId="77777777" w:rsidR="00521F66" w:rsidRPr="00FA3B96" w:rsidRDefault="00521F66" w:rsidP="000E5E41">
            <w:pPr>
              <w:widowControl w:val="0"/>
              <w:suppressAutoHyphens w:val="0"/>
              <w:snapToGrid w:val="0"/>
              <w:jc w:val="center"/>
              <w:rPr>
                <w:rFonts w:ascii="Calibri" w:hAnsi="Calibri" w:cs="Arial"/>
                <w:b/>
                <w:bCs/>
                <w:iCs/>
                <w:lang w:eastAsia="de-DE"/>
              </w:rPr>
            </w:pPr>
            <w:r w:rsidRPr="00FA3B96">
              <w:rPr>
                <w:rFonts w:ascii="Calibri" w:hAnsi="Calibri" w:cs="Arial"/>
                <w:b/>
                <w:bCs/>
                <w:iCs/>
                <w:lang w:eastAsia="de-DE"/>
              </w:rPr>
              <w:t>Descrizione</w:t>
            </w:r>
          </w:p>
        </w:tc>
      </w:tr>
      <w:tr w:rsidR="00521F66" w:rsidRPr="00FA3B96" w14:paraId="420DB87B" w14:textId="77777777" w:rsidTr="000E5E41">
        <w:trPr>
          <w:cantSplit/>
          <w:trHeight w:val="397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EA30" w14:textId="77777777" w:rsidR="00521F66" w:rsidRPr="00FA3B96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bCs/>
                <w:iCs/>
                <w:lang w:eastAsia="de-DE"/>
              </w:rPr>
            </w:pPr>
            <w:r w:rsidRPr="00FA3B96">
              <w:rPr>
                <w:rFonts w:ascii="Calibri" w:hAnsi="Calibri" w:cs="Arial"/>
                <w:bCs/>
                <w:iCs/>
                <w:lang w:eastAsia="de-DE"/>
              </w:rPr>
              <w:t>Migliore presentazione del prodotto (</w:t>
            </w:r>
            <w:r w:rsidRPr="00FA3B96">
              <w:rPr>
                <w:rFonts w:ascii="Calibri" w:hAnsi="Calibri" w:cs="Arial"/>
                <w:bCs/>
                <w:i/>
                <w:iCs/>
                <w:lang w:eastAsia="de-DE"/>
              </w:rPr>
              <w:t>packaging</w:t>
            </w:r>
            <w:r w:rsidRPr="00FA3B96">
              <w:rPr>
                <w:rFonts w:ascii="Calibri" w:hAnsi="Calibri" w:cs="Arial"/>
                <w:bCs/>
                <w:iCs/>
                <w:lang w:eastAsia="de-DE"/>
              </w:rPr>
              <w:t>) o dei servizi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2C99" w14:textId="77777777" w:rsidR="00521F66" w:rsidRPr="00FA3B96" w:rsidRDefault="00521F66" w:rsidP="000E5E41">
            <w:pPr>
              <w:widowControl w:val="0"/>
              <w:suppressAutoHyphens w:val="0"/>
              <w:snapToGrid w:val="0"/>
              <w:spacing w:before="120" w:after="120"/>
              <w:jc w:val="both"/>
              <w:outlineLvl w:val="3"/>
              <w:rPr>
                <w:rFonts w:ascii="Calibri" w:eastAsia="Times New Roman" w:hAnsi="Calibri" w:cs="Arial"/>
                <w:b/>
                <w:bCs/>
                <w:smallCaps/>
              </w:rPr>
            </w:pPr>
          </w:p>
        </w:tc>
      </w:tr>
      <w:tr w:rsidR="00521F66" w:rsidRPr="00FA3B96" w14:paraId="219CAF1C" w14:textId="77777777" w:rsidTr="000E5E41">
        <w:trPr>
          <w:cantSplit/>
          <w:trHeight w:val="397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B2ACA" w14:textId="77777777" w:rsidR="00521F66" w:rsidRPr="00FA3B96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bCs/>
                <w:iCs/>
                <w:lang w:eastAsia="de-DE"/>
              </w:rPr>
            </w:pPr>
            <w:r w:rsidRPr="00FA3B96">
              <w:rPr>
                <w:rFonts w:ascii="Calibri" w:hAnsi="Calibri" w:cs="Arial"/>
                <w:bCs/>
                <w:iCs/>
                <w:lang w:eastAsia="de-DE"/>
              </w:rPr>
              <w:t>Introduzione di un nuovo prodotto o servizio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54A2" w14:textId="77777777" w:rsidR="00521F66" w:rsidRPr="00FA3B96" w:rsidRDefault="00521F66" w:rsidP="000E5E41">
            <w:pPr>
              <w:widowControl w:val="0"/>
              <w:suppressAutoHyphens w:val="0"/>
              <w:snapToGrid w:val="0"/>
              <w:spacing w:before="120" w:after="120"/>
              <w:jc w:val="both"/>
              <w:outlineLvl w:val="3"/>
              <w:rPr>
                <w:rFonts w:ascii="Calibri" w:eastAsia="Times New Roman" w:hAnsi="Calibri" w:cs="Arial"/>
                <w:b/>
                <w:bCs/>
                <w:smallCaps/>
              </w:rPr>
            </w:pPr>
          </w:p>
        </w:tc>
      </w:tr>
      <w:tr w:rsidR="00521F66" w:rsidRPr="00FA3B96" w14:paraId="3339473E" w14:textId="77777777" w:rsidTr="000E5E41">
        <w:trPr>
          <w:cantSplit/>
          <w:trHeight w:val="397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67A00" w14:textId="77777777" w:rsidR="00521F66" w:rsidRPr="00FA3B96" w:rsidRDefault="00521F66" w:rsidP="000E5E41">
            <w:pPr>
              <w:widowControl w:val="0"/>
              <w:suppressAutoHyphens w:val="0"/>
              <w:snapToGrid w:val="0"/>
              <w:jc w:val="both"/>
              <w:rPr>
                <w:rFonts w:ascii="Calibri" w:hAnsi="Calibri" w:cs="Arial"/>
                <w:bCs/>
                <w:iCs/>
                <w:lang w:eastAsia="de-DE"/>
              </w:rPr>
            </w:pPr>
            <w:r w:rsidRPr="00FA3B96">
              <w:rPr>
                <w:rFonts w:ascii="Calibri" w:hAnsi="Calibri" w:cs="Arial"/>
                <w:bCs/>
                <w:iCs/>
                <w:lang w:eastAsia="de-DE"/>
              </w:rPr>
              <w:t>Aumento della qualità del prodotto o servizio in relazione al mercato di riferimento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07A7" w14:textId="77777777" w:rsidR="00521F66" w:rsidRPr="00FA3B96" w:rsidRDefault="00521F66" w:rsidP="000E5E41">
            <w:pPr>
              <w:widowControl w:val="0"/>
              <w:suppressAutoHyphens w:val="0"/>
              <w:snapToGrid w:val="0"/>
              <w:spacing w:before="120" w:after="120"/>
              <w:jc w:val="both"/>
              <w:outlineLvl w:val="3"/>
              <w:rPr>
                <w:rFonts w:ascii="Calibri" w:eastAsia="Times New Roman" w:hAnsi="Calibri" w:cs="Arial"/>
                <w:b/>
                <w:bCs/>
                <w:smallCaps/>
              </w:rPr>
            </w:pPr>
          </w:p>
        </w:tc>
      </w:tr>
      <w:tr w:rsidR="00521F66" w:rsidRPr="00FA3B96" w14:paraId="2A284300" w14:textId="77777777" w:rsidTr="000E5E41">
        <w:trPr>
          <w:cantSplit/>
          <w:trHeight w:val="397"/>
          <w:jc w:val="center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EA7E" w14:textId="77777777" w:rsidR="00521F66" w:rsidRPr="00FA3B96" w:rsidRDefault="00521F66" w:rsidP="000E5E41">
            <w:pPr>
              <w:widowControl w:val="0"/>
              <w:suppressAutoHyphens w:val="0"/>
              <w:snapToGrid w:val="0"/>
              <w:spacing w:before="120" w:after="120"/>
              <w:jc w:val="both"/>
              <w:outlineLvl w:val="3"/>
              <w:rPr>
                <w:rFonts w:ascii="Calibri" w:eastAsia="Times New Roman" w:hAnsi="Calibri" w:cs="Arial"/>
                <w:bCs/>
              </w:rPr>
            </w:pPr>
            <w:r w:rsidRPr="00FA3B96">
              <w:rPr>
                <w:rFonts w:ascii="Calibri" w:eastAsia="Times New Roman" w:hAnsi="Calibri" w:cs="Arial"/>
                <w:bCs/>
              </w:rPr>
              <w:t>Altro (specificare)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BCDD" w14:textId="77777777" w:rsidR="00521F66" w:rsidRPr="00FA3B96" w:rsidRDefault="00521F66" w:rsidP="000E5E41">
            <w:pPr>
              <w:widowControl w:val="0"/>
              <w:suppressAutoHyphens w:val="0"/>
              <w:snapToGrid w:val="0"/>
              <w:spacing w:before="120" w:after="120"/>
              <w:jc w:val="both"/>
              <w:outlineLvl w:val="3"/>
              <w:rPr>
                <w:rFonts w:ascii="Calibri" w:eastAsia="Times New Roman" w:hAnsi="Calibri" w:cs="Arial"/>
                <w:b/>
                <w:bCs/>
                <w:smallCaps/>
              </w:rPr>
            </w:pPr>
          </w:p>
        </w:tc>
      </w:tr>
    </w:tbl>
    <w:p w14:paraId="659F333C" w14:textId="77777777" w:rsidR="00521F66" w:rsidRDefault="00521F66" w:rsidP="00521F66">
      <w:pPr>
        <w:suppressAutoHyphens w:val="0"/>
        <w:spacing w:before="360" w:after="120"/>
        <w:jc w:val="both"/>
        <w:rPr>
          <w:rFonts w:ascii="Calibri" w:hAnsi="Calibri" w:cs="Arial"/>
          <w:b/>
          <w:bCs/>
          <w:sz w:val="24"/>
          <w:lang w:eastAsia="en-US"/>
        </w:rPr>
      </w:pPr>
    </w:p>
    <w:p w14:paraId="277D75A4" w14:textId="77777777" w:rsidR="00521F66" w:rsidRPr="00C73C05" w:rsidRDefault="00521F66" w:rsidP="00521F66">
      <w:pPr>
        <w:autoSpaceDE w:val="0"/>
        <w:ind w:right="432"/>
        <w:jc w:val="both"/>
        <w:rPr>
          <w:rFonts w:ascii="Calibri" w:eastAsia="Times New Roman" w:hAnsi="Calibri" w:cs="Arial"/>
          <w:bCs/>
          <w:color w:val="000000"/>
        </w:rPr>
      </w:pPr>
      <w:r w:rsidRPr="00C73C05">
        <w:rPr>
          <w:rFonts w:ascii="Calibri" w:eastAsia="Times New Roman" w:hAnsi="Calibri" w:cs="Arial"/>
          <w:bCs/>
          <w:color w:val="000000"/>
        </w:rPr>
        <w:t>Data, _________________</w:t>
      </w:r>
    </w:p>
    <w:p w14:paraId="1316DD30" w14:textId="77777777" w:rsidR="00521F66" w:rsidRPr="00C73C05" w:rsidRDefault="00521F66" w:rsidP="00521F66">
      <w:pPr>
        <w:suppressAutoHyphens w:val="0"/>
        <w:jc w:val="both"/>
        <w:rPr>
          <w:rFonts w:ascii="Calibri" w:hAnsi="Calibri"/>
          <w:bCs/>
          <w:sz w:val="24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8795"/>
      </w:tblGrid>
      <w:tr w:rsidR="00521F66" w:rsidRPr="00C73C05" w14:paraId="2F846D21" w14:textId="77777777" w:rsidTr="000E5E41">
        <w:trPr>
          <w:cantSplit/>
          <w:trHeight w:val="397"/>
          <w:jc w:val="center"/>
        </w:trPr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02E49" w14:textId="77777777" w:rsidR="00521F66" w:rsidRPr="00C73C05" w:rsidRDefault="00521F66" w:rsidP="000E5E41">
            <w:pPr>
              <w:widowControl w:val="0"/>
              <w:tabs>
                <w:tab w:val="left" w:pos="10348"/>
              </w:tabs>
              <w:suppressAutoHyphens w:val="0"/>
              <w:jc w:val="both"/>
              <w:rPr>
                <w:rFonts w:ascii="Calibri" w:hAnsi="Calibri" w:cs="Arial"/>
                <w:bCs/>
                <w:lang w:eastAsia="en-US"/>
              </w:rPr>
            </w:pPr>
            <w:r w:rsidRPr="00C73C05">
              <w:rPr>
                <w:rFonts w:ascii="Calibri" w:hAnsi="Calibri" w:cs="Arial"/>
                <w:bCs/>
                <w:lang w:eastAsia="en-US"/>
              </w:rPr>
              <w:t>IN FEDE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6C9B09" w14:textId="77777777" w:rsidR="00521F66" w:rsidRPr="00C73C05" w:rsidRDefault="00521F66" w:rsidP="000E5E41">
            <w:pPr>
              <w:widowControl w:val="0"/>
              <w:tabs>
                <w:tab w:val="left" w:pos="10348"/>
              </w:tabs>
              <w:suppressAutoHyphens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C73C05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Firma del beneficiario o del rappresentante legale</w:t>
            </w:r>
          </w:p>
        </w:tc>
      </w:tr>
      <w:tr w:rsidR="00521F66" w:rsidRPr="00C73C05" w14:paraId="3B05ED5F" w14:textId="77777777" w:rsidTr="000E5E41">
        <w:trPr>
          <w:cantSplit/>
          <w:trHeight w:val="289"/>
          <w:jc w:val="center"/>
        </w:trPr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B620F" w14:textId="77777777" w:rsidR="00521F66" w:rsidRPr="00C73C05" w:rsidRDefault="00521F66" w:rsidP="000E5E41">
            <w:pPr>
              <w:widowControl w:val="0"/>
              <w:tabs>
                <w:tab w:val="left" w:pos="10348"/>
              </w:tabs>
              <w:suppressAutoHyphens w:val="0"/>
              <w:jc w:val="both"/>
              <w:rPr>
                <w:rFonts w:ascii="Calibri" w:hAnsi="Calibri" w:cs="Arial"/>
                <w:bCs/>
                <w:sz w:val="24"/>
                <w:lang w:eastAsia="en-US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D8F78" w14:textId="77777777" w:rsidR="00521F66" w:rsidRPr="00C73C05" w:rsidRDefault="00521F66" w:rsidP="000E5E41">
            <w:pPr>
              <w:widowControl w:val="0"/>
              <w:tabs>
                <w:tab w:val="left" w:pos="10348"/>
              </w:tabs>
              <w:suppressAutoHyphens w:val="0"/>
              <w:jc w:val="both"/>
              <w:rPr>
                <w:rFonts w:ascii="Calibri" w:hAnsi="Calibri" w:cs="Arial"/>
                <w:b/>
                <w:bCs/>
                <w:sz w:val="24"/>
                <w:lang w:eastAsia="en-US"/>
              </w:rPr>
            </w:pPr>
          </w:p>
        </w:tc>
      </w:tr>
    </w:tbl>
    <w:p w14:paraId="6D703C3C" w14:textId="77777777" w:rsidR="00521F66" w:rsidRPr="00C73C05" w:rsidRDefault="00521F66" w:rsidP="00521F66">
      <w:pPr>
        <w:widowControl w:val="0"/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suppressAutoHyphens w:val="0"/>
        <w:jc w:val="both"/>
        <w:rPr>
          <w:rFonts w:ascii="Calibri" w:hAnsi="Calibri" w:cs="Arial"/>
          <w:b/>
          <w:bCs/>
          <w:sz w:val="26"/>
          <w:szCs w:val="26"/>
          <w:lang w:eastAsia="en-US"/>
        </w:rPr>
      </w:pPr>
      <w:r w:rsidRPr="00C73C05">
        <w:rPr>
          <w:rFonts w:ascii="Calibri" w:hAnsi="Calibri"/>
          <w:bCs/>
          <w:sz w:val="24"/>
          <w:szCs w:val="24"/>
          <w:lang w:eastAsia="en-US"/>
        </w:rPr>
        <w:br w:type="page"/>
      </w:r>
      <w:r w:rsidRPr="00C73C05">
        <w:rPr>
          <w:rFonts w:ascii="Calibri" w:hAnsi="Calibri" w:cs="Arial"/>
          <w:b/>
          <w:bCs/>
          <w:sz w:val="26"/>
          <w:szCs w:val="26"/>
          <w:lang w:eastAsia="en-US"/>
        </w:rPr>
        <w:lastRenderedPageBreak/>
        <w:t>A2.6   PERIZIA ASSEVERATA DEL TECNICO PROGETTISTA</w:t>
      </w:r>
    </w:p>
    <w:p w14:paraId="05C3CB21" w14:textId="77777777" w:rsidR="00521F66" w:rsidRPr="00C73C05" w:rsidRDefault="00521F66" w:rsidP="00521F66">
      <w:pPr>
        <w:suppressAutoHyphens w:val="0"/>
        <w:autoSpaceDE w:val="0"/>
        <w:spacing w:before="120" w:line="360" w:lineRule="auto"/>
        <w:ind w:right="23"/>
        <w:jc w:val="both"/>
        <w:rPr>
          <w:rFonts w:ascii="Calibri" w:hAnsi="Calibri" w:cs="Arial"/>
          <w:bCs/>
          <w:sz w:val="24"/>
          <w:lang w:eastAsia="de-DE"/>
        </w:rPr>
      </w:pPr>
      <w:r w:rsidRPr="00C73C05">
        <w:rPr>
          <w:rFonts w:ascii="Calibri" w:hAnsi="Calibri" w:cs="Arial"/>
          <w:bCs/>
          <w:color w:val="000000"/>
          <w:sz w:val="24"/>
          <w:lang w:eastAsia="de-DE"/>
        </w:rPr>
        <w:t xml:space="preserve">Il/la sottoscritto/a __________________________ nato/a </w:t>
      </w:r>
      <w:proofErr w:type="spellStart"/>
      <w:r w:rsidRPr="00C73C05">
        <w:rPr>
          <w:rFonts w:ascii="Calibri" w:hAnsi="Calibri" w:cs="Arial"/>
          <w:bCs/>
          <w:color w:val="000000"/>
          <w:sz w:val="24"/>
          <w:lang w:eastAsia="de-DE"/>
        </w:rPr>
        <w:t>a</w:t>
      </w:r>
      <w:proofErr w:type="spellEnd"/>
      <w:r w:rsidRPr="00C73C05">
        <w:rPr>
          <w:rFonts w:ascii="Calibri" w:hAnsi="Calibri" w:cs="Arial"/>
          <w:bCs/>
          <w:color w:val="000000"/>
          <w:sz w:val="24"/>
          <w:lang w:eastAsia="de-DE"/>
        </w:rPr>
        <w:t xml:space="preserve"> _______________________________ Prov. _______ il _________________, </w:t>
      </w:r>
      <w:r w:rsidRPr="00C73C05">
        <w:rPr>
          <w:rFonts w:ascii="Calibri" w:hAnsi="Calibri" w:cs="Arial"/>
          <w:bCs/>
          <w:sz w:val="24"/>
          <w:lang w:eastAsia="de-DE"/>
        </w:rPr>
        <w:t xml:space="preserve">C.F. _________________, P.IVA ______________________,  </w:t>
      </w:r>
      <w:r w:rsidRPr="00C73C05">
        <w:rPr>
          <w:rFonts w:ascii="Calibri" w:hAnsi="Calibri" w:cs="Arial"/>
          <w:bCs/>
          <w:color w:val="000000"/>
          <w:sz w:val="24"/>
          <w:lang w:eastAsia="de-DE"/>
        </w:rPr>
        <w:t xml:space="preserve">e residente a ________________________________ Prov. _______ via _____________________, tel. _________________ cellulare _______________ fax ___________________, </w:t>
      </w:r>
      <w:r w:rsidRPr="00C73C05">
        <w:rPr>
          <w:rFonts w:ascii="Calibri" w:hAnsi="Calibri" w:cs="Arial"/>
          <w:bCs/>
          <w:sz w:val="24"/>
          <w:lang w:eastAsia="de-DE"/>
        </w:rPr>
        <w:t xml:space="preserve">iscritto all’ordine professionale ________________ al n. __________ della Provincia ______________, in </w:t>
      </w:r>
      <w:r w:rsidRPr="00C73C05">
        <w:rPr>
          <w:rFonts w:ascii="Calibri" w:hAnsi="Calibri" w:cs="Arial"/>
          <w:bCs/>
          <w:color w:val="000000"/>
          <w:sz w:val="24"/>
          <w:lang w:eastAsia="de-DE"/>
        </w:rPr>
        <w:t xml:space="preserve"> </w:t>
      </w:r>
      <w:r w:rsidRPr="00C73C05">
        <w:rPr>
          <w:rFonts w:ascii="Calibri" w:hAnsi="Calibri" w:cs="Arial"/>
          <w:bCs/>
          <w:sz w:val="24"/>
          <w:lang w:eastAsia="de-DE"/>
        </w:rPr>
        <w:t>qualità di progettista dell’operazione candidata al cofinanziamento di cui al bando di attuazione della Misura 5.69  del  FEAMP  Campania 2014/2020 denominata ______________________________, a seguito di incarico conferito da ____________________________________________________,  P.IVA ____________________, C.F. ________________, con sede legale in __________________, alla via ________________________ n. ______</w:t>
      </w:r>
      <w:r w:rsidRPr="00C73C05">
        <w:rPr>
          <w:rFonts w:ascii="Calibri" w:hAnsi="Calibri" w:cs="Arial"/>
          <w:bCs/>
          <w:color w:val="000000"/>
          <w:sz w:val="24"/>
          <w:lang w:eastAsia="de-DE"/>
        </w:rPr>
        <w:t xml:space="preserve"> </w:t>
      </w:r>
      <w:r w:rsidRPr="00C73C05">
        <w:rPr>
          <w:rFonts w:ascii="Calibri" w:hAnsi="Calibri" w:cs="Arial"/>
          <w:bCs/>
          <w:sz w:val="24"/>
          <w:lang w:eastAsia="de-DE"/>
        </w:rPr>
        <w:t>consapevole delle sanzioni penali nel caso di dichiarazioni non veritiere, di formazione o uso di atti falsi (art. 76 del DPR n.445/2000)</w:t>
      </w:r>
    </w:p>
    <w:p w14:paraId="435451E2" w14:textId="77777777" w:rsidR="00521F66" w:rsidRPr="00C73C05" w:rsidRDefault="00521F66" w:rsidP="00521F66">
      <w:pPr>
        <w:suppressAutoHyphens w:val="0"/>
        <w:spacing w:before="120" w:after="120"/>
        <w:jc w:val="center"/>
        <w:rPr>
          <w:rFonts w:ascii="Calibri" w:hAnsi="Calibri"/>
          <w:b/>
          <w:bCs/>
          <w:sz w:val="24"/>
          <w:szCs w:val="24"/>
          <w:lang w:eastAsia="de-DE"/>
        </w:rPr>
      </w:pPr>
      <w:r w:rsidRPr="00C73C05">
        <w:rPr>
          <w:rFonts w:ascii="Calibri" w:hAnsi="Calibri"/>
          <w:b/>
          <w:bCs/>
          <w:sz w:val="24"/>
          <w:szCs w:val="24"/>
          <w:lang w:eastAsia="de-DE"/>
        </w:rPr>
        <w:t>ASSEVERA</w:t>
      </w:r>
    </w:p>
    <w:p w14:paraId="14D61AFA" w14:textId="77777777" w:rsidR="00521F66" w:rsidRPr="00C73C05" w:rsidRDefault="00521F66" w:rsidP="00521F66">
      <w:pPr>
        <w:autoSpaceDE w:val="0"/>
        <w:spacing w:before="120"/>
        <w:ind w:right="24"/>
        <w:jc w:val="both"/>
        <w:rPr>
          <w:rFonts w:ascii="Calibri" w:eastAsia="Times New Roman" w:hAnsi="Calibri" w:cs="Arial"/>
          <w:bCs/>
          <w:color w:val="000000"/>
        </w:rPr>
      </w:pPr>
      <w:r w:rsidRPr="00C73C05">
        <w:rPr>
          <w:rFonts w:ascii="Calibri" w:eastAsia="Times New Roman" w:hAnsi="Calibri" w:cs="Arial"/>
          <w:bCs/>
          <w:color w:val="000000"/>
        </w:rPr>
        <w:t xml:space="preserve">la piena conformità dell’operazione da realizzare agli strumenti urbanistici adottati o approvati e vigenti, ai vincoli paesaggistici, sismici, idrogeologici, forestali, ambientali e di tutela del patrimonio storico, artistico e archeologico, alle disposizioni e norme in materia di sicurezza ed in materia igienico-sanitarie vigenti nonché al Codice della Strada e alla legittimità nei confronti delle proprietà confinanti e </w:t>
      </w:r>
    </w:p>
    <w:p w14:paraId="74D5B46C" w14:textId="77777777" w:rsidR="00521F66" w:rsidRPr="008018B1" w:rsidRDefault="00521F66" w:rsidP="00521F66">
      <w:pPr>
        <w:suppressAutoHyphens w:val="0"/>
        <w:spacing w:before="240" w:after="120"/>
        <w:jc w:val="center"/>
        <w:rPr>
          <w:rFonts w:ascii="Calibri" w:hAnsi="Calibri"/>
          <w:b/>
          <w:bCs/>
          <w:sz w:val="24"/>
          <w:szCs w:val="24"/>
          <w:lang w:eastAsia="de-DE"/>
        </w:rPr>
      </w:pPr>
      <w:r w:rsidRPr="00C73C05">
        <w:rPr>
          <w:rFonts w:ascii="Calibri" w:hAnsi="Calibri"/>
          <w:b/>
          <w:bCs/>
          <w:sz w:val="24"/>
          <w:szCs w:val="24"/>
          <w:lang w:eastAsia="de-DE"/>
        </w:rPr>
        <w:t>DICHIARA</w:t>
      </w:r>
      <w:r w:rsidRPr="00C73C05">
        <w:rPr>
          <w:rFonts w:ascii="Calibri" w:hAnsi="Calibri" w:cs="Arial"/>
          <w:b/>
          <w:color w:val="000000"/>
          <w:sz w:val="24"/>
          <w:vertAlign w:val="superscript"/>
          <w:lang w:eastAsia="de-DE"/>
        </w:rPr>
        <w:footnoteReference w:id="10"/>
      </w:r>
    </w:p>
    <w:p w14:paraId="457777A3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la completezza della documentazione relativa agli intervenuti accertamenti di fattibilità tecnica, amministrativa ed economica dell’intervento.</w:t>
      </w:r>
    </w:p>
    <w:p w14:paraId="13359158" w14:textId="77777777" w:rsidR="00521F66" w:rsidRPr="008018B1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 w:rsidRPr="008018B1">
        <w:rPr>
          <w:rFonts w:ascii="Calibri" w:eastAsia="Times New Roman" w:hAnsi="Calibri" w:cs="Arial"/>
          <w:bCs/>
          <w:color w:val="000000"/>
        </w:rPr>
        <w:t>l’esistenza delle indagini geologiche, geotermiche, e, ove necessario, archeologiche nell’area d’intervento e la congruenza dei risultati di tali indagini con le scelte progettuali</w:t>
      </w:r>
      <w:r>
        <w:rPr>
          <w:rFonts w:ascii="Calibri" w:eastAsia="Times New Roman" w:hAnsi="Calibri" w:cs="Arial"/>
          <w:bCs/>
          <w:color w:val="000000"/>
        </w:rPr>
        <w:t>;</w:t>
      </w:r>
    </w:p>
    <w:p w14:paraId="09158A61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 w:rsidRPr="008018B1">
        <w:rPr>
          <w:rFonts w:ascii="Calibri" w:eastAsia="Times New Roman" w:hAnsi="Calibri" w:cs="Arial"/>
          <w:bCs/>
          <w:color w:val="000000"/>
        </w:rPr>
        <w:t xml:space="preserve">il livello esecutivo della progettazione ai sensi dell’art. 23 del D. Lgs. 50/2016 e dell’art. 36 e ss. Del DPR. 207/10 (Regolamento d’attuazione </w:t>
      </w:r>
      <w:r>
        <w:rPr>
          <w:rFonts w:ascii="Calibri" w:eastAsia="Times New Roman" w:hAnsi="Calibri" w:cs="Arial"/>
          <w:bCs/>
          <w:color w:val="000000"/>
        </w:rPr>
        <w:t>del D. Lgs. 163/06)</w:t>
      </w:r>
    </w:p>
    <w:p w14:paraId="1A6A6190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la completezza, adeguatezza e chiarezza degli elaborati progettuali grafici, descrittivi e tecnico-economici presentati a necessario corredo dell’istanza;</w:t>
      </w:r>
    </w:p>
    <w:p w14:paraId="7E2D9F3C" w14:textId="77777777" w:rsidR="00521F66" w:rsidRPr="008018B1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l’esistenza delle relazioni di calcolo delle strutture e degli impianti e la valutazione dell’idoneità dei criteri adottati;</w:t>
      </w:r>
    </w:p>
    <w:p w14:paraId="3742BD67" w14:textId="77777777" w:rsidR="00521F66" w:rsidRPr="00C73C05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 w:rsidRPr="00C73C05">
        <w:rPr>
          <w:rFonts w:ascii="Calibri" w:eastAsia="Times New Roman" w:hAnsi="Calibri" w:cs="Arial"/>
          <w:bCs/>
          <w:color w:val="000000"/>
        </w:rPr>
        <w:t xml:space="preserve">l’esistenza dei computi metrico-estimativi e la verifica della corrispondenza agli elaborati grafici descrittivi ed alle prescrizioni capitolari; </w:t>
      </w:r>
    </w:p>
    <w:p w14:paraId="1668F4F5" w14:textId="77777777" w:rsidR="00521F66" w:rsidRPr="00C73C05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 w:rsidRPr="00C73C05">
        <w:rPr>
          <w:rFonts w:ascii="Calibri" w:eastAsia="Times New Roman" w:hAnsi="Calibri" w:cs="Arial"/>
          <w:bCs/>
          <w:color w:val="000000"/>
        </w:rPr>
        <w:t>la rispondenza delle scelte progettuali alle esigenze di manutenzione e gestione;</w:t>
      </w:r>
    </w:p>
    <w:p w14:paraId="538A1AFE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 w:rsidRPr="00154E5F">
        <w:rPr>
          <w:rFonts w:ascii="Calibri" w:eastAsia="Times New Roman" w:hAnsi="Calibri" w:cs="Arial"/>
          <w:bCs/>
          <w:color w:val="000000"/>
        </w:rPr>
        <w:lastRenderedPageBreak/>
        <w:t>il rispetto delle prescrizioni normative, tecniche e legislative comunque applicabili al progetto;</w:t>
      </w:r>
    </w:p>
    <w:p w14:paraId="743A60C1" w14:textId="77777777" w:rsidR="00521F66" w:rsidRPr="00154E5F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Cs/>
          <w:color w:val="000000"/>
        </w:rPr>
        <w:t>il coordinamento tra le prescrizioni del progetto e le clausole dello schema di contratto e del capitolato speciale d’appalto nonché la verifica della rispondenza di queste ai canoni della legalità;</w:t>
      </w:r>
    </w:p>
    <w:p w14:paraId="7E9ECE2F" w14:textId="77777777" w:rsidR="00521F66" w:rsidRPr="00C73C05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 w:cs="Arial"/>
          <w:bCs/>
        </w:rPr>
      </w:pPr>
      <w:r w:rsidRPr="00C73C05">
        <w:rPr>
          <w:rFonts w:ascii="Calibri" w:eastAsia="Times New Roman" w:hAnsi="Calibri"/>
          <w:bCs/>
          <w:i/>
          <w:color w:val="000000"/>
        </w:rPr>
        <w:t xml:space="preserve"> (nel caso di acquisizioni di beni a completamento di forniture preesistenti)</w:t>
      </w:r>
      <w:r w:rsidRPr="00C73C05">
        <w:rPr>
          <w:rFonts w:ascii="Calibri" w:eastAsia="Times New Roman" w:hAnsi="Calibri"/>
          <w:bCs/>
          <w:color w:val="000000"/>
        </w:rPr>
        <w:t xml:space="preserve"> che la fornitura si riferisce ad un bene a completamento di forniture preesistenti. A tal fine allega la descrizione dello stato dei luoghi (corredata da </w:t>
      </w:r>
      <w:r w:rsidRPr="00C73C05">
        <w:rPr>
          <w:rFonts w:ascii="Calibri" w:eastAsia="Times New Roman" w:hAnsi="Calibri"/>
          <w:bCs/>
          <w:i/>
          <w:color w:val="000000"/>
        </w:rPr>
        <w:t>report</w:t>
      </w:r>
      <w:r w:rsidRPr="00C73C05">
        <w:rPr>
          <w:rFonts w:ascii="Calibri" w:eastAsia="Times New Roman" w:hAnsi="Calibri"/>
          <w:bCs/>
          <w:color w:val="000000"/>
        </w:rPr>
        <w:t xml:space="preserve"> fotografico) e la valutazione tecnico-economica giustificativa del completamento;</w:t>
      </w:r>
    </w:p>
    <w:p w14:paraId="2D58EDDE" w14:textId="77777777" w:rsidR="00521F66" w:rsidRPr="002F7FE4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/>
          <w:bCs/>
          <w:color w:val="000000"/>
        </w:rPr>
      </w:pPr>
      <w:r w:rsidRPr="00C73C05">
        <w:rPr>
          <w:rFonts w:ascii="Calibri" w:eastAsia="Times New Roman" w:hAnsi="Calibri"/>
          <w:color w:val="000000"/>
        </w:rPr>
        <w:t xml:space="preserve">che </w:t>
      </w:r>
      <w:r w:rsidRPr="00C73C05">
        <w:rPr>
          <w:rFonts w:ascii="Calibri" w:eastAsia="Times New Roman" w:hAnsi="Calibri"/>
          <w:bCs/>
          <w:color w:val="000000"/>
        </w:rPr>
        <w:t>la scelta dei preventivi ritenut</w:t>
      </w:r>
      <w:r>
        <w:rPr>
          <w:rFonts w:ascii="Calibri" w:eastAsia="Times New Roman" w:hAnsi="Calibri"/>
          <w:bCs/>
          <w:color w:val="000000"/>
        </w:rPr>
        <w:t>a</w:t>
      </w:r>
      <w:r w:rsidRPr="00C73C05">
        <w:rPr>
          <w:rFonts w:ascii="Calibri" w:eastAsia="Times New Roman" w:hAnsi="Calibri"/>
          <w:bCs/>
          <w:color w:val="000000"/>
        </w:rPr>
        <w:t xml:space="preserve"> più aderente alle esigenze tecniche ed economiche dell’operazione candidata è stata effettuata sulla base </w:t>
      </w:r>
      <w:r w:rsidRPr="002F7FE4">
        <w:rPr>
          <w:rFonts w:ascii="Calibri" w:eastAsia="Times New Roman" w:hAnsi="Calibri"/>
          <w:bCs/>
          <w:color w:val="000000"/>
        </w:rPr>
        <w:t xml:space="preserve">di parametri tecnico-economici e forma oggetto di apposita relazione, anche in ragione della congruità del costo indicato (vedi </w:t>
      </w:r>
      <w:r w:rsidRPr="002F7FE4">
        <w:rPr>
          <w:rFonts w:ascii="Calibri" w:eastAsia="Times New Roman" w:hAnsi="Calibri" w:cs="Arial"/>
          <w:bCs/>
          <w:color w:val="000000"/>
          <w:lang w:eastAsia="en-US"/>
        </w:rPr>
        <w:t>Tab. A2.4.6);</w:t>
      </w:r>
    </w:p>
    <w:p w14:paraId="47AA1CD0" w14:textId="77777777" w:rsidR="00521F66" w:rsidRPr="00C73C05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/>
          <w:color w:val="000000"/>
        </w:rPr>
      </w:pPr>
      <w:r w:rsidRPr="00C73C05">
        <w:rPr>
          <w:rFonts w:ascii="Calibri" w:eastAsia="Times New Roman" w:hAnsi="Calibri"/>
          <w:color w:val="000000"/>
        </w:rPr>
        <w:t>l’impossibilità di reperire o utilizzare più fornitori per l’acquisizione di beni altamente specializzati (specificare il bene);</w:t>
      </w:r>
    </w:p>
    <w:p w14:paraId="6420361F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/>
          <w:color w:val="000000"/>
        </w:rPr>
      </w:pPr>
      <w:r w:rsidRPr="00C73C05">
        <w:rPr>
          <w:rFonts w:ascii="Calibri" w:eastAsia="Times New Roman" w:hAnsi="Calibri"/>
          <w:i/>
          <w:color w:val="000000"/>
        </w:rPr>
        <w:t xml:space="preserve">(nel caso di fornitura di beni la cui produzione è garantita da privativa industriale e commerciale – </w:t>
      </w:r>
      <w:proofErr w:type="gramStart"/>
      <w:r w:rsidRPr="00C73C05">
        <w:rPr>
          <w:rFonts w:ascii="Calibri" w:eastAsia="Times New Roman" w:hAnsi="Calibri"/>
          <w:i/>
          <w:color w:val="000000"/>
        </w:rPr>
        <w:t>esclusività  ovvero</w:t>
      </w:r>
      <w:proofErr w:type="gramEnd"/>
      <w:r w:rsidRPr="00C73C05">
        <w:rPr>
          <w:rFonts w:ascii="Calibri" w:eastAsia="Times New Roman" w:hAnsi="Calibri"/>
          <w:i/>
          <w:color w:val="000000"/>
        </w:rPr>
        <w:t xml:space="preserve">  di un bene o servizio che una sola ditta può fornire con i requisiti tecnici e il grado di perfezione richiesti)</w:t>
      </w:r>
      <w:r w:rsidRPr="00C73C05">
        <w:rPr>
          <w:rFonts w:ascii="Calibri" w:eastAsia="Times New Roman" w:hAnsi="Calibri"/>
          <w:color w:val="000000"/>
        </w:rPr>
        <w:t xml:space="preserve"> l’impossibilità di individuare altre ditte concorrenti in grado di fornire i beni proposti a finanziamento in quanto beni esclusivi. A tal fine allega apposita dichiarazione, redatta in lingua italiana e rilasciata dall’esclusivista, che attesta lo status di esclusività ne indica la validità temporale e l’eventuale ambito territoriale dell’esclusività; </w:t>
      </w:r>
    </w:p>
    <w:p w14:paraId="42C925F1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/>
          <w:color w:val="000000"/>
        </w:rPr>
      </w:pPr>
      <w:r w:rsidRPr="00087CC8">
        <w:rPr>
          <w:rFonts w:ascii="Calibri" w:eastAsia="Times New Roman" w:hAnsi="Calibri" w:cs="Arial"/>
        </w:rPr>
        <w:t>(</w:t>
      </w:r>
      <w:r w:rsidRPr="00087CC8">
        <w:rPr>
          <w:rFonts w:ascii="Calibri" w:eastAsia="Times New Roman" w:hAnsi="Calibri" w:cs="Arial"/>
          <w:i/>
        </w:rPr>
        <w:t>ove previsto</w:t>
      </w:r>
      <w:r w:rsidRPr="00087CC8">
        <w:rPr>
          <w:rFonts w:ascii="Calibri" w:eastAsia="Times New Roman" w:hAnsi="Calibri" w:cs="Arial"/>
        </w:rPr>
        <w:t xml:space="preserve">) che, le opere oggetto dell’operazione, non sono riconducibili al permesso a costruire ai sensi del DPR del 6.6.2001 n. 380 e </w:t>
      </w:r>
      <w:proofErr w:type="spellStart"/>
      <w:proofErr w:type="gramStart"/>
      <w:r w:rsidRPr="00087CC8">
        <w:rPr>
          <w:rFonts w:ascii="Calibri" w:eastAsia="Times New Roman" w:hAnsi="Calibri" w:cs="Arial"/>
        </w:rPr>
        <w:t>ss.mm.ii</w:t>
      </w:r>
      <w:proofErr w:type="spellEnd"/>
      <w:proofErr w:type="gramEnd"/>
      <w:r w:rsidRPr="00087CC8">
        <w:rPr>
          <w:rFonts w:ascii="Calibri" w:eastAsia="Times New Roman" w:hAnsi="Calibri" w:cs="Arial"/>
        </w:rPr>
        <w:t xml:space="preserve">, e che le stesse sono soggette a DIA e rientrano tra quelle previste dagli articoli 22 e 23 del DPR del 6.6.2001 n. 380 ovvero sono  sottoposte a regime autorizzativo semplificato art. 49, comma 4 bis della l. 122/2010 (D.I.A. e S.C.I.A.);  </w:t>
      </w:r>
    </w:p>
    <w:p w14:paraId="39C170DB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/>
          <w:color w:val="000000"/>
        </w:rPr>
      </w:pPr>
      <w:r w:rsidRPr="00087CC8">
        <w:rPr>
          <w:rFonts w:ascii="Calibri" w:eastAsia="Times New Roman" w:hAnsi="Calibri" w:cs="Arial"/>
          <w:color w:val="000000"/>
        </w:rPr>
        <w:t>che la progettazione è conforme alle linee guida approvate con le DD.GG.RR. n° 795/06, 796/06 E 797/06;</w:t>
      </w:r>
    </w:p>
    <w:p w14:paraId="4D136763" w14:textId="77777777" w:rsidR="00521F66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/>
          <w:color w:val="000000"/>
        </w:rPr>
      </w:pPr>
      <w:r w:rsidRPr="00087CC8">
        <w:rPr>
          <w:rFonts w:ascii="Calibri" w:eastAsia="Times New Roman" w:hAnsi="Calibri" w:cs="Arial"/>
          <w:color w:val="000000"/>
        </w:rPr>
        <w:t>il rispetto delle prescrizioni normative, tecniche e legislative comunque applicabili al progetto;</w:t>
      </w:r>
    </w:p>
    <w:p w14:paraId="7C721508" w14:textId="77777777" w:rsidR="00521F66" w:rsidRPr="00087CC8" w:rsidRDefault="00521F66" w:rsidP="00521F66">
      <w:pPr>
        <w:numPr>
          <w:ilvl w:val="0"/>
          <w:numId w:val="14"/>
        </w:numPr>
        <w:tabs>
          <w:tab w:val="num" w:pos="426"/>
        </w:tabs>
        <w:suppressAutoHyphens w:val="0"/>
        <w:autoSpaceDE w:val="0"/>
        <w:spacing w:before="120" w:line="240" w:lineRule="atLeast"/>
        <w:ind w:left="425" w:right="23" w:hanging="425"/>
        <w:jc w:val="both"/>
        <w:rPr>
          <w:rFonts w:ascii="Calibri" w:eastAsia="Times New Roman" w:hAnsi="Calibri"/>
          <w:color w:val="000000"/>
        </w:rPr>
      </w:pPr>
      <w:r w:rsidRPr="00087CC8">
        <w:rPr>
          <w:rFonts w:ascii="Calibri" w:hAnsi="Calibri" w:cs="Arial"/>
          <w:lang w:eastAsia="de-DE"/>
        </w:rPr>
        <w:t xml:space="preserve">che il progetto candidato al contributo ha ottenuto tutte le approvazioni ed autorizzazioni di legge, necessarie ad assicurare l’immediata </w:t>
      </w:r>
      <w:proofErr w:type="spellStart"/>
      <w:r w:rsidRPr="00087CC8">
        <w:rPr>
          <w:rFonts w:ascii="Calibri" w:hAnsi="Calibri" w:cs="Arial"/>
          <w:lang w:eastAsia="de-DE"/>
        </w:rPr>
        <w:t>cantierabilità</w:t>
      </w:r>
      <w:proofErr w:type="spellEnd"/>
      <w:r w:rsidRPr="00087CC8">
        <w:rPr>
          <w:rFonts w:ascii="Calibri" w:hAnsi="Calibri" w:cs="Arial"/>
          <w:lang w:eastAsia="de-DE"/>
        </w:rPr>
        <w:t xml:space="preserve"> dell’operazione qui di seguito elencate:</w:t>
      </w:r>
    </w:p>
    <w:p w14:paraId="3F9DCC77" w14:textId="77777777" w:rsidR="00521F66" w:rsidRPr="00087CC8" w:rsidRDefault="00521F66" w:rsidP="00521F66">
      <w:pPr>
        <w:numPr>
          <w:ilvl w:val="3"/>
          <w:numId w:val="15"/>
        </w:numPr>
        <w:tabs>
          <w:tab w:val="num" w:pos="1418"/>
        </w:tabs>
        <w:suppressAutoHyphens w:val="0"/>
        <w:ind w:left="1418" w:right="24" w:hanging="425"/>
        <w:jc w:val="both"/>
        <w:rPr>
          <w:rFonts w:ascii="Calibri" w:hAnsi="Calibri" w:cs="Arial"/>
          <w:lang w:eastAsia="de-DE"/>
        </w:rPr>
      </w:pPr>
      <w:r w:rsidRPr="00087CC8">
        <w:rPr>
          <w:rFonts w:ascii="Calibri" w:hAnsi="Calibri" w:cs="Arial"/>
          <w:lang w:eastAsia="de-DE"/>
        </w:rPr>
        <w:t>_________________</w:t>
      </w:r>
    </w:p>
    <w:p w14:paraId="23B9D51D" w14:textId="77777777" w:rsidR="00521F66" w:rsidRDefault="00521F66" w:rsidP="00521F66">
      <w:pPr>
        <w:numPr>
          <w:ilvl w:val="3"/>
          <w:numId w:val="15"/>
        </w:numPr>
        <w:tabs>
          <w:tab w:val="num" w:pos="1418"/>
        </w:tabs>
        <w:suppressAutoHyphens w:val="0"/>
        <w:ind w:left="1418" w:right="24" w:hanging="425"/>
        <w:jc w:val="both"/>
        <w:rPr>
          <w:rFonts w:ascii="Calibri" w:hAnsi="Calibri" w:cs="Arial"/>
          <w:lang w:eastAsia="de-DE"/>
        </w:rPr>
      </w:pPr>
      <w:r w:rsidRPr="00087CC8">
        <w:rPr>
          <w:rFonts w:ascii="Calibri" w:hAnsi="Calibri" w:cs="Arial"/>
          <w:lang w:eastAsia="de-DE"/>
        </w:rPr>
        <w:t>_________________</w:t>
      </w:r>
    </w:p>
    <w:p w14:paraId="2B3171E2" w14:textId="77777777" w:rsidR="00521F66" w:rsidRPr="00087CC8" w:rsidRDefault="00521F66" w:rsidP="00521F66">
      <w:pPr>
        <w:numPr>
          <w:ilvl w:val="3"/>
          <w:numId w:val="15"/>
        </w:numPr>
        <w:tabs>
          <w:tab w:val="num" w:pos="1418"/>
        </w:tabs>
        <w:suppressAutoHyphens w:val="0"/>
        <w:ind w:left="1418" w:right="24" w:hanging="425"/>
        <w:jc w:val="both"/>
        <w:rPr>
          <w:rFonts w:ascii="Calibri" w:hAnsi="Calibri" w:cs="Arial"/>
          <w:lang w:eastAsia="de-DE"/>
        </w:rPr>
      </w:pPr>
      <w:r>
        <w:rPr>
          <w:rFonts w:ascii="Calibri" w:hAnsi="Calibri" w:cs="Arial"/>
          <w:lang w:eastAsia="de-DE"/>
        </w:rPr>
        <w:t>_________________</w:t>
      </w:r>
    </w:p>
    <w:p w14:paraId="22EAB55C" w14:textId="77777777" w:rsidR="00521F66" w:rsidRDefault="00521F66" w:rsidP="00521F66">
      <w:pPr>
        <w:autoSpaceDE w:val="0"/>
        <w:ind w:right="432"/>
        <w:jc w:val="both"/>
        <w:rPr>
          <w:rFonts w:ascii="Calibri" w:eastAsia="Times New Roman" w:hAnsi="Calibri" w:cs="Arial"/>
          <w:bCs/>
          <w:color w:val="000000"/>
        </w:rPr>
      </w:pPr>
    </w:p>
    <w:p w14:paraId="213C3E20" w14:textId="77777777" w:rsidR="00521F66" w:rsidRPr="00C73C05" w:rsidRDefault="00521F66" w:rsidP="00521F66">
      <w:pPr>
        <w:autoSpaceDE w:val="0"/>
        <w:ind w:right="432"/>
        <w:jc w:val="both"/>
        <w:rPr>
          <w:rFonts w:ascii="Calibri" w:eastAsia="Times New Roman" w:hAnsi="Calibri" w:cs="Arial"/>
          <w:bCs/>
          <w:color w:val="000000"/>
        </w:rPr>
      </w:pPr>
      <w:r w:rsidRPr="00C73C05">
        <w:rPr>
          <w:rFonts w:ascii="Calibri" w:eastAsia="Times New Roman" w:hAnsi="Calibri" w:cs="Arial"/>
          <w:bCs/>
          <w:color w:val="000000"/>
        </w:rPr>
        <w:t>Data, _________________</w:t>
      </w:r>
    </w:p>
    <w:p w14:paraId="1F2811D7" w14:textId="77777777" w:rsidR="00521F66" w:rsidRPr="0006756D" w:rsidRDefault="00521F66" w:rsidP="00521F66">
      <w:pPr>
        <w:tabs>
          <w:tab w:val="center" w:pos="7513"/>
        </w:tabs>
        <w:autoSpaceDE w:val="0"/>
        <w:ind w:right="432"/>
        <w:jc w:val="both"/>
        <w:rPr>
          <w:rFonts w:ascii="Calibri" w:eastAsia="Times New Roman" w:hAnsi="Calibri" w:cs="Arial"/>
          <w:b/>
          <w:bCs/>
          <w:color w:val="000000"/>
        </w:rPr>
      </w:pPr>
      <w:r w:rsidRPr="00C73C05">
        <w:rPr>
          <w:rFonts w:ascii="Calibri" w:eastAsia="Times New Roman" w:hAnsi="Calibri" w:cs="Arial"/>
          <w:bCs/>
          <w:color w:val="000000"/>
        </w:rPr>
        <w:tab/>
      </w:r>
      <w:r w:rsidRPr="0006756D">
        <w:rPr>
          <w:rFonts w:ascii="Calibri" w:eastAsia="Times New Roman" w:hAnsi="Calibri" w:cs="Arial"/>
          <w:b/>
          <w:bCs/>
          <w:color w:val="000000"/>
        </w:rPr>
        <w:t>Il progettista</w:t>
      </w:r>
    </w:p>
    <w:p w14:paraId="5F413221" w14:textId="77777777" w:rsidR="00521F66" w:rsidRPr="0006756D" w:rsidRDefault="00521F66" w:rsidP="00521F66">
      <w:pPr>
        <w:tabs>
          <w:tab w:val="center" w:pos="7513"/>
        </w:tabs>
        <w:autoSpaceDE w:val="0"/>
        <w:ind w:right="432"/>
        <w:jc w:val="both"/>
        <w:rPr>
          <w:rFonts w:ascii="Calibri" w:eastAsia="Times New Roman" w:hAnsi="Calibri" w:cs="Arial"/>
          <w:b/>
          <w:bCs/>
          <w:color w:val="000000"/>
        </w:rPr>
      </w:pPr>
      <w:r w:rsidRPr="0006756D">
        <w:rPr>
          <w:rFonts w:ascii="Calibri" w:eastAsia="Times New Roman" w:hAnsi="Calibri" w:cs="Arial"/>
          <w:b/>
          <w:bCs/>
          <w:color w:val="000000"/>
        </w:rPr>
        <w:tab/>
        <w:t>(firma e timbro)</w:t>
      </w:r>
    </w:p>
    <w:p w14:paraId="632D11B3" w14:textId="77777777" w:rsidR="00521F66" w:rsidRPr="00C73C05" w:rsidRDefault="00521F66" w:rsidP="00521F66">
      <w:pPr>
        <w:tabs>
          <w:tab w:val="center" w:pos="7513"/>
        </w:tabs>
        <w:autoSpaceDE w:val="0"/>
        <w:ind w:right="432"/>
        <w:jc w:val="both"/>
        <w:rPr>
          <w:rFonts w:ascii="Calibri" w:eastAsia="Times New Roman" w:hAnsi="Calibri" w:cs="Arial"/>
          <w:bCs/>
          <w:color w:val="000000"/>
        </w:rPr>
      </w:pPr>
      <w:r w:rsidRPr="00C73C05">
        <w:rPr>
          <w:rFonts w:ascii="Calibri" w:eastAsia="Times New Roman" w:hAnsi="Calibri" w:cs="Arial"/>
          <w:bCs/>
          <w:color w:val="000000"/>
        </w:rPr>
        <w:tab/>
        <w:t>____________________________</w:t>
      </w:r>
    </w:p>
    <w:p w14:paraId="530CE794" w14:textId="77777777" w:rsidR="00521F66" w:rsidRPr="00C73C05" w:rsidRDefault="00521F66" w:rsidP="00521F66">
      <w:pPr>
        <w:autoSpaceDE w:val="0"/>
        <w:ind w:right="-1"/>
        <w:jc w:val="both"/>
        <w:rPr>
          <w:rFonts w:ascii="Calibri" w:eastAsia="Times New Roman" w:hAnsi="Calibri" w:cs="Arial"/>
          <w:bCs/>
          <w:i/>
          <w:color w:val="000000"/>
          <w:sz w:val="18"/>
          <w:szCs w:val="18"/>
        </w:rPr>
      </w:pPr>
    </w:p>
    <w:p w14:paraId="311CF3A8" w14:textId="77777777" w:rsidR="00521F66" w:rsidRDefault="00521F66" w:rsidP="00521F66">
      <w:pPr>
        <w:autoSpaceDE w:val="0"/>
        <w:ind w:right="-1"/>
        <w:jc w:val="both"/>
        <w:rPr>
          <w:rFonts w:ascii="Calibri" w:eastAsia="Times New Roman" w:hAnsi="Calibri" w:cs="Arial"/>
          <w:bCs/>
          <w:i/>
          <w:color w:val="000000"/>
          <w:sz w:val="18"/>
          <w:szCs w:val="18"/>
        </w:rPr>
      </w:pPr>
      <w:r w:rsidRPr="00C73C05">
        <w:rPr>
          <w:rFonts w:ascii="Calibri" w:eastAsia="Times New Roman" w:hAnsi="Calibri" w:cs="Arial"/>
          <w:bCs/>
          <w:i/>
          <w:color w:val="000000"/>
          <w:sz w:val="18"/>
          <w:szCs w:val="18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14:paraId="3EBC342C" w14:textId="77777777" w:rsidR="00521F66" w:rsidRDefault="00521F66" w:rsidP="00521F66">
      <w:pPr>
        <w:autoSpaceDE w:val="0"/>
        <w:ind w:right="-1"/>
        <w:jc w:val="both"/>
        <w:rPr>
          <w:rFonts w:ascii="Calibri" w:eastAsia="Times New Roman" w:hAnsi="Calibri" w:cs="Arial"/>
          <w:bCs/>
          <w:i/>
          <w:color w:val="000000"/>
          <w:sz w:val="18"/>
          <w:szCs w:val="18"/>
        </w:rPr>
      </w:pPr>
    </w:p>
    <w:p w14:paraId="552A420B" w14:textId="77777777" w:rsidR="00521F66" w:rsidRPr="00087CC8" w:rsidRDefault="00521F66" w:rsidP="00521F66">
      <w:pPr>
        <w:autoSpaceDE w:val="0"/>
        <w:ind w:right="-1"/>
        <w:jc w:val="both"/>
        <w:rPr>
          <w:rFonts w:ascii="Calibri" w:eastAsia="Times New Roman" w:hAnsi="Calibri" w:cs="Arial"/>
          <w:bCs/>
          <w:color w:val="000000"/>
        </w:rPr>
      </w:pPr>
      <w:r w:rsidRPr="00087CC8">
        <w:rPr>
          <w:rFonts w:ascii="Calibri" w:eastAsia="Times New Roman" w:hAnsi="Calibri" w:cs="Arial"/>
          <w:bCs/>
          <w:color w:val="000000"/>
        </w:rPr>
        <w:t>Data______________</w:t>
      </w:r>
      <w:r>
        <w:rPr>
          <w:rFonts w:ascii="Calibri" w:eastAsia="Times New Roman" w:hAnsi="Calibri" w:cs="Arial"/>
          <w:bCs/>
          <w:color w:val="000000"/>
        </w:rPr>
        <w:t>_______</w:t>
      </w:r>
    </w:p>
    <w:p w14:paraId="51347377" w14:textId="77777777" w:rsidR="00521F66" w:rsidRPr="00087CC8" w:rsidRDefault="00521F66" w:rsidP="00521F66">
      <w:pPr>
        <w:autoSpaceDE w:val="0"/>
        <w:ind w:right="-1"/>
        <w:jc w:val="both"/>
        <w:rPr>
          <w:rFonts w:ascii="Calibri" w:eastAsia="Times New Roman" w:hAnsi="Calibri" w:cs="Arial"/>
          <w:bCs/>
          <w:color w:val="000000"/>
        </w:rPr>
      </w:pPr>
    </w:p>
    <w:p w14:paraId="643E8368" w14:textId="77777777" w:rsidR="00521F66" w:rsidRPr="0006756D" w:rsidRDefault="00521F66" w:rsidP="00521F66">
      <w:pPr>
        <w:autoSpaceDE w:val="0"/>
        <w:ind w:right="-1"/>
        <w:jc w:val="center"/>
        <w:rPr>
          <w:rFonts w:ascii="Calibri" w:eastAsia="Times New Roman" w:hAnsi="Calibri" w:cs="Arial"/>
          <w:b/>
          <w:bCs/>
          <w:color w:val="000000"/>
        </w:rPr>
      </w:pPr>
      <w:r w:rsidRPr="0006756D">
        <w:rPr>
          <w:rFonts w:ascii="Calibri" w:eastAsia="Times New Roman" w:hAnsi="Calibri" w:cs="Arial"/>
          <w:b/>
          <w:bCs/>
          <w:color w:val="000000"/>
        </w:rPr>
        <w:t>IN FEDE (Firma del beneficiario o del rappresentante legale)</w:t>
      </w:r>
    </w:p>
    <w:p w14:paraId="4D440B31" w14:textId="77777777" w:rsidR="00521F66" w:rsidRPr="00087CC8" w:rsidRDefault="00521F66" w:rsidP="00521F66">
      <w:pPr>
        <w:autoSpaceDE w:val="0"/>
        <w:ind w:right="-1"/>
        <w:jc w:val="center"/>
        <w:rPr>
          <w:rFonts w:ascii="Calibri" w:eastAsia="Times New Roman" w:hAnsi="Calibri" w:cs="Arial"/>
          <w:bCs/>
          <w:color w:val="000000"/>
        </w:rPr>
      </w:pPr>
    </w:p>
    <w:p w14:paraId="466E2B8B" w14:textId="77777777" w:rsidR="00521F66" w:rsidRPr="00087CC8" w:rsidRDefault="00521F66" w:rsidP="00521F66">
      <w:pPr>
        <w:autoSpaceDE w:val="0"/>
        <w:ind w:right="-1"/>
        <w:jc w:val="center"/>
        <w:rPr>
          <w:rFonts w:ascii="Calibri" w:eastAsia="Times New Roman" w:hAnsi="Calibri" w:cs="Arial"/>
          <w:bCs/>
          <w:color w:val="000000"/>
        </w:rPr>
      </w:pPr>
      <w:r w:rsidRPr="00087CC8">
        <w:rPr>
          <w:rFonts w:ascii="Calibri" w:eastAsia="Times New Roman" w:hAnsi="Calibri" w:cs="Arial"/>
          <w:bCs/>
          <w:color w:val="000000"/>
        </w:rPr>
        <w:t>_________________________________________________</w:t>
      </w:r>
    </w:p>
    <w:p w14:paraId="738DFCAE" w14:textId="77777777" w:rsidR="003F52DD" w:rsidRDefault="003F52DD"/>
    <w:sectPr w:rsidR="003F52DD" w:rsidSect="00122BF7">
      <w:footerReference w:type="default" r:id="rId7"/>
      <w:pgSz w:w="11906" w:h="16838" w:code="9"/>
      <w:pgMar w:top="2155" w:right="1134" w:bottom="1588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565A" w14:textId="77777777" w:rsidR="00387046" w:rsidRDefault="00387046" w:rsidP="00521F66">
      <w:r>
        <w:separator/>
      </w:r>
    </w:p>
  </w:endnote>
  <w:endnote w:type="continuationSeparator" w:id="0">
    <w:p w14:paraId="55EDF4EC" w14:textId="77777777" w:rsidR="00387046" w:rsidRDefault="00387046" w:rsidP="0052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9999999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Web">
    <w:altName w:val="Myriad Web"/>
    <w:charset w:val="00"/>
    <w:family w:val="swiss"/>
    <w:notTrueType/>
    <w:pitch w:val="default"/>
    <w:sig w:usb0="00000003" w:usb1="00000000" w:usb2="00000000" w:usb3="00000000" w:csb0="00000001" w:csb1="00000000"/>
  </w:font>
  <w:font w:name="EUAlbertina-Regular-Identity-H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5BBE" w14:textId="57F0493F" w:rsidR="00BD0DF9" w:rsidRDefault="00521F66">
    <w:pPr>
      <w:pBdr>
        <w:top w:val="single" w:sz="4" w:space="1" w:color="808080"/>
      </w:pBdr>
      <w:jc w:val="right"/>
      <w:rPr>
        <w:rFonts w:ascii="Calibri" w:hAnsi="Calibri" w:cs="Calibri"/>
        <w:color w:val="4F81BD"/>
        <w:sz w:val="20"/>
        <w:szCs w:val="20"/>
      </w:rPr>
    </w:pPr>
    <w:r>
      <w:rPr>
        <w:rFonts w:ascii="Calibri" w:hAnsi="Calibri" w:cs="Calibri"/>
        <w:b/>
        <w:noProof/>
        <w:lang w:eastAsia="it-IT"/>
      </w:rPr>
      <w:drawing>
        <wp:anchor distT="0" distB="0" distL="114300" distR="114300" simplePos="0" relativeHeight="251659264" behindDoc="1" locked="0" layoutInCell="1" allowOverlap="1" wp14:anchorId="0E948AAA" wp14:editId="7B71CDC7">
          <wp:simplePos x="0" y="0"/>
          <wp:positionH relativeFrom="column">
            <wp:posOffset>-150495</wp:posOffset>
          </wp:positionH>
          <wp:positionV relativeFrom="paragraph">
            <wp:posOffset>-9525</wp:posOffset>
          </wp:positionV>
          <wp:extent cx="1285875" cy="659130"/>
          <wp:effectExtent l="0" t="0" r="9525" b="7620"/>
          <wp:wrapNone/>
          <wp:docPr id="1" name="Immagine 1" descr="logo_FEAMP CAMPANIA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FEAMP CAMPANIA_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Calibri" w:hAnsi="Calibri" w:cs="Calibri"/>
        <w:b/>
      </w:rPr>
      <w:t>Attuazione della Misura di finanziamento 5.69 – Allegato 2</w:t>
    </w:r>
  </w:p>
  <w:p w14:paraId="37048CDF" w14:textId="77777777" w:rsidR="00BD0DF9" w:rsidRPr="00407DA3" w:rsidRDefault="00000000">
    <w:pPr>
      <w:jc w:val="right"/>
      <w:rPr>
        <w:rFonts w:ascii="Calibri" w:hAnsi="Calibri" w:cs="Calibri"/>
        <w:color w:val="4F81BD"/>
        <w:sz w:val="20"/>
        <w:szCs w:val="20"/>
      </w:rPr>
    </w:pPr>
    <w:r>
      <w:rPr>
        <w:rFonts w:ascii="Calibri" w:hAnsi="Calibri" w:cs="Calibri"/>
        <w:color w:val="4F81BD"/>
        <w:sz w:val="20"/>
        <w:szCs w:val="20"/>
      </w:rPr>
      <w:t xml:space="preserve">Trasformazione dei prodotti della pesca e </w:t>
    </w:r>
    <w:r>
      <w:rPr>
        <w:rFonts w:ascii="Calibri" w:hAnsi="Calibri" w:cs="Calibri"/>
        <w:color w:val="4F81BD"/>
        <w:sz w:val="20"/>
        <w:szCs w:val="20"/>
      </w:rPr>
      <w:t>dell’acquacoltura</w:t>
    </w:r>
  </w:p>
  <w:p w14:paraId="449D22CD" w14:textId="77777777" w:rsidR="00BD0DF9" w:rsidRPr="00F76D59" w:rsidRDefault="00000000" w:rsidP="00627058">
    <w:pPr>
      <w:tabs>
        <w:tab w:val="left" w:pos="612"/>
        <w:tab w:val="right" w:pos="8640"/>
      </w:tabs>
      <w:jc w:val="right"/>
      <w:rPr>
        <w:rFonts w:ascii="Calibri" w:hAnsi="Calibri" w:cs="Calibri"/>
        <w:b/>
        <w:lang w:val="en-GB"/>
      </w:rPr>
    </w:pPr>
    <w:r>
      <w:rPr>
        <w:rFonts w:ascii="Calibri" w:hAnsi="Calibri" w:cs="Calibri"/>
        <w:color w:val="4F81BD"/>
        <w:sz w:val="20"/>
        <w:szCs w:val="20"/>
      </w:rPr>
      <w:tab/>
    </w:r>
    <w:r>
      <w:rPr>
        <w:rFonts w:ascii="Calibri" w:hAnsi="Calibri" w:cs="Calibri"/>
        <w:color w:val="4F81BD"/>
        <w:sz w:val="20"/>
        <w:szCs w:val="20"/>
      </w:rPr>
      <w:tab/>
    </w:r>
    <w:r w:rsidRPr="00F76D59">
      <w:rPr>
        <w:rFonts w:ascii="Calibri" w:hAnsi="Calibri" w:cs="Calibri"/>
        <w:color w:val="4F81BD"/>
        <w:sz w:val="20"/>
        <w:szCs w:val="20"/>
        <w:lang w:val="en-GB"/>
      </w:rPr>
      <w:t>(Art. 69 del Reg.</w:t>
    </w:r>
    <w:r w:rsidRPr="00F76D59">
      <w:rPr>
        <w:rFonts w:ascii="Calibri" w:hAnsi="Calibri" w:cs="Calibri"/>
        <w:color w:val="4F81BD"/>
        <w:sz w:val="20"/>
        <w:szCs w:val="20"/>
        <w:lang w:val="en-GB"/>
      </w:rPr>
      <w:t xml:space="preserve"> UE n. 508/2014)</w:t>
    </w:r>
  </w:p>
  <w:p w14:paraId="5B4CD981" w14:textId="77777777" w:rsidR="00BD0DF9" w:rsidRPr="00D9507B" w:rsidRDefault="00000000">
    <w:pPr>
      <w:jc w:val="center"/>
      <w:rPr>
        <w:rFonts w:ascii="Calibri" w:hAnsi="Calibri"/>
        <w:b/>
      </w:rPr>
    </w:pPr>
    <w:r w:rsidRPr="00D9507B">
      <w:rPr>
        <w:rFonts w:ascii="Calibri" w:hAnsi="Calibri" w:cs="Calibri"/>
        <w:b/>
      </w:rPr>
      <w:t xml:space="preserve">Pagina </w:t>
    </w:r>
    <w:r w:rsidRPr="00D9507B">
      <w:rPr>
        <w:rFonts w:ascii="Calibri" w:hAnsi="Calibri"/>
        <w:b/>
      </w:rPr>
      <w:fldChar w:fldCharType="begin"/>
    </w:r>
    <w:r w:rsidRPr="00D9507B">
      <w:rPr>
        <w:rFonts w:ascii="Calibri" w:hAnsi="Calibri"/>
        <w:b/>
      </w:rPr>
      <w:instrText xml:space="preserve"> PA</w:instrText>
    </w:r>
    <w:r w:rsidRPr="00D9507B">
      <w:rPr>
        <w:rFonts w:ascii="Calibri" w:hAnsi="Calibri"/>
        <w:b/>
      </w:rPr>
      <w:instrText xml:space="preserve">GE </w:instrText>
    </w:r>
    <w:r w:rsidRPr="00D9507B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55</w:t>
    </w:r>
    <w:r w:rsidRPr="00D9507B">
      <w:rPr>
        <w:rFonts w:ascii="Calibri" w:hAnsi="Calibri"/>
        <w:b/>
      </w:rPr>
      <w:fldChar w:fldCharType="end"/>
    </w:r>
    <w:r w:rsidRPr="00D9507B">
      <w:rPr>
        <w:rFonts w:ascii="Calibri" w:hAnsi="Calibri" w:cs="Calibri"/>
        <w:b/>
      </w:rPr>
      <w:t xml:space="preserve"> di </w:t>
    </w:r>
    <w:r w:rsidRPr="00D9507B">
      <w:rPr>
        <w:rFonts w:ascii="Calibri" w:hAnsi="Calibri"/>
        <w:b/>
      </w:rPr>
      <w:fldChar w:fldCharType="begin"/>
    </w:r>
    <w:r w:rsidRPr="00D9507B">
      <w:rPr>
        <w:rFonts w:ascii="Calibri" w:hAnsi="Calibri"/>
        <w:b/>
      </w:rPr>
      <w:instrText xml:space="preserve"> NUMPAGES </w:instrText>
    </w:r>
    <w:r w:rsidRPr="00D9507B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55</w:t>
    </w:r>
    <w:r w:rsidRPr="00D9507B">
      <w:rPr>
        <w:rFonts w:ascii="Calibri" w:hAnsi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19FD" w14:textId="77777777" w:rsidR="00387046" w:rsidRDefault="00387046" w:rsidP="00521F66">
      <w:r>
        <w:separator/>
      </w:r>
    </w:p>
  </w:footnote>
  <w:footnote w:type="continuationSeparator" w:id="0">
    <w:p w14:paraId="7FF2592D" w14:textId="77777777" w:rsidR="00387046" w:rsidRDefault="00387046" w:rsidP="00521F66">
      <w:r>
        <w:continuationSeparator/>
      </w:r>
    </w:p>
  </w:footnote>
  <w:footnote w:id="1">
    <w:p w14:paraId="0B895E0C" w14:textId="77777777" w:rsidR="00521F66" w:rsidRPr="00EB76C5" w:rsidRDefault="00521F66" w:rsidP="00521F66">
      <w:pPr>
        <w:pStyle w:val="Testonotaapidipagina"/>
        <w:jc w:val="both"/>
        <w:rPr>
          <w:rFonts w:cs="Arial"/>
          <w:szCs w:val="18"/>
        </w:rPr>
      </w:pPr>
      <w:r w:rsidRPr="00EB76C5">
        <w:rPr>
          <w:rStyle w:val="Caratteredellanota"/>
          <w:szCs w:val="18"/>
        </w:rPr>
        <w:footnoteRef/>
      </w:r>
      <w:r w:rsidRPr="00EB76C5">
        <w:rPr>
          <w:rStyle w:val="Caratteredellanota"/>
          <w:szCs w:val="18"/>
        </w:rPr>
        <w:t xml:space="preserve"> </w:t>
      </w:r>
      <w:r w:rsidRPr="00EB76C5">
        <w:rPr>
          <w:szCs w:val="18"/>
        </w:rPr>
        <w:t>Si riferisce alla tipologia di possesso sull’assetto futuro dell’impresa; pertanto, deve coincidere con una delle tipologie espressamente indicate (proprietà, affitto, concessione, altro).</w:t>
      </w:r>
    </w:p>
  </w:footnote>
  <w:footnote w:id="2">
    <w:p w14:paraId="2FE9B113" w14:textId="77777777" w:rsidR="00521F66" w:rsidRPr="00EB76C5" w:rsidRDefault="00521F66" w:rsidP="00521F66">
      <w:pPr>
        <w:pStyle w:val="Testonotaapidipagina"/>
        <w:ind w:left="709" w:hanging="709"/>
        <w:rPr>
          <w:szCs w:val="18"/>
        </w:rPr>
      </w:pPr>
      <w:r w:rsidRPr="00EB76C5">
        <w:rPr>
          <w:szCs w:val="18"/>
          <w:vertAlign w:val="superscript"/>
        </w:rPr>
        <w:footnoteRef/>
      </w:r>
      <w:r w:rsidRPr="00EB76C5">
        <w:rPr>
          <w:szCs w:val="18"/>
          <w:vertAlign w:val="superscript"/>
        </w:rPr>
        <w:t xml:space="preserve"> </w:t>
      </w:r>
      <w:r w:rsidRPr="00EB76C5">
        <w:rPr>
          <w:szCs w:val="18"/>
        </w:rPr>
        <w:t>Il dato previsionale deve essere rappresentativo delle condizioni di esercizio a regime previste dopo l’intervento.</w:t>
      </w:r>
    </w:p>
  </w:footnote>
  <w:footnote w:id="3">
    <w:p w14:paraId="333B0104" w14:textId="77777777" w:rsidR="00521F66" w:rsidRPr="00FE731F" w:rsidRDefault="00521F66" w:rsidP="00521F66">
      <w:pPr>
        <w:pStyle w:val="Testonotaapidipagina"/>
        <w:jc w:val="both"/>
        <w:rPr>
          <w:szCs w:val="18"/>
        </w:rPr>
      </w:pPr>
      <w:r w:rsidRPr="00FE731F">
        <w:rPr>
          <w:rStyle w:val="Rimandonotaapidipagina"/>
          <w:szCs w:val="18"/>
        </w:rPr>
        <w:footnoteRef/>
      </w:r>
      <w:r w:rsidRPr="00FE731F">
        <w:rPr>
          <w:szCs w:val="18"/>
        </w:rPr>
        <w:t xml:space="preserve"> Il dato relativo agli anni di esercizio antecedenti la richiesta di finanziamento è dovuto per i </w:t>
      </w:r>
      <w:r>
        <w:rPr>
          <w:szCs w:val="18"/>
        </w:rPr>
        <w:t>2</w:t>
      </w:r>
      <w:r w:rsidRPr="00FE731F">
        <w:rPr>
          <w:szCs w:val="18"/>
        </w:rPr>
        <w:t xml:space="preserve"> anni antecedenti qualora l’impresa richiedente sia in esercizio da oltre </w:t>
      </w:r>
      <w:r>
        <w:rPr>
          <w:szCs w:val="18"/>
        </w:rPr>
        <w:t>2</w:t>
      </w:r>
      <w:r w:rsidRPr="00FE731F">
        <w:rPr>
          <w:szCs w:val="18"/>
        </w:rPr>
        <w:t xml:space="preserve"> anni (dati consolidati); in tutti gli altri casi saranno compilate le colonne relative agli anni di effettivo esercizio ovvero i soli dati </w:t>
      </w:r>
      <w:r>
        <w:rPr>
          <w:szCs w:val="18"/>
        </w:rPr>
        <w:t>p</w:t>
      </w:r>
      <w:r w:rsidRPr="00FE731F">
        <w:rPr>
          <w:szCs w:val="18"/>
        </w:rPr>
        <w:t>revisionali per le aziende ex-novo.</w:t>
      </w:r>
    </w:p>
  </w:footnote>
  <w:footnote w:id="4">
    <w:p w14:paraId="79A2CB7E" w14:textId="77777777" w:rsidR="00521F66" w:rsidRPr="006C7906" w:rsidRDefault="00521F66" w:rsidP="00521F66">
      <w:pPr>
        <w:pStyle w:val="Testonotaapidipagina"/>
        <w:jc w:val="both"/>
        <w:rPr>
          <w:rFonts w:cs="Tahoma"/>
          <w:szCs w:val="18"/>
        </w:rPr>
      </w:pPr>
      <w:r w:rsidRPr="006C7906">
        <w:rPr>
          <w:rStyle w:val="Rimandonotaapidipagina"/>
          <w:szCs w:val="18"/>
        </w:rPr>
        <w:footnoteRef/>
      </w:r>
      <w:r w:rsidRPr="006C7906">
        <w:rPr>
          <w:szCs w:val="18"/>
        </w:rPr>
        <w:t xml:space="preserve"> Il simbolo * riportato per alcune specie stabilisce quali specie si riferiscono a produzioni biologic</w:t>
      </w:r>
      <w:r>
        <w:rPr>
          <w:szCs w:val="18"/>
        </w:rPr>
        <w:t>he e/o di nicchia e/o locali;</w:t>
      </w:r>
    </w:p>
  </w:footnote>
  <w:footnote w:id="5">
    <w:p w14:paraId="7565A731" w14:textId="77777777" w:rsidR="00521F66" w:rsidRPr="004B34EE" w:rsidRDefault="00521F66" w:rsidP="00521F66">
      <w:pPr>
        <w:pStyle w:val="Testonotaapidipagina"/>
        <w:jc w:val="both"/>
      </w:pPr>
      <w:r w:rsidRPr="004B34EE">
        <w:footnoteRef/>
      </w:r>
      <w:r w:rsidRPr="004B34EE">
        <w:t xml:space="preserve">  La tipologia di acquirente</w:t>
      </w:r>
      <w:r>
        <w:t xml:space="preserve"> da indicare</w:t>
      </w:r>
      <w:r w:rsidRPr="004B34EE">
        <w:t xml:space="preserve"> </w:t>
      </w:r>
      <w:r>
        <w:t>è riferita al seguente elenco</w:t>
      </w:r>
      <w:r w:rsidRPr="004B34EE">
        <w:t>: Grossist</w:t>
      </w:r>
      <w:r>
        <w:t xml:space="preserve">a; dettagliante; </w:t>
      </w:r>
      <w:r w:rsidRPr="004B34EE">
        <w:t xml:space="preserve">Grande distribuzione; </w:t>
      </w:r>
      <w:r>
        <w:t xml:space="preserve">Cooperative/Associazioni/OO.PP; </w:t>
      </w:r>
      <w:r w:rsidRPr="004B34EE">
        <w:t xml:space="preserve">Vendita </w:t>
      </w:r>
      <w:proofErr w:type="gramStart"/>
      <w:r w:rsidRPr="004B34EE">
        <w:t>diretta;  Altro</w:t>
      </w:r>
      <w:proofErr w:type="gramEnd"/>
      <w:r w:rsidRPr="004B34EE">
        <w:t xml:space="preserve"> ( da specificare)</w:t>
      </w:r>
    </w:p>
  </w:footnote>
  <w:footnote w:id="6">
    <w:p w14:paraId="57CBFDE8" w14:textId="77777777" w:rsidR="00521F66" w:rsidRPr="005575B3" w:rsidRDefault="00521F66" w:rsidP="00521F66">
      <w:pPr>
        <w:pStyle w:val="Testonotaapidipagina"/>
        <w:rPr>
          <w:szCs w:val="18"/>
        </w:rPr>
      </w:pPr>
      <w:r w:rsidRPr="005575B3">
        <w:rPr>
          <w:rStyle w:val="Rimandonotaapidipagina"/>
          <w:szCs w:val="18"/>
        </w:rPr>
        <w:footnoteRef/>
      </w:r>
      <w:r w:rsidRPr="005575B3">
        <w:rPr>
          <w:szCs w:val="18"/>
        </w:rPr>
        <w:t xml:space="preserve"> La data d’inizio delle fasi è puramente indicativa, in quanto risente della data di effettiva concessione del finanziamento; per contro, la durata delle fasi sarà considerata vincolante.</w:t>
      </w:r>
    </w:p>
  </w:footnote>
  <w:footnote w:id="7">
    <w:p w14:paraId="47D897E7" w14:textId="77777777" w:rsidR="00521F66" w:rsidRPr="00D4776A" w:rsidRDefault="00521F66" w:rsidP="00521F66">
      <w:pPr>
        <w:rPr>
          <w:rFonts w:ascii="Calibri" w:hAnsi="Calibri" w:cs="Arial"/>
          <w:sz w:val="18"/>
          <w:szCs w:val="18"/>
        </w:rPr>
      </w:pPr>
      <w:r w:rsidRPr="00D4776A">
        <w:rPr>
          <w:rStyle w:val="Caratteredellanota"/>
          <w:rFonts w:ascii="Calibri" w:hAnsi="Calibri"/>
          <w:sz w:val="18"/>
          <w:szCs w:val="18"/>
        </w:rPr>
        <w:footnoteRef/>
      </w:r>
      <w:r w:rsidRPr="00D4776A">
        <w:rPr>
          <w:rFonts w:ascii="Calibri" w:hAnsi="Calibri" w:cs="Arial"/>
          <w:sz w:val="18"/>
          <w:szCs w:val="18"/>
        </w:rPr>
        <w:t xml:space="preserve"> Barrare la cella indicante l’intervallo dei valori percentuali di utilizzo di energie rinnovabili in cui è compreso il dato aziendale stimato di cui al quadro descrittivo “UTILIZZO DI ENERGIE RINNOVABILI e/o RICORSO A TECNOLOGIE PER IL RISPARMIO ENERGETICO”.</w:t>
      </w:r>
    </w:p>
  </w:footnote>
  <w:footnote w:id="8">
    <w:p w14:paraId="5B4864F7" w14:textId="77777777" w:rsidR="00521F66" w:rsidRPr="00D4776A" w:rsidRDefault="00521F66" w:rsidP="00521F66">
      <w:pPr>
        <w:pStyle w:val="Testonotaapidipagina"/>
        <w:rPr>
          <w:szCs w:val="18"/>
        </w:rPr>
      </w:pPr>
      <w:r w:rsidRPr="00D4776A">
        <w:rPr>
          <w:rStyle w:val="Caratteredellanota"/>
          <w:szCs w:val="18"/>
        </w:rPr>
        <w:footnoteRef/>
      </w:r>
      <w:r w:rsidRPr="00D4776A">
        <w:rPr>
          <w:rFonts w:cs="Arial"/>
          <w:szCs w:val="18"/>
        </w:rPr>
        <w:t xml:space="preserve"> Dato relativo al consumo totale annuo “a regime”, espresso in metri cubi (m3).</w:t>
      </w:r>
    </w:p>
  </w:footnote>
  <w:footnote w:id="9">
    <w:p w14:paraId="03562EBA" w14:textId="77777777" w:rsidR="00521F66" w:rsidRPr="00B52B59" w:rsidRDefault="00521F66" w:rsidP="00521F66">
      <w:pPr>
        <w:pStyle w:val="Testonotaapidipagina"/>
        <w:rPr>
          <w:rFonts w:cs="Arial"/>
          <w:szCs w:val="18"/>
        </w:rPr>
      </w:pPr>
      <w:r w:rsidRPr="00B52B59">
        <w:rPr>
          <w:rStyle w:val="Rimandonotaapidipagina"/>
          <w:rFonts w:cs="Arial"/>
          <w:szCs w:val="18"/>
        </w:rPr>
        <w:footnoteRef/>
      </w:r>
      <w:r w:rsidRPr="00B52B59">
        <w:rPr>
          <w:rFonts w:cs="Arial"/>
          <w:szCs w:val="18"/>
        </w:rPr>
        <w:t xml:space="preserve"> Il costo totale dell’investimento corrisponde al costo totale del progetto come indicato nell’Allegato 1.1.</w:t>
      </w:r>
    </w:p>
  </w:footnote>
  <w:footnote w:id="10">
    <w:p w14:paraId="1C4B44A1" w14:textId="77777777" w:rsidR="00521F66" w:rsidRPr="00391DFC" w:rsidRDefault="00521F66" w:rsidP="00521F66">
      <w:pPr>
        <w:pStyle w:val="Testonotaapidipagina"/>
        <w:ind w:left="142" w:hanging="142"/>
        <w:jc w:val="both"/>
        <w:rPr>
          <w:szCs w:val="18"/>
        </w:rPr>
      </w:pPr>
      <w:r w:rsidRPr="00391DFC">
        <w:rPr>
          <w:rStyle w:val="Rimandonotaapidipagina"/>
          <w:szCs w:val="18"/>
        </w:rPr>
        <w:footnoteRef/>
      </w:r>
      <w:r w:rsidRPr="00391DFC">
        <w:rPr>
          <w:szCs w:val="18"/>
        </w:rPr>
        <w:t xml:space="preserve"> Nella compilazione del presente modello si dovranno apporre, ove previsto</w:t>
      </w:r>
      <w:r>
        <w:rPr>
          <w:szCs w:val="18"/>
        </w:rPr>
        <w:t xml:space="preserve"> </w:t>
      </w:r>
      <w:r w:rsidRPr="00C059AA">
        <w:rPr>
          <w:szCs w:val="18"/>
        </w:rPr>
        <w:t>e se del caso</w:t>
      </w:r>
      <w:r w:rsidRPr="00391DFC">
        <w:rPr>
          <w:szCs w:val="18"/>
        </w:rPr>
        <w:t>, le crocette negli appositi quadratini di opzione per indicare con chiarezza la scelta operata. La mancata compilazione della presente asseverazione comporta la improcedibilità dell’istanza.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0A86D9C"/>
    <w:styleLink w:val="Stile3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284"/>
        </w:tabs>
        <w:ind w:left="860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cs="Times New Roman"/>
        <w:color w:val="0070C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   "/>
      <w:lvlJc w:val="left"/>
      <w:pPr>
        <w:tabs>
          <w:tab w:val="num" w:pos="-360"/>
        </w:tabs>
        <w:ind w:left="3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7"/>
    <w:styleLink w:val="Stile13"/>
    <w:lvl w:ilvl="0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0000006"/>
    <w:multiLevelType w:val="multilevel"/>
    <w:tmpl w:val="00000006"/>
    <w:name w:val="WWNum11"/>
    <w:styleLink w:val="Stile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-228"/>
        </w:tabs>
        <w:ind w:left="-228" w:hanging="360"/>
      </w:pPr>
    </w:lvl>
    <w:lvl w:ilvl="1">
      <w:start w:val="1"/>
      <w:numFmt w:val="decimal"/>
      <w:lvlText w:val="%2."/>
      <w:lvlJc w:val="left"/>
      <w:pPr>
        <w:tabs>
          <w:tab w:val="num" w:pos="132"/>
        </w:tabs>
        <w:ind w:left="132" w:hanging="360"/>
      </w:pPr>
    </w:lvl>
    <w:lvl w:ilvl="2">
      <w:start w:val="1"/>
      <w:numFmt w:val="decimal"/>
      <w:lvlText w:val="%3."/>
      <w:lvlJc w:val="left"/>
      <w:pPr>
        <w:tabs>
          <w:tab w:val="num" w:pos="492"/>
        </w:tabs>
        <w:ind w:left="492" w:hanging="36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 w:hanging="360"/>
      </w:pPr>
    </w:lvl>
    <w:lvl w:ilvl="4">
      <w:start w:val="1"/>
      <w:numFmt w:val="decimal"/>
      <w:lvlText w:val="%5."/>
      <w:lvlJc w:val="left"/>
      <w:pPr>
        <w:tabs>
          <w:tab w:val="num" w:pos="1212"/>
        </w:tabs>
        <w:ind w:left="1212" w:hanging="360"/>
      </w:pPr>
    </w:lvl>
    <w:lvl w:ilvl="5">
      <w:start w:val="1"/>
      <w:numFmt w:val="decimal"/>
      <w:lvlText w:val="%6."/>
      <w:lvlJc w:val="left"/>
      <w:pPr>
        <w:tabs>
          <w:tab w:val="num" w:pos="1572"/>
        </w:tabs>
        <w:ind w:left="1572" w:hanging="360"/>
      </w:pPr>
    </w:lvl>
    <w:lvl w:ilvl="6">
      <w:start w:val="1"/>
      <w:numFmt w:val="decimal"/>
      <w:lvlText w:val="%7."/>
      <w:lvlJc w:val="left"/>
      <w:pPr>
        <w:tabs>
          <w:tab w:val="num" w:pos="1932"/>
        </w:tabs>
        <w:ind w:left="1932" w:hanging="360"/>
      </w:pPr>
    </w:lvl>
    <w:lvl w:ilvl="7">
      <w:start w:val="1"/>
      <w:numFmt w:val="decimal"/>
      <w:lvlText w:val="%8."/>
      <w:lvlJc w:val="left"/>
      <w:pPr>
        <w:tabs>
          <w:tab w:val="num" w:pos="2292"/>
        </w:tabs>
        <w:ind w:left="2292" w:hanging="360"/>
      </w:pPr>
    </w:lvl>
    <w:lvl w:ilvl="8">
      <w:start w:val="1"/>
      <w:numFmt w:val="decimal"/>
      <w:lvlText w:val="%9."/>
      <w:lvlJc w:val="left"/>
      <w:pPr>
        <w:tabs>
          <w:tab w:val="num" w:pos="2652"/>
        </w:tabs>
        <w:ind w:left="2652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styleLink w:val="Stile33"/>
    <w:lvl w:ilvl="0">
      <w:start w:val="1"/>
      <w:numFmt w:val="decimal"/>
      <w:pStyle w:val="Stile2"/>
      <w:lvlText w:val="%1"/>
      <w:lvlJc w:val="left"/>
      <w:pPr>
        <w:tabs>
          <w:tab w:val="num" w:pos="680"/>
        </w:tabs>
        <w:ind w:left="680" w:hanging="680"/>
      </w:pPr>
      <w:rPr>
        <w:rFonts w:ascii="Wingdings 2" w:hAnsi="Wingdings 2"/>
        <w:color w:val="auto"/>
        <w:sz w:val="16"/>
        <w:szCs w:val="16"/>
      </w:rPr>
    </w:lvl>
    <w:lvl w:ilvl="1">
      <w:start w:val="1"/>
      <w:numFmt w:val="decimal"/>
      <w:pStyle w:val="StileTitolo2Nero"/>
      <w:lvlText w:val="%1.%2"/>
      <w:lvlJc w:val="left"/>
      <w:pPr>
        <w:tabs>
          <w:tab w:val="num" w:pos="680"/>
        </w:tabs>
        <w:ind w:left="680" w:hanging="680"/>
      </w:pPr>
      <w:rPr>
        <w:rFonts w:ascii="Courier New" w:hAnsi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C52898"/>
    <w:multiLevelType w:val="hybridMultilevel"/>
    <w:tmpl w:val="32FC40DC"/>
    <w:lvl w:ilvl="0" w:tplc="2BD86008">
      <w:start w:val="1"/>
      <w:numFmt w:val="lowerRoman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25839"/>
    <w:multiLevelType w:val="hybridMultilevel"/>
    <w:tmpl w:val="B052D112"/>
    <w:lvl w:ilvl="0" w:tplc="B12ECE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64C57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F2323"/>
    <w:multiLevelType w:val="hybridMultilevel"/>
    <w:tmpl w:val="18363848"/>
    <w:lvl w:ilvl="0" w:tplc="A9A46964">
      <w:start w:val="1"/>
      <w:numFmt w:val="bullet"/>
      <w:pStyle w:val="Caratterepredefinitoparagrafo1"/>
      <w:lvlText w:val="-"/>
      <w:lvlJc w:val="left"/>
      <w:pPr>
        <w:ind w:left="1004" w:hanging="360"/>
      </w:pPr>
      <w:rPr>
        <w:rFonts w:ascii="Times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9E38F1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-228"/>
        </w:tabs>
        <w:ind w:left="-228" w:hanging="360"/>
      </w:pPr>
    </w:lvl>
    <w:lvl w:ilvl="1">
      <w:start w:val="1"/>
      <w:numFmt w:val="decimal"/>
      <w:lvlText w:val="%2."/>
      <w:lvlJc w:val="left"/>
      <w:pPr>
        <w:tabs>
          <w:tab w:val="num" w:pos="132"/>
        </w:tabs>
        <w:ind w:left="132" w:hanging="360"/>
      </w:pPr>
    </w:lvl>
    <w:lvl w:ilvl="2">
      <w:start w:val="1"/>
      <w:numFmt w:val="decimal"/>
      <w:lvlText w:val="%3."/>
      <w:lvlJc w:val="left"/>
      <w:pPr>
        <w:tabs>
          <w:tab w:val="num" w:pos="492"/>
        </w:tabs>
        <w:ind w:left="492" w:hanging="360"/>
      </w:pPr>
    </w:lvl>
    <w:lvl w:ilvl="3">
      <w:start w:val="1"/>
      <w:numFmt w:val="decimal"/>
      <w:lvlText w:val="%4."/>
      <w:lvlJc w:val="left"/>
      <w:pPr>
        <w:tabs>
          <w:tab w:val="num" w:pos="852"/>
        </w:tabs>
        <w:ind w:left="852" w:hanging="360"/>
      </w:pPr>
    </w:lvl>
    <w:lvl w:ilvl="4">
      <w:start w:val="1"/>
      <w:numFmt w:val="decimal"/>
      <w:lvlText w:val="%5."/>
      <w:lvlJc w:val="left"/>
      <w:pPr>
        <w:tabs>
          <w:tab w:val="num" w:pos="1212"/>
        </w:tabs>
        <w:ind w:left="1212" w:hanging="360"/>
      </w:pPr>
    </w:lvl>
    <w:lvl w:ilvl="5">
      <w:start w:val="1"/>
      <w:numFmt w:val="decimal"/>
      <w:lvlText w:val="%6."/>
      <w:lvlJc w:val="left"/>
      <w:pPr>
        <w:tabs>
          <w:tab w:val="num" w:pos="1572"/>
        </w:tabs>
        <w:ind w:left="1572" w:hanging="360"/>
      </w:pPr>
    </w:lvl>
    <w:lvl w:ilvl="6">
      <w:start w:val="1"/>
      <w:numFmt w:val="decimal"/>
      <w:lvlText w:val="%7."/>
      <w:lvlJc w:val="left"/>
      <w:pPr>
        <w:tabs>
          <w:tab w:val="num" w:pos="1932"/>
        </w:tabs>
        <w:ind w:left="1932" w:hanging="360"/>
      </w:pPr>
    </w:lvl>
    <w:lvl w:ilvl="7">
      <w:start w:val="1"/>
      <w:numFmt w:val="decimal"/>
      <w:lvlText w:val="%8."/>
      <w:lvlJc w:val="left"/>
      <w:pPr>
        <w:tabs>
          <w:tab w:val="num" w:pos="2292"/>
        </w:tabs>
        <w:ind w:left="2292" w:hanging="360"/>
      </w:pPr>
    </w:lvl>
    <w:lvl w:ilvl="8">
      <w:start w:val="1"/>
      <w:numFmt w:val="decimal"/>
      <w:lvlText w:val="%9."/>
      <w:lvlJc w:val="left"/>
      <w:pPr>
        <w:tabs>
          <w:tab w:val="num" w:pos="2652"/>
        </w:tabs>
        <w:ind w:left="2652" w:hanging="360"/>
      </w:pPr>
    </w:lvl>
  </w:abstractNum>
  <w:abstractNum w:abstractNumId="13" w15:restartNumberingAfterBreak="0">
    <w:nsid w:val="14BF1C1C"/>
    <w:multiLevelType w:val="hybridMultilevel"/>
    <w:tmpl w:val="087CB96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ADD33E5"/>
    <w:multiLevelType w:val="hybridMultilevel"/>
    <w:tmpl w:val="3252F6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6D5055"/>
    <w:multiLevelType w:val="hybridMultilevel"/>
    <w:tmpl w:val="330A6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95AAA"/>
    <w:multiLevelType w:val="multilevel"/>
    <w:tmpl w:val="FC68B808"/>
    <w:styleLink w:val="Stile1"/>
    <w:lvl w:ilvl="0">
      <w:start w:val="1"/>
      <w:numFmt w:val="decimal"/>
      <w:lvlText w:val="f.%1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790A1F"/>
    <w:multiLevelType w:val="multilevel"/>
    <w:tmpl w:val="0584D13A"/>
    <w:lvl w:ilvl="0">
      <w:start w:val="1"/>
      <w:numFmt w:val="decimal"/>
      <w:lvlText w:val="%1.  "/>
      <w:lvlJc w:val="left"/>
      <w:pPr>
        <w:ind w:left="1080" w:hanging="360"/>
      </w:pPr>
      <w:rPr>
        <w:b w:val="0"/>
        <w:i w:val="0"/>
        <w:smallCaps w:val="0"/>
        <w:strike w:val="0"/>
        <w:dstrike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8" w15:restartNumberingAfterBreak="0">
    <w:nsid w:val="34BE0A49"/>
    <w:multiLevelType w:val="hybridMultilevel"/>
    <w:tmpl w:val="F0B05784"/>
    <w:lvl w:ilvl="0" w:tplc="EC8E8E2A">
      <w:start w:val="1"/>
      <w:numFmt w:val="decimal"/>
      <w:lvlText w:val="%1."/>
      <w:lvlJc w:val="left"/>
      <w:pPr>
        <w:ind w:left="819" w:hanging="425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it-IT" w:eastAsia="it-IT" w:bidi="it-IT"/>
      </w:rPr>
    </w:lvl>
    <w:lvl w:ilvl="1" w:tplc="23DAE406">
      <w:numFmt w:val="bullet"/>
      <w:lvlText w:val="•"/>
      <w:lvlJc w:val="left"/>
      <w:pPr>
        <w:ind w:left="1802" w:hanging="425"/>
      </w:pPr>
      <w:rPr>
        <w:lang w:val="it-IT" w:eastAsia="it-IT" w:bidi="it-IT"/>
      </w:rPr>
    </w:lvl>
    <w:lvl w:ilvl="2" w:tplc="4412F544">
      <w:numFmt w:val="bullet"/>
      <w:lvlText w:val="•"/>
      <w:lvlJc w:val="left"/>
      <w:pPr>
        <w:ind w:left="2784" w:hanging="425"/>
      </w:pPr>
      <w:rPr>
        <w:lang w:val="it-IT" w:eastAsia="it-IT" w:bidi="it-IT"/>
      </w:rPr>
    </w:lvl>
    <w:lvl w:ilvl="3" w:tplc="D6A641FE">
      <w:numFmt w:val="bullet"/>
      <w:lvlText w:val="•"/>
      <w:lvlJc w:val="left"/>
      <w:pPr>
        <w:ind w:left="3767" w:hanging="425"/>
      </w:pPr>
      <w:rPr>
        <w:lang w:val="it-IT" w:eastAsia="it-IT" w:bidi="it-IT"/>
      </w:rPr>
    </w:lvl>
    <w:lvl w:ilvl="4" w:tplc="FE584334">
      <w:numFmt w:val="bullet"/>
      <w:lvlText w:val="•"/>
      <w:lvlJc w:val="left"/>
      <w:pPr>
        <w:ind w:left="4749" w:hanging="425"/>
      </w:pPr>
      <w:rPr>
        <w:lang w:val="it-IT" w:eastAsia="it-IT" w:bidi="it-IT"/>
      </w:rPr>
    </w:lvl>
    <w:lvl w:ilvl="5" w:tplc="AAA03EF4">
      <w:numFmt w:val="bullet"/>
      <w:lvlText w:val="•"/>
      <w:lvlJc w:val="left"/>
      <w:pPr>
        <w:ind w:left="5732" w:hanging="425"/>
      </w:pPr>
      <w:rPr>
        <w:lang w:val="it-IT" w:eastAsia="it-IT" w:bidi="it-IT"/>
      </w:rPr>
    </w:lvl>
    <w:lvl w:ilvl="6" w:tplc="75BC21FA">
      <w:numFmt w:val="bullet"/>
      <w:lvlText w:val="•"/>
      <w:lvlJc w:val="left"/>
      <w:pPr>
        <w:ind w:left="6714" w:hanging="425"/>
      </w:pPr>
      <w:rPr>
        <w:lang w:val="it-IT" w:eastAsia="it-IT" w:bidi="it-IT"/>
      </w:rPr>
    </w:lvl>
    <w:lvl w:ilvl="7" w:tplc="B60439C0">
      <w:numFmt w:val="bullet"/>
      <w:lvlText w:val="•"/>
      <w:lvlJc w:val="left"/>
      <w:pPr>
        <w:ind w:left="7697" w:hanging="425"/>
      </w:pPr>
      <w:rPr>
        <w:lang w:val="it-IT" w:eastAsia="it-IT" w:bidi="it-IT"/>
      </w:rPr>
    </w:lvl>
    <w:lvl w:ilvl="8" w:tplc="0204C55C">
      <w:numFmt w:val="bullet"/>
      <w:lvlText w:val="•"/>
      <w:lvlJc w:val="left"/>
      <w:pPr>
        <w:ind w:left="8679" w:hanging="425"/>
      </w:pPr>
      <w:rPr>
        <w:lang w:val="it-IT" w:eastAsia="it-IT" w:bidi="it-IT"/>
      </w:rPr>
    </w:lvl>
  </w:abstractNum>
  <w:abstractNum w:abstractNumId="19" w15:restartNumberingAfterBreak="0">
    <w:nsid w:val="35B87F04"/>
    <w:multiLevelType w:val="hybridMultilevel"/>
    <w:tmpl w:val="4F8E9278"/>
    <w:lvl w:ilvl="0" w:tplc="04100017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BF06C7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3D34EB"/>
    <w:multiLevelType w:val="hybridMultilevel"/>
    <w:tmpl w:val="B284E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46E18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E968C0"/>
    <w:multiLevelType w:val="hybridMultilevel"/>
    <w:tmpl w:val="C90EB024"/>
    <w:lvl w:ilvl="0" w:tplc="D5D4C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B2B09"/>
    <w:multiLevelType w:val="multilevel"/>
    <w:tmpl w:val="E6865690"/>
    <w:styleLink w:val="Sti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C2D20A0"/>
    <w:multiLevelType w:val="hybridMultilevel"/>
    <w:tmpl w:val="E24AE020"/>
    <w:lvl w:ilvl="0" w:tplc="C94E41B2">
      <w:start w:val="1"/>
      <w:numFmt w:val="bullet"/>
      <w:pStyle w:val="Mappadocumento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C4D74E7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4797C18"/>
    <w:multiLevelType w:val="hybridMultilevel"/>
    <w:tmpl w:val="125A823A"/>
    <w:lvl w:ilvl="0" w:tplc="B00C5E54">
      <w:start w:val="1"/>
      <w:numFmt w:val="bullet"/>
      <w:lvlText w:val="-"/>
      <w:lvlJc w:val="left"/>
      <w:pPr>
        <w:ind w:left="1434" w:hanging="360"/>
      </w:pPr>
      <w:rPr>
        <w:rFonts w:ascii="Times" w:hAnsi="Time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54976552"/>
    <w:multiLevelType w:val="hybridMultilevel"/>
    <w:tmpl w:val="700CD82E"/>
    <w:lvl w:ilvl="0" w:tplc="EF32E1BA">
      <w:start w:val="1"/>
      <w:numFmt w:val="decimal"/>
      <w:lvlText w:val="%1."/>
      <w:lvlJc w:val="left"/>
      <w:pPr>
        <w:ind w:left="4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3DAE406">
      <w:numFmt w:val="bullet"/>
      <w:lvlText w:val="•"/>
      <w:lvlJc w:val="left"/>
      <w:pPr>
        <w:ind w:left="1408" w:hanging="425"/>
      </w:pPr>
      <w:rPr>
        <w:lang w:val="it-IT" w:eastAsia="it-IT" w:bidi="it-IT"/>
      </w:rPr>
    </w:lvl>
    <w:lvl w:ilvl="2" w:tplc="4412F544">
      <w:numFmt w:val="bullet"/>
      <w:lvlText w:val="•"/>
      <w:lvlJc w:val="left"/>
      <w:pPr>
        <w:ind w:left="2390" w:hanging="425"/>
      </w:pPr>
      <w:rPr>
        <w:lang w:val="it-IT" w:eastAsia="it-IT" w:bidi="it-IT"/>
      </w:rPr>
    </w:lvl>
    <w:lvl w:ilvl="3" w:tplc="D6A641FE">
      <w:numFmt w:val="bullet"/>
      <w:lvlText w:val="•"/>
      <w:lvlJc w:val="left"/>
      <w:pPr>
        <w:ind w:left="3373" w:hanging="425"/>
      </w:pPr>
      <w:rPr>
        <w:lang w:val="it-IT" w:eastAsia="it-IT" w:bidi="it-IT"/>
      </w:rPr>
    </w:lvl>
    <w:lvl w:ilvl="4" w:tplc="FE584334">
      <w:numFmt w:val="bullet"/>
      <w:lvlText w:val="•"/>
      <w:lvlJc w:val="left"/>
      <w:pPr>
        <w:ind w:left="4355" w:hanging="425"/>
      </w:pPr>
      <w:rPr>
        <w:lang w:val="it-IT" w:eastAsia="it-IT" w:bidi="it-IT"/>
      </w:rPr>
    </w:lvl>
    <w:lvl w:ilvl="5" w:tplc="AAA03EF4">
      <w:numFmt w:val="bullet"/>
      <w:lvlText w:val="•"/>
      <w:lvlJc w:val="left"/>
      <w:pPr>
        <w:ind w:left="5338" w:hanging="425"/>
      </w:pPr>
      <w:rPr>
        <w:lang w:val="it-IT" w:eastAsia="it-IT" w:bidi="it-IT"/>
      </w:rPr>
    </w:lvl>
    <w:lvl w:ilvl="6" w:tplc="75BC21FA">
      <w:numFmt w:val="bullet"/>
      <w:lvlText w:val="•"/>
      <w:lvlJc w:val="left"/>
      <w:pPr>
        <w:ind w:left="6320" w:hanging="425"/>
      </w:pPr>
      <w:rPr>
        <w:lang w:val="it-IT" w:eastAsia="it-IT" w:bidi="it-IT"/>
      </w:rPr>
    </w:lvl>
    <w:lvl w:ilvl="7" w:tplc="B60439C0">
      <w:numFmt w:val="bullet"/>
      <w:lvlText w:val="•"/>
      <w:lvlJc w:val="left"/>
      <w:pPr>
        <w:ind w:left="7303" w:hanging="425"/>
      </w:pPr>
      <w:rPr>
        <w:lang w:val="it-IT" w:eastAsia="it-IT" w:bidi="it-IT"/>
      </w:rPr>
    </w:lvl>
    <w:lvl w:ilvl="8" w:tplc="0204C55C">
      <w:numFmt w:val="bullet"/>
      <w:lvlText w:val="•"/>
      <w:lvlJc w:val="left"/>
      <w:pPr>
        <w:ind w:left="8285" w:hanging="425"/>
      </w:pPr>
      <w:rPr>
        <w:lang w:val="it-IT" w:eastAsia="it-IT" w:bidi="it-IT"/>
      </w:rPr>
    </w:lvl>
  </w:abstractNum>
  <w:abstractNum w:abstractNumId="28" w15:restartNumberingAfterBreak="0">
    <w:nsid w:val="556675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9" w15:restartNumberingAfterBreak="0">
    <w:nsid w:val="5B2C7A7C"/>
    <w:multiLevelType w:val="hybridMultilevel"/>
    <w:tmpl w:val="61EC09B6"/>
    <w:lvl w:ilvl="0" w:tplc="0410000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C59BC"/>
    <w:multiLevelType w:val="hybridMultilevel"/>
    <w:tmpl w:val="86A6F2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1A534C"/>
    <w:multiLevelType w:val="multilevel"/>
    <w:tmpl w:val="18A833FC"/>
    <w:lvl w:ilvl="0">
      <w:start w:val="5"/>
      <w:numFmt w:val="decimal"/>
      <w:lvlText w:val="%1"/>
      <w:lvlJc w:val="left"/>
      <w:pPr>
        <w:ind w:left="829" w:hanging="57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29" w:hanging="577"/>
      </w:pPr>
      <w:rPr>
        <w:rFonts w:ascii="Calibri" w:eastAsia="Calibri" w:hAnsi="Calibri" w:cs="Calibri" w:hint="default"/>
        <w:b/>
        <w:bCs/>
        <w:i/>
        <w:color w:val="4F81BC"/>
        <w:spacing w:val="-4"/>
        <w:w w:val="100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68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03" w:hanging="28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94" w:hanging="28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86" w:hanging="28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78" w:hanging="28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69" w:hanging="28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61" w:hanging="286"/>
      </w:pPr>
      <w:rPr>
        <w:rFonts w:hint="default"/>
        <w:lang w:val="it-IT" w:eastAsia="it-IT" w:bidi="it-IT"/>
      </w:rPr>
    </w:lvl>
  </w:abstractNum>
  <w:abstractNum w:abstractNumId="32" w15:restartNumberingAfterBreak="0">
    <w:nsid w:val="67B01CB0"/>
    <w:multiLevelType w:val="hybridMultilevel"/>
    <w:tmpl w:val="766A40B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81C4417"/>
    <w:multiLevelType w:val="hybridMultilevel"/>
    <w:tmpl w:val="D5584E6C"/>
    <w:lvl w:ilvl="0" w:tplc="08F64144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3B39B2"/>
    <w:multiLevelType w:val="hybridMultilevel"/>
    <w:tmpl w:val="5E22D7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505938"/>
    <w:multiLevelType w:val="hybridMultilevel"/>
    <w:tmpl w:val="6FE08508"/>
    <w:lvl w:ilvl="0" w:tplc="EFD0BEEC">
      <w:start w:val="1"/>
      <w:numFmt w:val="lowerLetter"/>
      <w:pStyle w:val="Didascalia3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C292E30"/>
    <w:multiLevelType w:val="hybridMultilevel"/>
    <w:tmpl w:val="34C27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339CC"/>
    <w:multiLevelType w:val="hybridMultilevel"/>
    <w:tmpl w:val="C4CED090"/>
    <w:lvl w:ilvl="0" w:tplc="B12ECE8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357" w:hanging="360"/>
      </w:pPr>
    </w:lvl>
    <w:lvl w:ilvl="1" w:tplc="04100019" w:tentative="1">
      <w:start w:val="1"/>
      <w:numFmt w:val="lowerLetter"/>
      <w:lvlText w:val="%2."/>
      <w:lvlJc w:val="left"/>
      <w:pPr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 w15:restartNumberingAfterBreak="0">
    <w:nsid w:val="77C47C56"/>
    <w:multiLevelType w:val="hybridMultilevel"/>
    <w:tmpl w:val="41AA8F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F43CF"/>
    <w:multiLevelType w:val="hybridMultilevel"/>
    <w:tmpl w:val="524CB514"/>
    <w:lvl w:ilvl="0" w:tplc="2BD86008">
      <w:start w:val="1"/>
      <w:numFmt w:val="lowerRoman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37449">
    <w:abstractNumId w:val="0"/>
  </w:num>
  <w:num w:numId="2" w16cid:durableId="1333875513">
    <w:abstractNumId w:val="1"/>
  </w:num>
  <w:num w:numId="3" w16cid:durableId="1854764420">
    <w:abstractNumId w:val="2"/>
  </w:num>
  <w:num w:numId="4" w16cid:durableId="496923276">
    <w:abstractNumId w:val="3"/>
  </w:num>
  <w:num w:numId="5" w16cid:durableId="911701180">
    <w:abstractNumId w:val="5"/>
  </w:num>
  <w:num w:numId="6" w16cid:durableId="597296518">
    <w:abstractNumId w:val="13"/>
  </w:num>
  <w:num w:numId="7" w16cid:durableId="502277730">
    <w:abstractNumId w:val="16"/>
  </w:num>
  <w:num w:numId="8" w16cid:durableId="1037465928">
    <w:abstractNumId w:val="6"/>
  </w:num>
  <w:num w:numId="9" w16cid:durableId="100691571">
    <w:abstractNumId w:val="23"/>
  </w:num>
  <w:num w:numId="10" w16cid:durableId="56756022">
    <w:abstractNumId w:val="37"/>
  </w:num>
  <w:num w:numId="11" w16cid:durableId="1548175660">
    <w:abstractNumId w:val="10"/>
  </w:num>
  <w:num w:numId="12" w16cid:durableId="1566912303">
    <w:abstractNumId w:val="38"/>
  </w:num>
  <w:num w:numId="13" w16cid:durableId="1440418464">
    <w:abstractNumId w:val="22"/>
  </w:num>
  <w:num w:numId="14" w16cid:durableId="1116874773">
    <w:abstractNumId w:val="29"/>
  </w:num>
  <w:num w:numId="15" w16cid:durableId="1547720114">
    <w:abstractNumId w:val="8"/>
  </w:num>
  <w:num w:numId="16" w16cid:durableId="1654141621">
    <w:abstractNumId w:val="26"/>
  </w:num>
  <w:num w:numId="17" w16cid:durableId="1991060582">
    <w:abstractNumId w:val="19"/>
  </w:num>
  <w:num w:numId="18" w16cid:durableId="196889495">
    <w:abstractNumId w:val="9"/>
  </w:num>
  <w:num w:numId="19" w16cid:durableId="870342429">
    <w:abstractNumId w:val="25"/>
  </w:num>
  <w:num w:numId="20" w16cid:durableId="634606633">
    <w:abstractNumId w:val="12"/>
  </w:num>
  <w:num w:numId="21" w16cid:durableId="2128506010">
    <w:abstractNumId w:val="32"/>
  </w:num>
  <w:num w:numId="22" w16cid:durableId="618998310">
    <w:abstractNumId w:val="21"/>
  </w:num>
  <w:num w:numId="23" w16cid:durableId="2119911276">
    <w:abstractNumId w:val="1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24" w16cid:durableId="229191941">
    <w:abstractNumId w:val="28"/>
  </w:num>
  <w:num w:numId="25" w16cid:durableId="977610112">
    <w:abstractNumId w:val="4"/>
  </w:num>
  <w:num w:numId="26" w16cid:durableId="1672104798">
    <w:abstractNumId w:val="34"/>
  </w:num>
  <w:num w:numId="27" w16cid:durableId="717902993">
    <w:abstractNumId w:val="24"/>
  </w:num>
  <w:num w:numId="28" w16cid:durableId="2006322622">
    <w:abstractNumId w:val="39"/>
  </w:num>
  <w:num w:numId="29" w16cid:durableId="1760372743">
    <w:abstractNumId w:val="14"/>
  </w:num>
  <w:num w:numId="30" w16cid:durableId="1907914012">
    <w:abstractNumId w:val="11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1" w16cid:durableId="328795902">
    <w:abstractNumId w:val="35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2" w16cid:durableId="1746534881">
    <w:abstractNumId w:val="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3" w16cid:durableId="940649000">
    <w:abstractNumId w:val="40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4" w16cid:durableId="1969120802">
    <w:abstractNumId w:val="27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5" w16cid:durableId="627593556">
    <w:abstractNumId w:val="18"/>
  </w:num>
  <w:num w:numId="36" w16cid:durableId="1240868110">
    <w:abstractNumId w:val="36"/>
  </w:num>
  <w:num w:numId="37" w16cid:durableId="1345404015">
    <w:abstractNumId w:val="30"/>
  </w:num>
  <w:num w:numId="38" w16cid:durableId="946737042">
    <w:abstractNumId w:val="15"/>
  </w:num>
  <w:num w:numId="39" w16cid:durableId="156113524">
    <w:abstractNumId w:val="20"/>
  </w:num>
  <w:num w:numId="40" w16cid:durableId="123695444">
    <w:abstractNumId w:val="33"/>
  </w:num>
  <w:num w:numId="41" w16cid:durableId="19586371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66"/>
    <w:rsid w:val="00387046"/>
    <w:rsid w:val="003F52DD"/>
    <w:rsid w:val="005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FD68D"/>
  <w15:chartTrackingRefBased/>
  <w15:docId w15:val="{B1CF1793-F3E7-4186-9E78-BC15F990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1" w:unhideWhenUsed="1" w:qFormat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F66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521F66"/>
    <w:pPr>
      <w:keepNext/>
      <w:keepLines/>
      <w:numPr>
        <w:numId w:val="1"/>
      </w:numPr>
      <w:spacing w:before="360" w:after="120"/>
      <w:jc w:val="both"/>
      <w:outlineLvl w:val="0"/>
    </w:pPr>
    <w:rPr>
      <w:rFonts w:ascii="Calibri" w:eastAsia="Times New Roman" w:hAnsi="Calibri"/>
      <w:b/>
      <w:bCs/>
      <w:sz w:val="28"/>
      <w:szCs w:val="28"/>
      <w:u w:val="single"/>
    </w:rPr>
  </w:style>
  <w:style w:type="paragraph" w:styleId="Titolo2">
    <w:name w:val="heading 2"/>
    <w:basedOn w:val="Normale"/>
    <w:next w:val="Corpotesto"/>
    <w:link w:val="Titolo2Carattere"/>
    <w:qFormat/>
    <w:rsid w:val="00521F66"/>
    <w:pPr>
      <w:keepNext/>
      <w:keepLines/>
      <w:numPr>
        <w:ilvl w:val="1"/>
        <w:numId w:val="1"/>
      </w:numPr>
      <w:spacing w:before="360"/>
      <w:outlineLvl w:val="1"/>
    </w:pPr>
    <w:rPr>
      <w:rFonts w:ascii="Calibri" w:hAnsi="Calibri"/>
      <w:b/>
      <w:i/>
      <w:color w:val="4F81BD"/>
      <w:sz w:val="24"/>
      <w:szCs w:val="24"/>
      <w:u w:val="single"/>
    </w:rPr>
  </w:style>
  <w:style w:type="paragraph" w:styleId="Titolo3">
    <w:name w:val="heading 3"/>
    <w:basedOn w:val="Normale"/>
    <w:next w:val="Corpotesto"/>
    <w:link w:val="Titolo3Carattere"/>
    <w:uiPriority w:val="9"/>
    <w:qFormat/>
    <w:rsid w:val="00521F66"/>
    <w:pPr>
      <w:keepNext/>
      <w:numPr>
        <w:ilvl w:val="2"/>
        <w:numId w:val="1"/>
      </w:numPr>
      <w:spacing w:before="240"/>
      <w:outlineLvl w:val="2"/>
    </w:pPr>
    <w:rPr>
      <w:rFonts w:ascii="Calibri" w:hAnsi="Calibri"/>
      <w:b/>
      <w:i/>
      <w:color w:val="808080"/>
    </w:rPr>
  </w:style>
  <w:style w:type="paragraph" w:styleId="Titolo4">
    <w:name w:val="heading 4"/>
    <w:basedOn w:val="Normale"/>
    <w:next w:val="Corpotesto"/>
    <w:link w:val="Titolo4Carattere"/>
    <w:uiPriority w:val="9"/>
    <w:qFormat/>
    <w:rsid w:val="00521F66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Corpotesto"/>
    <w:link w:val="Titolo5Carattere"/>
    <w:uiPriority w:val="9"/>
    <w:qFormat/>
    <w:rsid w:val="00521F66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Corpotesto"/>
    <w:link w:val="Titolo6Carattere"/>
    <w:uiPriority w:val="9"/>
    <w:qFormat/>
    <w:rsid w:val="00521F66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olo7">
    <w:name w:val="heading 7"/>
    <w:basedOn w:val="Normale"/>
    <w:next w:val="Corpotesto"/>
    <w:link w:val="Titolo7Carattere"/>
    <w:uiPriority w:val="9"/>
    <w:qFormat/>
    <w:rsid w:val="00521F66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Corpotesto"/>
    <w:link w:val="Titolo8Carattere"/>
    <w:uiPriority w:val="9"/>
    <w:qFormat/>
    <w:rsid w:val="00521F66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Corpotesto"/>
    <w:link w:val="Titolo9Carattere"/>
    <w:uiPriority w:val="9"/>
    <w:qFormat/>
    <w:rsid w:val="00521F66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21F66"/>
    <w:rPr>
      <w:rFonts w:ascii="Calibri" w:eastAsia="Times New Roman" w:hAnsi="Calibri" w:cs="Times New Roman"/>
      <w:b/>
      <w:bCs/>
      <w:sz w:val="28"/>
      <w:szCs w:val="28"/>
      <w:u w:val="single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21F66"/>
    <w:rPr>
      <w:rFonts w:ascii="Calibri" w:eastAsia="Calibri" w:hAnsi="Calibri" w:cs="Times New Roman"/>
      <w:b/>
      <w:i/>
      <w:color w:val="4F81BD"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1F66"/>
    <w:rPr>
      <w:rFonts w:ascii="Calibri" w:eastAsia="Calibri" w:hAnsi="Calibri" w:cs="Times New Roman"/>
      <w:b/>
      <w:i/>
      <w:color w:val="80808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1F66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21F66"/>
    <w:rPr>
      <w:rFonts w:ascii="Cambria" w:eastAsia="Times New Roman" w:hAnsi="Cambria" w:cs="Times New Roman"/>
      <w:color w:val="243F6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21F66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21F6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21F66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21F66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DefaultParagraphFont">
    <w:name w:val="Default Paragraph Font"/>
    <w:rsid w:val="00521F66"/>
  </w:style>
  <w:style w:type="character" w:customStyle="1" w:styleId="TestonotaapidipaginaCarattere">
    <w:name w:val="Testo nota a piè di pagina Carattere"/>
    <w:rsid w:val="00521F66"/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rsid w:val="00521F66"/>
    <w:rPr>
      <w:rFonts w:ascii="Times New Roman" w:hAnsi="Times New Roman" w:cs="Times New Roman"/>
    </w:rPr>
  </w:style>
  <w:style w:type="character" w:customStyle="1" w:styleId="footnotereference">
    <w:name w:val="footnote reference"/>
    <w:rsid w:val="00521F66"/>
    <w:rPr>
      <w:rFonts w:cs="Times New Roman"/>
      <w:vertAlign w:val="superscript"/>
    </w:rPr>
  </w:style>
  <w:style w:type="character" w:styleId="Collegamentoipertestuale">
    <w:name w:val="Hyperlink"/>
    <w:uiPriority w:val="99"/>
    <w:rsid w:val="00521F66"/>
    <w:rPr>
      <w:rFonts w:cs="Times New Roman"/>
      <w:color w:val="0000FF"/>
      <w:u w:val="single"/>
      <w:lang/>
    </w:rPr>
  </w:style>
  <w:style w:type="character" w:customStyle="1" w:styleId="PidipaginaCarattere">
    <w:name w:val="Piè di pagina Carattere"/>
    <w:rsid w:val="00521F66"/>
    <w:rPr>
      <w:rFonts w:ascii="Times New Roman" w:hAnsi="Times New Roman" w:cs="Times New Roman"/>
    </w:rPr>
  </w:style>
  <w:style w:type="character" w:customStyle="1" w:styleId="TestonotaapidipaginaCarattere1">
    <w:name w:val="Testo nota a piè di pagina Carattere1"/>
    <w:rsid w:val="00521F66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ListLabel1">
    <w:name w:val="ListLabel 1"/>
    <w:rsid w:val="00521F66"/>
    <w:rPr>
      <w:rFonts w:cs="Times New Roman"/>
    </w:rPr>
  </w:style>
  <w:style w:type="character" w:customStyle="1" w:styleId="ListLabel2">
    <w:name w:val="ListLabel 2"/>
    <w:rsid w:val="00521F66"/>
    <w:rPr>
      <w:rFonts w:eastAsia="Times New Roman"/>
    </w:rPr>
  </w:style>
  <w:style w:type="character" w:customStyle="1" w:styleId="ListLabel3">
    <w:name w:val="ListLabel 3"/>
    <w:rsid w:val="00521F66"/>
    <w:rPr>
      <w:rFonts w:cs="Times New Roman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">
    <w:name w:val="ListLabel 4"/>
    <w:rsid w:val="00521F66"/>
    <w:rPr>
      <w:color w:val="00000A"/>
    </w:rPr>
  </w:style>
  <w:style w:type="character" w:customStyle="1" w:styleId="ListLabel5">
    <w:name w:val="ListLabel 5"/>
    <w:rsid w:val="00521F66"/>
    <w:rPr>
      <w:rFonts w:cs="Courier New"/>
    </w:rPr>
  </w:style>
  <w:style w:type="character" w:customStyle="1" w:styleId="ListLabel6">
    <w:name w:val="ListLabel 6"/>
    <w:rsid w:val="00521F66"/>
    <w:rPr>
      <w:rFonts w:cs="Arial"/>
      <w:b w:val="0"/>
    </w:rPr>
  </w:style>
  <w:style w:type="character" w:customStyle="1" w:styleId="ListLabel7">
    <w:name w:val="ListLabel 7"/>
    <w:rsid w:val="00521F66"/>
    <w:rPr>
      <w:rFonts w:eastAsia="Times New Roman" w:cs="Times New Roman"/>
    </w:rPr>
  </w:style>
  <w:style w:type="character" w:customStyle="1" w:styleId="ListLabel8">
    <w:name w:val="ListLabel 8"/>
    <w:rsid w:val="00521F66"/>
    <w:rPr>
      <w:rFonts w:eastAsia="Calibri" w:cs="Times New Roman"/>
    </w:rPr>
  </w:style>
  <w:style w:type="character" w:customStyle="1" w:styleId="Caratteredellanota">
    <w:name w:val="Carattere della nota"/>
    <w:rsid w:val="00521F66"/>
  </w:style>
  <w:style w:type="character" w:styleId="Rimandonotaapidipagina">
    <w:name w:val="footnote reference"/>
    <w:aliases w:val="Footnote symbol,footnote sign"/>
    <w:rsid w:val="00521F66"/>
    <w:rPr>
      <w:vertAlign w:val="superscript"/>
    </w:rPr>
  </w:style>
  <w:style w:type="character" w:customStyle="1" w:styleId="WW8Num26z0">
    <w:name w:val="WW8Num26z0"/>
    <w:rsid w:val="00521F66"/>
    <w:rPr>
      <w:rFonts w:ascii="Times New Roman" w:hAnsi="Times New Roman" w:cs="Times New Roman"/>
      <w:b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26z1">
    <w:name w:val="WW8Num26z1"/>
    <w:rsid w:val="00521F66"/>
    <w:rPr>
      <w:b/>
      <w:bCs w:val="0"/>
      <w:i w:val="0"/>
      <w:iCs w:val="0"/>
      <w:caps w:val="0"/>
      <w:smallCaps w:val="0"/>
      <w:strike w:val="0"/>
      <w:dstrike w:val="0"/>
      <w:vanish w:val="0"/>
      <w:sz w:val="24"/>
      <w:szCs w:val="24"/>
      <w:u w:val="none"/>
    </w:rPr>
  </w:style>
  <w:style w:type="character" w:customStyle="1" w:styleId="WW8Num26z2">
    <w:name w:val="WW8Num26z2"/>
    <w:rsid w:val="00521F66"/>
    <w:rPr>
      <w:rFonts w:ascii="Wingdings" w:hAnsi="Wingdings" w:cs="Wingdings"/>
    </w:rPr>
  </w:style>
  <w:style w:type="character" w:customStyle="1" w:styleId="WW8Num26z3">
    <w:name w:val="WW8Num26z3"/>
    <w:rsid w:val="00521F66"/>
    <w:rPr>
      <w:rFonts w:ascii="Symbol" w:hAnsi="Symbol" w:cs="Symbol"/>
    </w:rPr>
  </w:style>
  <w:style w:type="character" w:customStyle="1" w:styleId="Caratteredinumerazione">
    <w:name w:val="Carattere di numerazione"/>
    <w:rsid w:val="00521F66"/>
  </w:style>
  <w:style w:type="character" w:styleId="Rimandonotadichiusura">
    <w:name w:val="endnote reference"/>
    <w:rsid w:val="00521F66"/>
    <w:rPr>
      <w:vertAlign w:val="superscript"/>
    </w:rPr>
  </w:style>
  <w:style w:type="character" w:customStyle="1" w:styleId="Caratterenotadichiusura">
    <w:name w:val="Carattere nota di chiusura"/>
    <w:rsid w:val="00521F66"/>
  </w:style>
  <w:style w:type="paragraph" w:customStyle="1" w:styleId="Intestazione1">
    <w:name w:val="Intestazione1"/>
    <w:basedOn w:val="Normale"/>
    <w:next w:val="Corpotesto"/>
    <w:rsid w:val="00521F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521F66"/>
    <w:pPr>
      <w:spacing w:after="120"/>
    </w:pPr>
    <w:rPr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521F66"/>
    <w:rPr>
      <w:rFonts w:ascii="Times New Roman" w:eastAsia="Calibri" w:hAnsi="Times New Roman" w:cs="Times New Roman"/>
      <w:lang w:val="x-none" w:eastAsia="ar-SA"/>
    </w:rPr>
  </w:style>
  <w:style w:type="paragraph" w:styleId="Elenco">
    <w:name w:val="List"/>
    <w:basedOn w:val="Corpotesto"/>
    <w:rsid w:val="00521F66"/>
    <w:rPr>
      <w:rFonts w:cs="Mangal"/>
    </w:rPr>
  </w:style>
  <w:style w:type="paragraph" w:customStyle="1" w:styleId="Didascalia1">
    <w:name w:val="Didascalia1"/>
    <w:basedOn w:val="Normale"/>
    <w:rsid w:val="00521F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21F66"/>
    <w:pPr>
      <w:suppressLineNumbers/>
    </w:pPr>
    <w:rPr>
      <w:rFonts w:cs="Mangal"/>
    </w:rPr>
  </w:style>
  <w:style w:type="paragraph" w:customStyle="1" w:styleId="Sezione">
    <w:name w:val="Sezione"/>
    <w:basedOn w:val="Normale"/>
    <w:uiPriority w:val="99"/>
    <w:qFormat/>
    <w:rsid w:val="00521F66"/>
    <w:pPr>
      <w:keepNext/>
      <w:pBdr>
        <w:top w:val="single" w:sz="4" w:space="1" w:color="C0C0C0"/>
        <w:bottom w:val="single" w:sz="4" w:space="1" w:color="C0C0C0"/>
      </w:pBdr>
      <w:spacing w:before="360" w:after="120"/>
      <w:jc w:val="center"/>
    </w:pPr>
    <w:rPr>
      <w:rFonts w:ascii="Calibri" w:hAnsi="Calibri"/>
      <w:b/>
      <w:color w:val="D9D9D9"/>
      <w:sz w:val="40"/>
      <w:szCs w:val="40"/>
    </w:rPr>
  </w:style>
  <w:style w:type="paragraph" w:customStyle="1" w:styleId="footnotetext">
    <w:name w:val="footnote text"/>
    <w:basedOn w:val="Normale"/>
    <w:rsid w:val="00521F66"/>
    <w:rPr>
      <w:sz w:val="20"/>
      <w:szCs w:val="20"/>
    </w:rPr>
  </w:style>
  <w:style w:type="paragraph" w:customStyle="1" w:styleId="Corpo">
    <w:name w:val="Corpo"/>
    <w:basedOn w:val="Normale"/>
    <w:link w:val="CorpoCarattere"/>
    <w:qFormat/>
    <w:rsid w:val="00521F66"/>
    <w:pPr>
      <w:spacing w:before="120"/>
      <w:jc w:val="both"/>
    </w:pPr>
    <w:rPr>
      <w:rFonts w:ascii="Calibri" w:hAnsi="Calibri"/>
      <w:lang w:val="x-none"/>
    </w:rPr>
  </w:style>
  <w:style w:type="paragraph" w:customStyle="1" w:styleId="ElencoTrattino">
    <w:name w:val="Elenco Trattino"/>
    <w:basedOn w:val="Corpo"/>
    <w:qFormat/>
    <w:rsid w:val="00521F66"/>
    <w:pPr>
      <w:tabs>
        <w:tab w:val="left" w:pos="567"/>
      </w:tabs>
      <w:spacing w:before="0"/>
      <w:ind w:left="567" w:hanging="425"/>
    </w:pPr>
  </w:style>
  <w:style w:type="paragraph" w:styleId="Intestazione">
    <w:name w:val="header"/>
    <w:basedOn w:val="Normale"/>
    <w:link w:val="IntestazioneCarattere1"/>
    <w:uiPriority w:val="99"/>
    <w:rsid w:val="00521F66"/>
    <w:pPr>
      <w:suppressLineNumbers/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521F66"/>
    <w:rPr>
      <w:rFonts w:ascii="Times New Roman" w:eastAsia="Calibri" w:hAnsi="Times New Roman" w:cs="Times New Roman"/>
      <w:lang w:eastAsia="ar-SA"/>
    </w:rPr>
  </w:style>
  <w:style w:type="paragraph" w:customStyle="1" w:styleId="Nota">
    <w:name w:val="Nota"/>
    <w:basedOn w:val="Normale"/>
    <w:qFormat/>
    <w:rsid w:val="00521F66"/>
    <w:pPr>
      <w:jc w:val="both"/>
    </w:pPr>
    <w:rPr>
      <w:rFonts w:ascii="Calibri" w:hAnsi="Calibri"/>
      <w:sz w:val="18"/>
      <w:szCs w:val="18"/>
    </w:rPr>
  </w:style>
  <w:style w:type="paragraph" w:customStyle="1" w:styleId="ElencoNumero">
    <w:name w:val="Elenco Numero"/>
    <w:basedOn w:val="Corpo"/>
    <w:qFormat/>
    <w:rsid w:val="00521F66"/>
    <w:pPr>
      <w:tabs>
        <w:tab w:val="left" w:pos="567"/>
      </w:tabs>
      <w:spacing w:before="0"/>
      <w:ind w:left="567" w:hanging="425"/>
    </w:pPr>
  </w:style>
  <w:style w:type="paragraph" w:customStyle="1" w:styleId="ElencoLettera">
    <w:name w:val="Elenco Lettera"/>
    <w:basedOn w:val="Corpo"/>
    <w:qFormat/>
    <w:rsid w:val="00521F66"/>
    <w:pPr>
      <w:tabs>
        <w:tab w:val="left" w:pos="567"/>
      </w:tabs>
      <w:spacing w:before="0"/>
      <w:ind w:left="567" w:hanging="425"/>
    </w:pPr>
  </w:style>
  <w:style w:type="paragraph" w:styleId="Pidipagina">
    <w:name w:val="footer"/>
    <w:basedOn w:val="Normale"/>
    <w:link w:val="PidipaginaCarattere1"/>
    <w:uiPriority w:val="99"/>
    <w:rsid w:val="00521F66"/>
    <w:pPr>
      <w:suppressLineNumbers/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521F66"/>
    <w:rPr>
      <w:rFonts w:ascii="Times New Roman" w:eastAsia="Calibri" w:hAnsi="Times New Roman" w:cs="Times New Roman"/>
      <w:lang w:eastAsia="ar-SA"/>
    </w:rPr>
  </w:style>
  <w:style w:type="paragraph" w:customStyle="1" w:styleId="Tabella">
    <w:name w:val="Tabella"/>
    <w:basedOn w:val="Corpo"/>
    <w:uiPriority w:val="99"/>
    <w:rsid w:val="00521F66"/>
    <w:pPr>
      <w:spacing w:before="0"/>
      <w:jc w:val="center"/>
    </w:pPr>
    <w:rPr>
      <w:sz w:val="20"/>
      <w:szCs w:val="20"/>
    </w:rPr>
  </w:style>
  <w:style w:type="paragraph" w:customStyle="1" w:styleId="ElencoPunto">
    <w:name w:val="Elenco Punto"/>
    <w:basedOn w:val="Corpo"/>
    <w:qFormat/>
    <w:rsid w:val="00521F66"/>
    <w:pPr>
      <w:tabs>
        <w:tab w:val="left" w:pos="567"/>
      </w:tabs>
      <w:spacing w:before="0"/>
      <w:ind w:left="567" w:hanging="425"/>
    </w:pPr>
  </w:style>
  <w:style w:type="paragraph" w:customStyle="1" w:styleId="ElencoNumero2Liv">
    <w:name w:val="Elenco Numero 2°Liv"/>
    <w:basedOn w:val="Corpo"/>
    <w:uiPriority w:val="99"/>
    <w:rsid w:val="00521F66"/>
    <w:pPr>
      <w:tabs>
        <w:tab w:val="left" w:pos="1276"/>
      </w:tabs>
      <w:spacing w:before="0"/>
      <w:ind w:left="1276" w:hanging="567"/>
    </w:pPr>
  </w:style>
  <w:style w:type="paragraph" w:customStyle="1" w:styleId="ElencoPunto3Liv">
    <w:name w:val="Elenco Punto 3°Liv"/>
    <w:basedOn w:val="Corpo"/>
    <w:uiPriority w:val="99"/>
    <w:rsid w:val="00521F66"/>
    <w:pPr>
      <w:tabs>
        <w:tab w:val="left" w:pos="1701"/>
      </w:tabs>
      <w:spacing w:before="0"/>
      <w:ind w:left="1702" w:hanging="284"/>
    </w:pPr>
  </w:style>
  <w:style w:type="paragraph" w:styleId="Sommario2">
    <w:name w:val="toc 2"/>
    <w:basedOn w:val="Normale"/>
    <w:uiPriority w:val="39"/>
    <w:rsid w:val="00521F66"/>
    <w:pPr>
      <w:tabs>
        <w:tab w:val="left" w:pos="426"/>
        <w:tab w:val="right" w:leader="underscore" w:pos="9628"/>
      </w:tabs>
      <w:spacing w:after="60"/>
      <w:ind w:left="426" w:hanging="426"/>
    </w:pPr>
    <w:rPr>
      <w:rFonts w:ascii="Calibri" w:hAnsi="Calibri"/>
      <w:b/>
      <w:noProof/>
    </w:rPr>
  </w:style>
  <w:style w:type="paragraph" w:styleId="Sommario1">
    <w:name w:val="toc 1"/>
    <w:basedOn w:val="Normale"/>
    <w:uiPriority w:val="39"/>
    <w:rsid w:val="00521F66"/>
    <w:pPr>
      <w:keepNext/>
      <w:pBdr>
        <w:top w:val="single" w:sz="4" w:space="1" w:color="auto"/>
        <w:bottom w:val="single" w:sz="4" w:space="1" w:color="auto"/>
      </w:pBdr>
      <w:tabs>
        <w:tab w:val="right" w:pos="9639"/>
      </w:tabs>
      <w:spacing w:before="180" w:after="60"/>
    </w:pPr>
    <w:rPr>
      <w:rFonts w:ascii="Calibri" w:hAnsi="Calibri"/>
      <w:b/>
      <w:caps/>
      <w:noProof/>
      <w:sz w:val="24"/>
      <w:szCs w:val="24"/>
    </w:rPr>
  </w:style>
  <w:style w:type="paragraph" w:styleId="Sommario3">
    <w:name w:val="toc 3"/>
    <w:basedOn w:val="Normale"/>
    <w:uiPriority w:val="39"/>
    <w:rsid w:val="00521F66"/>
    <w:pPr>
      <w:tabs>
        <w:tab w:val="left" w:pos="1276"/>
        <w:tab w:val="right" w:leader="underscore" w:pos="9628"/>
      </w:tabs>
      <w:spacing w:after="60"/>
      <w:ind w:left="1276" w:hanging="567"/>
    </w:pPr>
    <w:rPr>
      <w:rFonts w:ascii="Calibri" w:hAnsi="Calibri"/>
      <w:b/>
      <w:i/>
      <w:noProof/>
      <w:color w:val="4F81BD"/>
    </w:rPr>
  </w:style>
  <w:style w:type="paragraph" w:styleId="Sommario4">
    <w:name w:val="toc 4"/>
    <w:basedOn w:val="Normale"/>
    <w:uiPriority w:val="39"/>
    <w:rsid w:val="00521F66"/>
    <w:pPr>
      <w:tabs>
        <w:tab w:val="left" w:pos="2268"/>
        <w:tab w:val="right" w:leader="underscore" w:pos="9628"/>
      </w:tabs>
      <w:spacing w:after="60"/>
      <w:ind w:left="2268" w:hanging="708"/>
    </w:pPr>
    <w:rPr>
      <w:rFonts w:ascii="Calibri" w:hAnsi="Calibri"/>
      <w:b/>
      <w:i/>
      <w:noProof/>
      <w:color w:val="808080"/>
      <w:sz w:val="20"/>
      <w:szCs w:val="20"/>
    </w:rPr>
  </w:style>
  <w:style w:type="paragraph" w:customStyle="1" w:styleId="CM1">
    <w:name w:val="CM1"/>
    <w:basedOn w:val="Normale"/>
    <w:uiPriority w:val="99"/>
    <w:rsid w:val="00521F66"/>
    <w:rPr>
      <w:rFonts w:ascii="EUAlbertina" w:hAnsi="EUAlbertina"/>
      <w:sz w:val="24"/>
      <w:szCs w:val="24"/>
    </w:rPr>
  </w:style>
  <w:style w:type="paragraph" w:styleId="Testonotaapidipagina">
    <w:name w:val="footnote text"/>
    <w:basedOn w:val="Normale"/>
    <w:link w:val="TestonotaapidipaginaCarattere2"/>
    <w:rsid w:val="00521F66"/>
    <w:pPr>
      <w:suppressLineNumbers/>
      <w:ind w:left="283" w:hanging="283"/>
    </w:pPr>
    <w:rPr>
      <w:rFonts w:ascii="Calibri" w:hAnsi="Calibri"/>
      <w:sz w:val="18"/>
      <w:szCs w:val="20"/>
    </w:rPr>
  </w:style>
  <w:style w:type="character" w:customStyle="1" w:styleId="TestonotaapidipaginaCarattere2">
    <w:name w:val="Testo nota a piè di pagina Carattere2"/>
    <w:basedOn w:val="Carpredefinitoparagrafo"/>
    <w:link w:val="Testonotaapidipagina"/>
    <w:rsid w:val="00521F66"/>
    <w:rPr>
      <w:rFonts w:ascii="Calibri" w:eastAsia="Calibri" w:hAnsi="Calibri" w:cs="Times New Roman"/>
      <w:sz w:val="18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21F66"/>
  </w:style>
  <w:style w:type="table" w:styleId="Grigliatabella">
    <w:name w:val="Table Grid"/>
    <w:basedOn w:val="Tabellanormale"/>
    <w:uiPriority w:val="59"/>
    <w:rsid w:val="00521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rsid w:val="00521F66"/>
    <w:pPr>
      <w:numPr>
        <w:numId w:val="7"/>
      </w:numPr>
    </w:pPr>
  </w:style>
  <w:style w:type="character" w:customStyle="1" w:styleId="Rimandonotaapidipagina1">
    <w:name w:val="Rimando nota a piè di pagina1"/>
    <w:rsid w:val="00521F66"/>
    <w:rPr>
      <w:rFonts w:cs="Times New Roman"/>
      <w:vertAlign w:val="superscript"/>
    </w:rPr>
  </w:style>
  <w:style w:type="character" w:customStyle="1" w:styleId="Titolo1Carattere1">
    <w:name w:val="Titolo 1 Carattere1"/>
    <w:rsid w:val="00521F66"/>
    <w:rPr>
      <w:b/>
      <w:iCs/>
      <w:sz w:val="24"/>
      <w:szCs w:val="22"/>
      <w:lang w:val="x-none" w:eastAsia="x-none"/>
    </w:rPr>
  </w:style>
  <w:style w:type="character" w:customStyle="1" w:styleId="Titolo2Carattere2">
    <w:name w:val="Titolo 2 Carattere2"/>
    <w:rsid w:val="00521F66"/>
    <w:rPr>
      <w:rFonts w:cs="Arial"/>
      <w:b/>
      <w:bCs/>
      <w:i/>
      <w:color w:val="4F81BD"/>
      <w:sz w:val="24"/>
      <w:szCs w:val="22"/>
      <w:u w:val="single"/>
      <w:lang w:val="x-none" w:eastAsia="de-DE"/>
    </w:rPr>
  </w:style>
  <w:style w:type="character" w:customStyle="1" w:styleId="Titolo3Carattere1">
    <w:name w:val="Titolo 3 Carattere1"/>
    <w:uiPriority w:val="9"/>
    <w:rsid w:val="00521F66"/>
    <w:rPr>
      <w:rFonts w:cs="Arial"/>
      <w:b/>
      <w:bCs/>
      <w:i/>
      <w:color w:val="4F81BD"/>
      <w:sz w:val="24"/>
      <w:szCs w:val="22"/>
      <w:lang w:val="x-none" w:eastAsia="de-DE"/>
    </w:rPr>
  </w:style>
  <w:style w:type="character" w:customStyle="1" w:styleId="Titolo4Carattere1">
    <w:name w:val="Titolo 4 Carattere1"/>
    <w:uiPriority w:val="9"/>
    <w:rsid w:val="00521F66"/>
    <w:rPr>
      <w:rFonts w:cs="Arial"/>
      <w:b/>
      <w:sz w:val="28"/>
      <w:szCs w:val="28"/>
      <w:lang w:eastAsia="de-DE"/>
    </w:rPr>
  </w:style>
  <w:style w:type="character" w:customStyle="1" w:styleId="Titolo5Carattere1">
    <w:name w:val="Titolo 5 Carattere1"/>
    <w:uiPriority w:val="9"/>
    <w:rsid w:val="00521F66"/>
    <w:rPr>
      <w:rFonts w:ascii="Cambria" w:hAnsi="Cambria"/>
      <w:bCs/>
      <w:color w:val="243F60"/>
      <w:sz w:val="24"/>
      <w:szCs w:val="24"/>
      <w:lang w:val="de-DE" w:eastAsia="de-DE"/>
    </w:rPr>
  </w:style>
  <w:style w:type="character" w:customStyle="1" w:styleId="Titolo6Carattere1">
    <w:name w:val="Titolo 6 Carattere1"/>
    <w:uiPriority w:val="9"/>
    <w:rsid w:val="00521F66"/>
    <w:rPr>
      <w:rFonts w:ascii="Cambria" w:hAnsi="Cambria"/>
      <w:bCs/>
      <w:i/>
      <w:iCs/>
      <w:color w:val="243F60"/>
      <w:sz w:val="24"/>
      <w:szCs w:val="24"/>
      <w:lang w:val="de-DE" w:eastAsia="de-DE"/>
    </w:rPr>
  </w:style>
  <w:style w:type="character" w:customStyle="1" w:styleId="Titolo7Carattere1">
    <w:name w:val="Titolo 7 Carattere1"/>
    <w:uiPriority w:val="9"/>
    <w:rsid w:val="00521F66"/>
    <w:rPr>
      <w:rFonts w:ascii="Cambria" w:hAnsi="Cambria"/>
      <w:bCs/>
      <w:i/>
      <w:iCs/>
      <w:color w:val="404040"/>
      <w:sz w:val="24"/>
      <w:szCs w:val="24"/>
      <w:lang w:val="de-DE" w:eastAsia="de-DE"/>
    </w:rPr>
  </w:style>
  <w:style w:type="character" w:customStyle="1" w:styleId="Titolo8Carattere1">
    <w:name w:val="Titolo 8 Carattere1"/>
    <w:uiPriority w:val="9"/>
    <w:rsid w:val="00521F66"/>
    <w:rPr>
      <w:rFonts w:ascii="Cambria" w:hAnsi="Cambria"/>
      <w:bCs/>
      <w:color w:val="404040"/>
      <w:lang w:val="de-DE" w:eastAsia="de-DE"/>
    </w:rPr>
  </w:style>
  <w:style w:type="character" w:customStyle="1" w:styleId="Titolo9Carattere1">
    <w:name w:val="Titolo 9 Carattere1"/>
    <w:uiPriority w:val="9"/>
    <w:rsid w:val="00521F66"/>
    <w:rPr>
      <w:rFonts w:ascii="Cambria" w:hAnsi="Cambria"/>
      <w:bCs/>
      <w:i/>
      <w:iCs/>
      <w:color w:val="404040"/>
      <w:lang w:val="de-DE" w:eastAsia="de-DE"/>
    </w:rPr>
  </w:style>
  <w:style w:type="paragraph" w:customStyle="1" w:styleId="Elencoacolori-Colore11">
    <w:name w:val="Elenco a colori - Colore 11"/>
    <w:basedOn w:val="Normale"/>
    <w:uiPriority w:val="34"/>
    <w:qFormat/>
    <w:rsid w:val="00521F66"/>
    <w:pPr>
      <w:suppressAutoHyphens w:val="0"/>
      <w:spacing w:before="120"/>
      <w:ind w:left="720"/>
      <w:contextualSpacing/>
      <w:jc w:val="both"/>
    </w:pPr>
    <w:rPr>
      <w:rFonts w:ascii="Calibri" w:hAnsi="Calibri"/>
      <w:bCs/>
      <w:sz w:val="24"/>
      <w:szCs w:val="24"/>
      <w:lang w:eastAsia="de-DE"/>
    </w:rPr>
  </w:style>
  <w:style w:type="table" w:customStyle="1" w:styleId="Elencochiaro-Colore11">
    <w:name w:val="Elenco chiaro - Colore 11"/>
    <w:basedOn w:val="Tabellanormale"/>
    <w:uiPriority w:val="61"/>
    <w:rsid w:val="0052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21F66"/>
    <w:pPr>
      <w:suppressAutoHyphens w:val="0"/>
      <w:spacing w:before="120"/>
      <w:jc w:val="both"/>
    </w:pPr>
    <w:rPr>
      <w:rFonts w:ascii="Tahoma" w:hAnsi="Tahoma"/>
      <w:sz w:val="16"/>
      <w:szCs w:val="16"/>
      <w:lang w:val="de-DE" w:eastAsia="de-DE"/>
    </w:rPr>
  </w:style>
  <w:style w:type="character" w:customStyle="1" w:styleId="TestofumettoCarattere">
    <w:name w:val="Testo fumetto Carattere"/>
    <w:basedOn w:val="Carpredefinitoparagrafo"/>
    <w:rsid w:val="00521F66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stofumettoCarattere1">
    <w:name w:val="Testo fumetto Carattere1"/>
    <w:link w:val="Testofumetto"/>
    <w:uiPriority w:val="99"/>
    <w:semiHidden/>
    <w:rsid w:val="00521F66"/>
    <w:rPr>
      <w:rFonts w:ascii="Tahoma" w:eastAsia="Calibri" w:hAnsi="Tahoma" w:cs="Times New Roman"/>
      <w:sz w:val="16"/>
      <w:szCs w:val="16"/>
      <w:lang w:val="de-DE" w:eastAsia="de-DE"/>
    </w:rPr>
  </w:style>
  <w:style w:type="paragraph" w:customStyle="1" w:styleId="Default">
    <w:name w:val="Default"/>
    <w:rsid w:val="00521F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56D88B822C3F4197905AEFF6ED9B456B">
    <w:name w:val="56D88B822C3F4197905AEFF6ED9B456B"/>
    <w:rsid w:val="00521F66"/>
    <w:pPr>
      <w:spacing w:after="200" w:line="276" w:lineRule="auto"/>
    </w:pPr>
    <w:rPr>
      <w:rFonts w:ascii="Calibri" w:eastAsia="MS Mincho" w:hAnsi="Calibri" w:cs="Arial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521F66"/>
    <w:pPr>
      <w:suppressAutoHyphens w:val="0"/>
      <w:spacing w:before="480" w:after="0" w:line="276" w:lineRule="auto"/>
      <w:ind w:left="0" w:firstLine="0"/>
      <w:outlineLvl w:val="9"/>
    </w:pPr>
    <w:rPr>
      <w:rFonts w:ascii="Cambria" w:eastAsia="MS Gothic" w:hAnsi="Cambria"/>
      <w:bCs w:val="0"/>
      <w:iCs/>
      <w:smallCaps/>
      <w:color w:val="365F91"/>
      <w:sz w:val="24"/>
      <w:u w:val="none"/>
      <w:lang w:val="en-US" w:eastAsia="ja-JP"/>
    </w:rPr>
  </w:style>
  <w:style w:type="character" w:styleId="Enfasigrassetto">
    <w:name w:val="Strong"/>
    <w:uiPriority w:val="22"/>
    <w:qFormat/>
    <w:rsid w:val="00521F66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521F6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521F66"/>
    <w:pPr>
      <w:suppressAutoHyphens w:val="0"/>
      <w:spacing w:before="120"/>
      <w:jc w:val="both"/>
    </w:pPr>
    <w:rPr>
      <w:rFonts w:ascii="Calibri" w:hAnsi="Calibri"/>
      <w:sz w:val="20"/>
      <w:szCs w:val="20"/>
      <w:lang w:val="x-none" w:eastAsia="de-DE"/>
    </w:rPr>
  </w:style>
  <w:style w:type="character" w:customStyle="1" w:styleId="TestocommentoCarattere">
    <w:name w:val="Testo commento Carattere"/>
    <w:basedOn w:val="Carpredefinitoparagrafo"/>
    <w:uiPriority w:val="99"/>
    <w:rsid w:val="00521F6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stocommentoCarattere1">
    <w:name w:val="Testo commento Carattere1"/>
    <w:link w:val="Testocommento"/>
    <w:uiPriority w:val="99"/>
    <w:rsid w:val="00521F66"/>
    <w:rPr>
      <w:rFonts w:ascii="Calibri" w:eastAsia="Calibri" w:hAnsi="Calibri" w:cs="Times New Roman"/>
      <w:sz w:val="20"/>
      <w:szCs w:val="20"/>
      <w:lang w:val="x-non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1F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1F66"/>
    <w:rPr>
      <w:rFonts w:ascii="Calibri" w:eastAsia="Calibri" w:hAnsi="Calibri" w:cs="Times New Roman"/>
      <w:b/>
      <w:bCs/>
      <w:sz w:val="20"/>
      <w:szCs w:val="20"/>
      <w:lang w:val="x-none" w:eastAsia="de-DE"/>
    </w:rPr>
  </w:style>
  <w:style w:type="paragraph" w:customStyle="1" w:styleId="Sfondoacolori-Colore11">
    <w:name w:val="Sfondo a colori - Colore 11"/>
    <w:hidden/>
    <w:uiPriority w:val="99"/>
    <w:semiHidden/>
    <w:rsid w:val="00521F6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521F6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21F66"/>
    <w:pPr>
      <w:suppressAutoHyphens w:val="0"/>
      <w:spacing w:before="120"/>
      <w:jc w:val="both"/>
    </w:pPr>
    <w:rPr>
      <w:rFonts w:ascii="Lucida Grande" w:hAnsi="Lucida Grande"/>
      <w:sz w:val="24"/>
      <w:szCs w:val="24"/>
      <w:lang w:val="x-none" w:eastAsia="de-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21F66"/>
    <w:rPr>
      <w:rFonts w:ascii="Lucida Grande" w:eastAsia="Calibri" w:hAnsi="Lucida Grande" w:cs="Times New Roman"/>
      <w:sz w:val="24"/>
      <w:szCs w:val="24"/>
      <w:lang w:val="x-none" w:eastAsia="de-DE"/>
    </w:rPr>
  </w:style>
  <w:style w:type="paragraph" w:customStyle="1" w:styleId="Grigliaacolori-Colore62">
    <w:name w:val="Griglia a colori - Colore 62"/>
    <w:hidden/>
    <w:uiPriority w:val="99"/>
    <w:semiHidden/>
    <w:rsid w:val="00521F6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521F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21F66"/>
    <w:pPr>
      <w:widowControl w:val="0"/>
      <w:suppressAutoHyphens w:val="0"/>
      <w:spacing w:before="120"/>
      <w:jc w:val="both"/>
    </w:pPr>
    <w:rPr>
      <w:rFonts w:ascii="Calibri" w:hAnsi="Calibri" w:cs="Calibri"/>
      <w:bCs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521F66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21F6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521F66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paragraph" w:styleId="Bibliografia">
    <w:name w:val="Bibliography"/>
    <w:uiPriority w:val="1"/>
    <w:qFormat/>
    <w:rsid w:val="00521F66"/>
    <w:pPr>
      <w:widowControl w:val="0"/>
      <w:spacing w:after="0" w:line="240" w:lineRule="auto"/>
      <w:ind w:left="454"/>
    </w:pPr>
    <w:rPr>
      <w:rFonts w:ascii="Arial" w:eastAsia="Calibri" w:hAnsi="Arial" w:cs="Times New Roman"/>
    </w:rPr>
  </w:style>
  <w:style w:type="character" w:styleId="Collegamentovisitato">
    <w:name w:val="FollowedHyperlink"/>
    <w:uiPriority w:val="99"/>
    <w:semiHidden/>
    <w:unhideWhenUsed/>
    <w:rsid w:val="00521F66"/>
    <w:rPr>
      <w:color w:val="800080"/>
      <w:u w:val="single"/>
    </w:rPr>
  </w:style>
  <w:style w:type="paragraph" w:styleId="Sommario5">
    <w:name w:val="toc 5"/>
    <w:basedOn w:val="Normale"/>
    <w:next w:val="Normale"/>
    <w:autoRedefine/>
    <w:uiPriority w:val="39"/>
    <w:unhideWhenUsed/>
    <w:rsid w:val="00521F66"/>
    <w:pPr>
      <w:suppressAutoHyphens w:val="0"/>
      <w:spacing w:before="120"/>
      <w:ind w:left="960"/>
      <w:jc w:val="both"/>
    </w:pPr>
    <w:rPr>
      <w:rFonts w:ascii="Cambria" w:hAnsi="Cambria"/>
      <w:bCs/>
      <w:sz w:val="20"/>
      <w:szCs w:val="20"/>
      <w:lang w:eastAsia="de-DE"/>
    </w:rPr>
  </w:style>
  <w:style w:type="paragraph" w:styleId="Sommario6">
    <w:name w:val="toc 6"/>
    <w:basedOn w:val="Normale"/>
    <w:next w:val="Normale"/>
    <w:autoRedefine/>
    <w:uiPriority w:val="39"/>
    <w:unhideWhenUsed/>
    <w:rsid w:val="00521F66"/>
    <w:pPr>
      <w:suppressAutoHyphens w:val="0"/>
      <w:spacing w:before="120"/>
      <w:ind w:left="1200"/>
      <w:jc w:val="both"/>
    </w:pPr>
    <w:rPr>
      <w:rFonts w:ascii="Cambria" w:hAnsi="Cambria"/>
      <w:bCs/>
      <w:sz w:val="20"/>
      <w:szCs w:val="20"/>
      <w:lang w:eastAsia="de-DE"/>
    </w:rPr>
  </w:style>
  <w:style w:type="paragraph" w:styleId="Sommario7">
    <w:name w:val="toc 7"/>
    <w:basedOn w:val="Normale"/>
    <w:next w:val="Normale"/>
    <w:autoRedefine/>
    <w:uiPriority w:val="39"/>
    <w:unhideWhenUsed/>
    <w:rsid w:val="00521F66"/>
    <w:pPr>
      <w:suppressAutoHyphens w:val="0"/>
      <w:spacing w:before="120"/>
      <w:ind w:left="1440"/>
      <w:jc w:val="both"/>
    </w:pPr>
    <w:rPr>
      <w:rFonts w:ascii="Cambria" w:hAnsi="Cambria"/>
      <w:bCs/>
      <w:sz w:val="20"/>
      <w:szCs w:val="20"/>
      <w:lang w:eastAsia="de-DE"/>
    </w:rPr>
  </w:style>
  <w:style w:type="paragraph" w:styleId="Sommario8">
    <w:name w:val="toc 8"/>
    <w:basedOn w:val="Normale"/>
    <w:next w:val="Normale"/>
    <w:autoRedefine/>
    <w:uiPriority w:val="39"/>
    <w:unhideWhenUsed/>
    <w:rsid w:val="00521F66"/>
    <w:pPr>
      <w:suppressAutoHyphens w:val="0"/>
      <w:spacing w:before="120"/>
      <w:ind w:left="1680"/>
      <w:jc w:val="both"/>
    </w:pPr>
    <w:rPr>
      <w:rFonts w:ascii="Cambria" w:hAnsi="Cambria"/>
      <w:bCs/>
      <w:sz w:val="20"/>
      <w:szCs w:val="20"/>
      <w:lang w:eastAsia="de-DE"/>
    </w:rPr>
  </w:style>
  <w:style w:type="paragraph" w:styleId="Sommario9">
    <w:name w:val="toc 9"/>
    <w:basedOn w:val="Normale"/>
    <w:next w:val="Normale"/>
    <w:autoRedefine/>
    <w:uiPriority w:val="39"/>
    <w:unhideWhenUsed/>
    <w:rsid w:val="00521F66"/>
    <w:pPr>
      <w:suppressAutoHyphens w:val="0"/>
      <w:spacing w:before="120"/>
      <w:ind w:left="1920"/>
      <w:jc w:val="both"/>
    </w:pPr>
    <w:rPr>
      <w:rFonts w:ascii="Cambria" w:hAnsi="Cambria"/>
      <w:bCs/>
      <w:sz w:val="20"/>
      <w:szCs w:val="20"/>
      <w:lang w:eastAsia="de-D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21F66"/>
    <w:pPr>
      <w:suppressAutoHyphens w:val="0"/>
      <w:spacing w:before="120" w:after="120" w:line="480" w:lineRule="auto"/>
      <w:ind w:left="283"/>
      <w:jc w:val="both"/>
    </w:pPr>
    <w:rPr>
      <w:rFonts w:ascii="Calibri" w:hAnsi="Calibri"/>
      <w:sz w:val="24"/>
      <w:szCs w:val="24"/>
      <w:lang w:val="x-none" w:eastAsia="de-D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21F66"/>
    <w:rPr>
      <w:rFonts w:ascii="Calibri" w:eastAsia="Calibri" w:hAnsi="Calibri" w:cs="Times New Roman"/>
      <w:sz w:val="24"/>
      <w:szCs w:val="24"/>
      <w:lang w:val="x-none" w:eastAsia="de-DE"/>
    </w:rPr>
  </w:style>
  <w:style w:type="paragraph" w:styleId="Titolo">
    <w:name w:val="Title"/>
    <w:basedOn w:val="Normale"/>
    <w:next w:val="Normale"/>
    <w:link w:val="TitoloCarattere1"/>
    <w:uiPriority w:val="10"/>
    <w:qFormat/>
    <w:rsid w:val="00521F66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de-DE"/>
    </w:rPr>
  </w:style>
  <w:style w:type="character" w:customStyle="1" w:styleId="TitoloCarattere">
    <w:name w:val="Titolo Carattere"/>
    <w:basedOn w:val="Carpredefinitoparagrafo"/>
    <w:rsid w:val="00521F6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itoloCarattere1">
    <w:name w:val="Titolo Carattere1"/>
    <w:link w:val="Titolo"/>
    <w:uiPriority w:val="10"/>
    <w:rsid w:val="00521F66"/>
    <w:rPr>
      <w:rFonts w:ascii="Cambria" w:eastAsia="Times New Roman" w:hAnsi="Cambria" w:cs="Times New Roman"/>
      <w:b/>
      <w:bCs/>
      <w:kern w:val="28"/>
      <w:sz w:val="32"/>
      <w:szCs w:val="32"/>
      <w:lang w:val="x-none" w:eastAsia="de-DE"/>
    </w:rPr>
  </w:style>
  <w:style w:type="paragraph" w:styleId="NormaleWeb">
    <w:name w:val="Normal (Web)"/>
    <w:basedOn w:val="Normale"/>
    <w:uiPriority w:val="99"/>
    <w:unhideWhenUsed/>
    <w:rsid w:val="00521F66"/>
    <w:pPr>
      <w:suppressAutoHyphens w:val="0"/>
      <w:spacing w:before="100" w:beforeAutospacing="1" w:after="100" w:afterAutospacing="1"/>
      <w:jc w:val="both"/>
    </w:pPr>
    <w:rPr>
      <w:rFonts w:eastAsia="Times New Roman"/>
      <w:bCs/>
      <w:sz w:val="24"/>
      <w:szCs w:val="24"/>
      <w:lang w:eastAsia="it-IT"/>
    </w:rPr>
  </w:style>
  <w:style w:type="paragraph" w:customStyle="1" w:styleId="Tabellagriglia6acolori">
    <w:name w:val="Grid Table 6 Colorful"/>
    <w:aliases w:val="Question,List Paragraph"/>
    <w:basedOn w:val="Normale"/>
    <w:link w:val="Tabellagriglia6acoloriCarattere"/>
    <w:uiPriority w:val="34"/>
    <w:qFormat/>
    <w:rsid w:val="00521F66"/>
    <w:pPr>
      <w:suppressAutoHyphens w:val="0"/>
      <w:spacing w:before="120" w:after="160" w:line="259" w:lineRule="auto"/>
      <w:ind w:left="720"/>
      <w:jc w:val="both"/>
    </w:pPr>
    <w:rPr>
      <w:rFonts w:ascii="Calibri" w:eastAsia="Times New Roman" w:hAnsi="Calibri"/>
      <w:lang w:val="x-none" w:eastAsia="en-US"/>
    </w:rPr>
  </w:style>
  <w:style w:type="character" w:customStyle="1" w:styleId="Tabellagriglia6acoloriCarattere">
    <w:name w:val="Tabella griglia 6 a colori Carattere"/>
    <w:aliases w:val="Question Carattere"/>
    <w:link w:val="Tabellagriglia6acolori"/>
    <w:uiPriority w:val="34"/>
    <w:locked/>
    <w:rsid w:val="00521F66"/>
    <w:rPr>
      <w:rFonts w:ascii="Calibri" w:eastAsia="Times New Roman" w:hAnsi="Calibri" w:cs="Times New Roman"/>
      <w:lang w:val="x-none"/>
    </w:rPr>
  </w:style>
  <w:style w:type="paragraph" w:customStyle="1" w:styleId="Enfasidelicata1">
    <w:name w:val="Enfasi delicata1"/>
    <w:basedOn w:val="Normale"/>
    <w:uiPriority w:val="34"/>
    <w:qFormat/>
    <w:rsid w:val="00521F66"/>
    <w:pPr>
      <w:suppressAutoHyphens w:val="0"/>
      <w:spacing w:before="120"/>
      <w:ind w:left="720"/>
      <w:contextualSpacing/>
      <w:jc w:val="both"/>
    </w:pPr>
    <w:rPr>
      <w:rFonts w:ascii="Calibri" w:hAnsi="Calibri"/>
      <w:bCs/>
      <w:sz w:val="24"/>
      <w:szCs w:val="24"/>
      <w:lang w:eastAsia="de-DE"/>
    </w:rPr>
  </w:style>
  <w:style w:type="character" w:customStyle="1" w:styleId="ListParagraphChar">
    <w:name w:val="List Paragraph Char"/>
    <w:aliases w:val="Question Char"/>
    <w:locked/>
    <w:rsid w:val="00521F66"/>
  </w:style>
  <w:style w:type="character" w:customStyle="1" w:styleId="apple-converted-space">
    <w:name w:val="apple-converted-space"/>
    <w:rsid w:val="00521F66"/>
  </w:style>
  <w:style w:type="paragraph" w:customStyle="1" w:styleId="Rientrocorpodeltesto21">
    <w:name w:val="Rientro corpo del testo 21"/>
    <w:basedOn w:val="Normale"/>
    <w:rsid w:val="00521F66"/>
    <w:pPr>
      <w:spacing w:before="120" w:after="120" w:line="480" w:lineRule="auto"/>
      <w:ind w:left="283"/>
      <w:jc w:val="both"/>
    </w:pPr>
    <w:rPr>
      <w:rFonts w:eastAsia="Times New Roman"/>
      <w:bCs/>
      <w:sz w:val="24"/>
      <w:szCs w:val="24"/>
    </w:rPr>
  </w:style>
  <w:style w:type="paragraph" w:styleId="Paragrafoelenco">
    <w:name w:val="List Paragraph"/>
    <w:basedOn w:val="Normale"/>
    <w:uiPriority w:val="72"/>
    <w:qFormat/>
    <w:rsid w:val="00521F66"/>
    <w:pPr>
      <w:spacing w:before="120"/>
      <w:ind w:left="708"/>
      <w:jc w:val="both"/>
    </w:pPr>
    <w:rPr>
      <w:rFonts w:eastAsia="Times New Roman"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21F66"/>
    <w:pPr>
      <w:suppressAutoHyphens w:val="0"/>
      <w:spacing w:before="120" w:after="120"/>
      <w:ind w:left="283"/>
      <w:jc w:val="both"/>
    </w:pPr>
    <w:rPr>
      <w:rFonts w:ascii="Calibri" w:hAnsi="Calibri"/>
      <w:bCs/>
      <w:sz w:val="24"/>
      <w:szCs w:val="24"/>
      <w:lang w:val="x-none" w:eastAsia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21F66"/>
    <w:rPr>
      <w:rFonts w:ascii="Calibri" w:eastAsia="Calibri" w:hAnsi="Calibri" w:cs="Times New Roman"/>
      <w:bCs/>
      <w:sz w:val="24"/>
      <w:szCs w:val="24"/>
      <w:lang w:val="x-none" w:eastAsia="de-DE"/>
    </w:rPr>
  </w:style>
  <w:style w:type="character" w:customStyle="1" w:styleId="WW8Num3z0">
    <w:name w:val="WW8Num3z0"/>
    <w:rsid w:val="00521F66"/>
    <w:rPr>
      <w:rFonts w:ascii="Wingdings" w:hAnsi="Wingdings" w:cs="Wingdings"/>
      <w:color w:val="auto"/>
    </w:rPr>
  </w:style>
  <w:style w:type="character" w:customStyle="1" w:styleId="WW8Num6z0">
    <w:name w:val="WW8Num6z0"/>
    <w:rsid w:val="00521F66"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7z0">
    <w:name w:val="WW8Num7z0"/>
    <w:rsid w:val="00521F66"/>
    <w:rPr>
      <w:rFonts w:ascii="Symbol" w:hAnsi="Symbol"/>
      <w:sz w:val="24"/>
    </w:rPr>
  </w:style>
  <w:style w:type="character" w:customStyle="1" w:styleId="WW8Num9z0">
    <w:name w:val="WW8Num9z0"/>
    <w:rsid w:val="00521F66"/>
    <w:rPr>
      <w:rFonts w:ascii="Symbol" w:hAnsi="Symbol"/>
    </w:rPr>
  </w:style>
  <w:style w:type="character" w:customStyle="1" w:styleId="WW8Num10z0">
    <w:name w:val="WW8Num10z0"/>
    <w:rsid w:val="00521F66"/>
    <w:rPr>
      <w:rFonts w:ascii="Symbol" w:hAnsi="Symbol"/>
      <w:sz w:val="24"/>
    </w:rPr>
  </w:style>
  <w:style w:type="character" w:customStyle="1" w:styleId="WW8Num11z0">
    <w:name w:val="WW8Num11z0"/>
    <w:rsid w:val="00521F66"/>
    <w:rPr>
      <w:b/>
    </w:rPr>
  </w:style>
  <w:style w:type="character" w:customStyle="1" w:styleId="WW8Num12z0">
    <w:name w:val="WW8Num12z0"/>
    <w:rsid w:val="00521F66"/>
    <w:rPr>
      <w:rFonts w:ascii="Courier New" w:hAnsi="Courier New"/>
      <w:sz w:val="24"/>
      <w:szCs w:val="24"/>
    </w:rPr>
  </w:style>
  <w:style w:type="character" w:customStyle="1" w:styleId="WW8Num13z0">
    <w:name w:val="WW8Num13z0"/>
    <w:rsid w:val="00521F66"/>
    <w:rPr>
      <w:rFonts w:ascii="Wingdings" w:hAnsi="Wingdings"/>
      <w:color w:val="auto"/>
    </w:rPr>
  </w:style>
  <w:style w:type="character" w:customStyle="1" w:styleId="WW8Num14z0">
    <w:name w:val="WW8Num14z0"/>
    <w:rsid w:val="00521F66"/>
    <w:rPr>
      <w:rFonts w:ascii="Symbol" w:hAnsi="Symbol"/>
      <w:sz w:val="24"/>
    </w:rPr>
  </w:style>
  <w:style w:type="character" w:customStyle="1" w:styleId="WW8Num15z0">
    <w:name w:val="WW8Num15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521F66"/>
    <w:rPr>
      <w:rFonts w:ascii="Symbol" w:hAnsi="Symbol"/>
    </w:rPr>
  </w:style>
  <w:style w:type="character" w:customStyle="1" w:styleId="WW8Num16z2">
    <w:name w:val="WW8Num16z2"/>
    <w:rsid w:val="00521F66"/>
    <w:rPr>
      <w:rFonts w:ascii="Wingdings" w:hAnsi="Wingdings"/>
    </w:rPr>
  </w:style>
  <w:style w:type="character" w:customStyle="1" w:styleId="WW8Num16z4">
    <w:name w:val="WW8Num16z4"/>
    <w:rsid w:val="00521F66"/>
    <w:rPr>
      <w:rFonts w:ascii="Courier New" w:hAnsi="Courier New"/>
    </w:rPr>
  </w:style>
  <w:style w:type="character" w:customStyle="1" w:styleId="WW8Num17z0">
    <w:name w:val="WW8Num17z0"/>
    <w:rsid w:val="00521F66"/>
    <w:rPr>
      <w:rFonts w:ascii="Symbol" w:hAnsi="Symbol"/>
    </w:rPr>
  </w:style>
  <w:style w:type="character" w:customStyle="1" w:styleId="WW8Num19z0">
    <w:name w:val="WW8Num19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20z0">
    <w:name w:val="WW8Num20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4z0">
    <w:name w:val="WW8Num24z0"/>
    <w:rsid w:val="00521F66"/>
    <w:rPr>
      <w:rFonts w:ascii="Times New Roman" w:hAnsi="Times New Roman"/>
      <w:b/>
      <w:bCs w:val="0"/>
      <w:i w:val="0"/>
      <w:iCs w:val="0"/>
      <w:strike w:val="0"/>
      <w:dstrike w:val="0"/>
      <w:sz w:val="24"/>
      <w:szCs w:val="24"/>
      <w:u w:val="none"/>
    </w:rPr>
  </w:style>
  <w:style w:type="character" w:customStyle="1" w:styleId="WW8Num25z0">
    <w:name w:val="WW8Num25z0"/>
    <w:rsid w:val="00521F66"/>
    <w:rPr>
      <w:rFonts w:ascii="Wingdings 2" w:hAnsi="Wingdings 2"/>
      <w:color w:val="auto"/>
      <w:sz w:val="16"/>
      <w:szCs w:val="16"/>
    </w:rPr>
  </w:style>
  <w:style w:type="character" w:customStyle="1" w:styleId="WW8Num25z1">
    <w:name w:val="WW8Num25z1"/>
    <w:rsid w:val="00521F66"/>
    <w:rPr>
      <w:rFonts w:ascii="Courier New" w:hAnsi="Courier New"/>
    </w:rPr>
  </w:style>
  <w:style w:type="character" w:customStyle="1" w:styleId="WW8Num27z0">
    <w:name w:val="WW8Num27z0"/>
    <w:rsid w:val="00521F66"/>
    <w:rPr>
      <w:rFonts w:ascii="Courier New" w:hAnsi="Courier New"/>
      <w:sz w:val="24"/>
      <w:szCs w:val="24"/>
    </w:rPr>
  </w:style>
  <w:style w:type="character" w:customStyle="1" w:styleId="WW8Num28z0">
    <w:name w:val="WW8Num28z0"/>
    <w:rsid w:val="00521F66"/>
    <w:rPr>
      <w:rFonts w:ascii="Wingdings" w:hAnsi="Wingdings" w:cs="Wingdings"/>
    </w:rPr>
  </w:style>
  <w:style w:type="character" w:customStyle="1" w:styleId="WW8Num30z0">
    <w:name w:val="WW8Num30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1z0">
    <w:name w:val="WW8Num31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32z0">
    <w:name w:val="WW8Num32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1">
    <w:name w:val="WW8Num32z1"/>
    <w:rsid w:val="00521F66"/>
    <w:rPr>
      <w:rFonts w:ascii="Arial" w:hAnsi="Arial"/>
    </w:rPr>
  </w:style>
  <w:style w:type="character" w:customStyle="1" w:styleId="WW8Num32z2">
    <w:name w:val="WW8Num32z2"/>
    <w:rsid w:val="00521F66"/>
    <w:rPr>
      <w:rFonts w:ascii="Times New Roman" w:hAnsi="Times New Roman" w:cs="Times New Roman"/>
    </w:rPr>
  </w:style>
  <w:style w:type="character" w:customStyle="1" w:styleId="WW8Num32z3">
    <w:name w:val="WW8Num32z3"/>
    <w:rsid w:val="00521F66"/>
    <w:rPr>
      <w:rFonts w:ascii="Symbol" w:hAnsi="Symbol" w:cs="Symbol"/>
    </w:rPr>
  </w:style>
  <w:style w:type="character" w:customStyle="1" w:styleId="WW8Num32z4">
    <w:name w:val="WW8Num32z4"/>
    <w:rsid w:val="00521F66"/>
    <w:rPr>
      <w:rFonts w:ascii="Courier New" w:hAnsi="Courier New" w:cs="Courier New"/>
    </w:rPr>
  </w:style>
  <w:style w:type="character" w:customStyle="1" w:styleId="WW8Num33z0">
    <w:name w:val="WW8Num33z0"/>
    <w:rsid w:val="00521F66"/>
    <w:rPr>
      <w:rFonts w:ascii="Wingdings" w:hAnsi="Wingdings" w:cs="Wingdings"/>
    </w:rPr>
  </w:style>
  <w:style w:type="character" w:customStyle="1" w:styleId="WW8Num34z0">
    <w:name w:val="WW8Num34z0"/>
    <w:rsid w:val="00521F66"/>
    <w:rPr>
      <w:rFonts w:ascii="Wingdings" w:hAnsi="Wingdings"/>
    </w:rPr>
  </w:style>
  <w:style w:type="character" w:customStyle="1" w:styleId="WW8Num36z0">
    <w:name w:val="WW8Num36z0"/>
    <w:rsid w:val="00521F66"/>
    <w:rPr>
      <w:rFonts w:ascii="Wingdings" w:hAnsi="Wingdings"/>
    </w:rPr>
  </w:style>
  <w:style w:type="character" w:customStyle="1" w:styleId="WW8Num37z0">
    <w:name w:val="WW8Num37z0"/>
    <w:rsid w:val="00521F66"/>
    <w:rPr>
      <w:rFonts w:ascii="Wingdings" w:hAnsi="Wingdings" w:cs="Wingdings"/>
    </w:rPr>
  </w:style>
  <w:style w:type="character" w:customStyle="1" w:styleId="WW8Num40z0">
    <w:name w:val="WW8Num40z0"/>
    <w:rsid w:val="00521F66"/>
    <w:rPr>
      <w:b w:val="0"/>
      <w:color w:val="000000"/>
    </w:rPr>
  </w:style>
  <w:style w:type="character" w:customStyle="1" w:styleId="WW8Num42z0">
    <w:name w:val="WW8Num42z0"/>
    <w:rsid w:val="00521F66"/>
    <w:rPr>
      <w:rFonts w:ascii="9999999" w:hAnsi="9999999" w:cs="9999999"/>
      <w:sz w:val="16"/>
      <w:szCs w:val="16"/>
    </w:rPr>
  </w:style>
  <w:style w:type="character" w:customStyle="1" w:styleId="WW8Num43z0">
    <w:name w:val="WW8Num43z0"/>
    <w:rsid w:val="00521F66"/>
    <w:rPr>
      <w:rFonts w:ascii="Wingdings" w:hAnsi="Wingdings"/>
    </w:rPr>
  </w:style>
  <w:style w:type="character" w:customStyle="1" w:styleId="WW8Num44z0">
    <w:name w:val="WW8Num44z0"/>
    <w:rsid w:val="00521F66"/>
    <w:rPr>
      <w:rFonts w:ascii="Symbol" w:hAnsi="Symbol"/>
      <w:sz w:val="24"/>
    </w:rPr>
  </w:style>
  <w:style w:type="character" w:customStyle="1" w:styleId="WW8Num45z0">
    <w:name w:val="WW8Num45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46z0">
    <w:name w:val="WW8Num46z0"/>
    <w:rsid w:val="00521F66"/>
    <w:rPr>
      <w:rFonts w:ascii="Times New Roman" w:hAnsi="Times New Roman"/>
      <w:sz w:val="24"/>
    </w:rPr>
  </w:style>
  <w:style w:type="character" w:customStyle="1" w:styleId="WW8Num47z0">
    <w:name w:val="WW8Num47z0"/>
    <w:rsid w:val="00521F66"/>
    <w:rPr>
      <w:rFonts w:ascii="Symbol" w:hAnsi="Symbol"/>
      <w:sz w:val="24"/>
    </w:rPr>
  </w:style>
  <w:style w:type="character" w:customStyle="1" w:styleId="WW8Num48z0">
    <w:name w:val="WW8Num48z0"/>
    <w:rsid w:val="00521F66"/>
    <w:rPr>
      <w:rFonts w:ascii="Symbol" w:hAnsi="Symbol"/>
      <w:sz w:val="24"/>
    </w:rPr>
  </w:style>
  <w:style w:type="character" w:customStyle="1" w:styleId="WW8Num49z0">
    <w:name w:val="WW8Num49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50z0">
    <w:name w:val="WW8Num50z0"/>
    <w:rsid w:val="00521F66"/>
    <w:rPr>
      <w:rFonts w:ascii="Times New Roman" w:hAnsi="Times New Roman" w:cs="Times New Roman"/>
      <w:b/>
      <w:bCs w:val="0"/>
      <w:i w:val="0"/>
      <w:iCs w:val="0"/>
      <w:color w:val="auto"/>
      <w:sz w:val="24"/>
      <w:szCs w:val="22"/>
    </w:rPr>
  </w:style>
  <w:style w:type="character" w:customStyle="1" w:styleId="WW8Num51z0">
    <w:name w:val="WW8Num51z0"/>
    <w:rsid w:val="00521F66"/>
    <w:rPr>
      <w:rFonts w:ascii="Symbol" w:hAnsi="Symbol"/>
    </w:rPr>
  </w:style>
  <w:style w:type="character" w:customStyle="1" w:styleId="WW8Num52z2">
    <w:name w:val="WW8Num52z2"/>
    <w:rsid w:val="00521F66"/>
    <w:rPr>
      <w:rFonts w:ascii="Wingdings" w:hAnsi="Wingdings"/>
    </w:rPr>
  </w:style>
  <w:style w:type="character" w:customStyle="1" w:styleId="WW8Num52z3">
    <w:name w:val="WW8Num52z3"/>
    <w:rsid w:val="00521F66"/>
    <w:rPr>
      <w:rFonts w:ascii="Symbol" w:hAnsi="Symbol"/>
    </w:rPr>
  </w:style>
  <w:style w:type="character" w:customStyle="1" w:styleId="WW8Num53z0">
    <w:name w:val="WW8Num53z0"/>
    <w:rsid w:val="00521F66"/>
    <w:rPr>
      <w:rFonts w:ascii="Symbol" w:hAnsi="Symbol" w:cs="Symbol"/>
      <w:b w:val="0"/>
      <w:bCs w:val="0"/>
      <w:i w:val="0"/>
      <w:iCs w:val="0"/>
      <w:color w:val="0000FF"/>
      <w:sz w:val="20"/>
      <w:szCs w:val="20"/>
    </w:rPr>
  </w:style>
  <w:style w:type="character" w:customStyle="1" w:styleId="WW8Num53z1">
    <w:name w:val="WW8Num53z1"/>
    <w:rsid w:val="00521F66"/>
    <w:rPr>
      <w:rFonts w:ascii="Courier New" w:hAnsi="Courier New" w:cs="Courier New"/>
      <w:b w:val="0"/>
      <w:bCs w:val="0"/>
      <w:i w:val="0"/>
      <w:iCs w:val="0"/>
      <w:color w:val="0000FF"/>
      <w:sz w:val="20"/>
      <w:szCs w:val="20"/>
    </w:rPr>
  </w:style>
  <w:style w:type="character" w:customStyle="1" w:styleId="Absatz-Standardschriftart">
    <w:name w:val="Absatz-Standardschriftart"/>
    <w:rsid w:val="00521F66"/>
  </w:style>
  <w:style w:type="character" w:customStyle="1" w:styleId="WW8Num2z0">
    <w:name w:val="WW8Num2z0"/>
    <w:rsid w:val="00521F66"/>
    <w:rPr>
      <w:rFonts w:ascii="Symbol" w:hAnsi="Symbol"/>
    </w:rPr>
  </w:style>
  <w:style w:type="character" w:customStyle="1" w:styleId="WW8Num5z0">
    <w:name w:val="WW8Num5z0"/>
    <w:rsid w:val="00521F66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u w:val="none"/>
      <w:vertAlign w:val="baseline"/>
    </w:rPr>
  </w:style>
  <w:style w:type="character" w:customStyle="1" w:styleId="WW8Num8z0">
    <w:name w:val="WW8Num8z0"/>
    <w:rsid w:val="00521F66"/>
    <w:rPr>
      <w:rFonts w:ascii="Symbol" w:hAnsi="Symbol"/>
    </w:rPr>
  </w:style>
  <w:style w:type="character" w:customStyle="1" w:styleId="WW8Num15z2">
    <w:name w:val="WW8Num15z2"/>
    <w:rsid w:val="00521F66"/>
    <w:rPr>
      <w:rFonts w:ascii="Wingdings" w:hAnsi="Wingdings"/>
    </w:rPr>
  </w:style>
  <w:style w:type="character" w:customStyle="1" w:styleId="WW8Num15z4">
    <w:name w:val="WW8Num15z4"/>
    <w:rsid w:val="00521F66"/>
    <w:rPr>
      <w:rFonts w:ascii="Courier New" w:hAnsi="Courier New" w:cs="Courier New"/>
    </w:rPr>
  </w:style>
  <w:style w:type="character" w:customStyle="1" w:styleId="WW8Num18z0">
    <w:name w:val="WW8Num18z0"/>
    <w:rsid w:val="00521F66"/>
    <w:rPr>
      <w:rFonts w:ascii="Symbol" w:hAnsi="Symbol"/>
      <w:sz w:val="24"/>
    </w:rPr>
  </w:style>
  <w:style w:type="character" w:customStyle="1" w:styleId="WW8Num23z0">
    <w:name w:val="WW8Num23z0"/>
    <w:rsid w:val="00521F66"/>
    <w:rPr>
      <w:rFonts w:ascii="Wingdings 2" w:hAnsi="Wingdings 2"/>
      <w:color w:val="auto"/>
      <w:sz w:val="16"/>
      <w:szCs w:val="16"/>
    </w:rPr>
  </w:style>
  <w:style w:type="character" w:customStyle="1" w:styleId="WW8Num24z1">
    <w:name w:val="WW8Num24z1"/>
    <w:rsid w:val="00521F66"/>
    <w:rPr>
      <w:rFonts w:ascii="Courier New" w:hAnsi="Courier New" w:cs="Courier New"/>
    </w:rPr>
  </w:style>
  <w:style w:type="character" w:customStyle="1" w:styleId="WW8Num29z0">
    <w:name w:val="WW8Num29z0"/>
    <w:rsid w:val="00521F66"/>
    <w:rPr>
      <w:rFonts w:ascii="Courier New" w:hAnsi="Courier New"/>
      <w:sz w:val="24"/>
      <w:szCs w:val="24"/>
    </w:rPr>
  </w:style>
  <w:style w:type="character" w:customStyle="1" w:styleId="WW8Num31z1">
    <w:name w:val="WW8Num31z1"/>
    <w:rsid w:val="00521F66"/>
    <w:rPr>
      <w:rFonts w:ascii="Arial" w:hAnsi="Arial"/>
    </w:rPr>
  </w:style>
  <w:style w:type="character" w:customStyle="1" w:styleId="WW8Num31z2">
    <w:name w:val="WW8Num31z2"/>
    <w:rsid w:val="00521F66"/>
    <w:rPr>
      <w:rFonts w:ascii="Times New Roman" w:hAnsi="Times New Roman" w:cs="Times New Roman"/>
    </w:rPr>
  </w:style>
  <w:style w:type="character" w:customStyle="1" w:styleId="WW8Num31z3">
    <w:name w:val="WW8Num31z3"/>
    <w:rsid w:val="00521F66"/>
    <w:rPr>
      <w:rFonts w:ascii="Symbol" w:hAnsi="Symbol" w:cs="Symbol"/>
    </w:rPr>
  </w:style>
  <w:style w:type="character" w:customStyle="1" w:styleId="WW8Num31z4">
    <w:name w:val="WW8Num31z4"/>
    <w:rsid w:val="00521F66"/>
    <w:rPr>
      <w:rFonts w:ascii="Courier New" w:hAnsi="Courier New" w:cs="Courier New"/>
    </w:rPr>
  </w:style>
  <w:style w:type="character" w:customStyle="1" w:styleId="WW8Num35z0">
    <w:name w:val="WW8Num35z0"/>
    <w:rsid w:val="00521F66"/>
    <w:rPr>
      <w:rFonts w:ascii="Symbol" w:hAnsi="Symbol"/>
      <w:sz w:val="24"/>
    </w:rPr>
  </w:style>
  <w:style w:type="character" w:customStyle="1" w:styleId="WW8Num38z0">
    <w:name w:val="WW8Num38z0"/>
    <w:rsid w:val="00521F66"/>
    <w:rPr>
      <w:rFonts w:ascii="Wingdings" w:hAnsi="Wingdings"/>
    </w:rPr>
  </w:style>
  <w:style w:type="character" w:customStyle="1" w:styleId="WW-Absatz-Standardschriftart">
    <w:name w:val="WW-Absatz-Standardschriftart"/>
    <w:rsid w:val="00521F66"/>
  </w:style>
  <w:style w:type="character" w:customStyle="1" w:styleId="WW-Absatz-Standardschriftart1">
    <w:name w:val="WW-Absatz-Standardschriftart1"/>
    <w:rsid w:val="00521F66"/>
  </w:style>
  <w:style w:type="character" w:customStyle="1" w:styleId="WW-Absatz-Standardschriftart11">
    <w:name w:val="WW-Absatz-Standardschriftart11"/>
    <w:rsid w:val="00521F66"/>
  </w:style>
  <w:style w:type="character" w:customStyle="1" w:styleId="WW-Absatz-Standardschriftart111">
    <w:name w:val="WW-Absatz-Standardschriftart111"/>
    <w:rsid w:val="00521F66"/>
  </w:style>
  <w:style w:type="character" w:customStyle="1" w:styleId="WW8Num6z1">
    <w:name w:val="WW8Num6z1"/>
    <w:rsid w:val="00521F66"/>
    <w:rPr>
      <w:rFonts w:ascii="Courier New" w:hAnsi="Courier New" w:cs="Courier New"/>
    </w:rPr>
  </w:style>
  <w:style w:type="character" w:customStyle="1" w:styleId="WW8Num6z2">
    <w:name w:val="WW8Num6z2"/>
    <w:rsid w:val="00521F66"/>
    <w:rPr>
      <w:rFonts w:ascii="Wingdings" w:hAnsi="Wingdings" w:cs="Wingdings"/>
    </w:rPr>
  </w:style>
  <w:style w:type="character" w:customStyle="1" w:styleId="WW8Num6z3">
    <w:name w:val="WW8Num6z3"/>
    <w:rsid w:val="00521F66"/>
    <w:rPr>
      <w:rFonts w:ascii="Symbol" w:hAnsi="Symbol" w:cs="Symbol"/>
    </w:rPr>
  </w:style>
  <w:style w:type="character" w:customStyle="1" w:styleId="WW8Num7z1">
    <w:name w:val="WW8Num7z1"/>
    <w:rsid w:val="00521F66"/>
    <w:rPr>
      <w:rFonts w:ascii="Courier New" w:hAnsi="Courier New" w:cs="Courier New"/>
    </w:rPr>
  </w:style>
  <w:style w:type="character" w:customStyle="1" w:styleId="WW8Num7z2">
    <w:name w:val="WW8Num7z2"/>
    <w:rsid w:val="00521F66"/>
    <w:rPr>
      <w:rFonts w:ascii="Wingdings" w:hAnsi="Wingdings" w:cs="Wingdings"/>
    </w:rPr>
  </w:style>
  <w:style w:type="character" w:customStyle="1" w:styleId="WW8Num7z3">
    <w:name w:val="WW8Num7z3"/>
    <w:rsid w:val="00521F66"/>
    <w:rPr>
      <w:rFonts w:ascii="Symbol" w:hAnsi="Symbol" w:cs="Symbol"/>
    </w:rPr>
  </w:style>
  <w:style w:type="character" w:customStyle="1" w:styleId="WW8Num9z1">
    <w:name w:val="WW8Num9z1"/>
    <w:rsid w:val="00521F66"/>
    <w:rPr>
      <w:rFonts w:ascii="Courier New" w:hAnsi="Courier New" w:cs="Courier New"/>
    </w:rPr>
  </w:style>
  <w:style w:type="character" w:customStyle="1" w:styleId="WW8Num9z2">
    <w:name w:val="WW8Num9z2"/>
    <w:rsid w:val="00521F66"/>
    <w:rPr>
      <w:rFonts w:ascii="Wingdings" w:hAnsi="Wingdings"/>
    </w:rPr>
  </w:style>
  <w:style w:type="character" w:customStyle="1" w:styleId="WW8Num10z1">
    <w:name w:val="WW8Num10z1"/>
    <w:rsid w:val="00521F66"/>
    <w:rPr>
      <w:rFonts w:ascii="Courier New" w:hAnsi="Courier New" w:cs="Courier New"/>
    </w:rPr>
  </w:style>
  <w:style w:type="character" w:customStyle="1" w:styleId="WW8Num10z2">
    <w:name w:val="WW8Num10z2"/>
    <w:rsid w:val="00521F66"/>
    <w:rPr>
      <w:rFonts w:ascii="Wingdings" w:hAnsi="Wingdings"/>
    </w:rPr>
  </w:style>
  <w:style w:type="character" w:customStyle="1" w:styleId="WW8Num10z3">
    <w:name w:val="WW8Num10z3"/>
    <w:rsid w:val="00521F66"/>
    <w:rPr>
      <w:rFonts w:ascii="Symbol" w:hAnsi="Symbol"/>
    </w:rPr>
  </w:style>
  <w:style w:type="character" w:customStyle="1" w:styleId="WW8Num11z1">
    <w:name w:val="WW8Num11z1"/>
    <w:rsid w:val="00521F66"/>
    <w:rPr>
      <w:smallCaps/>
      <w:sz w:val="24"/>
    </w:rPr>
  </w:style>
  <w:style w:type="character" w:customStyle="1" w:styleId="WW8Num12z1">
    <w:name w:val="WW8Num12z1"/>
    <w:rsid w:val="00521F66"/>
    <w:rPr>
      <w:rFonts w:ascii="Courier New" w:hAnsi="Courier New" w:cs="Courier New"/>
    </w:rPr>
  </w:style>
  <w:style w:type="character" w:customStyle="1" w:styleId="WW8Num12z2">
    <w:name w:val="WW8Num12z2"/>
    <w:rsid w:val="00521F66"/>
    <w:rPr>
      <w:rFonts w:ascii="Wingdings" w:hAnsi="Wingdings"/>
    </w:rPr>
  </w:style>
  <w:style w:type="character" w:customStyle="1" w:styleId="WW8Num12z3">
    <w:name w:val="WW8Num12z3"/>
    <w:rsid w:val="00521F66"/>
    <w:rPr>
      <w:rFonts w:ascii="Symbol" w:hAnsi="Symbol"/>
    </w:rPr>
  </w:style>
  <w:style w:type="character" w:customStyle="1" w:styleId="WW8Num13z1">
    <w:name w:val="WW8Num13z1"/>
    <w:rsid w:val="00521F66"/>
    <w:rPr>
      <w:rFonts w:ascii="Courier New" w:hAnsi="Courier New"/>
    </w:rPr>
  </w:style>
  <w:style w:type="character" w:customStyle="1" w:styleId="WW8Num13z2">
    <w:name w:val="WW8Num13z2"/>
    <w:rsid w:val="00521F66"/>
    <w:rPr>
      <w:rFonts w:ascii="Wingdings" w:hAnsi="Wingdings"/>
    </w:rPr>
  </w:style>
  <w:style w:type="character" w:customStyle="1" w:styleId="WW8Num13z3">
    <w:name w:val="WW8Num13z3"/>
    <w:rsid w:val="00521F66"/>
    <w:rPr>
      <w:rFonts w:ascii="Symbol" w:hAnsi="Symbol"/>
    </w:rPr>
  </w:style>
  <w:style w:type="character" w:customStyle="1" w:styleId="WW8Num14z1">
    <w:name w:val="WW8Num14z1"/>
    <w:rsid w:val="00521F66"/>
    <w:rPr>
      <w:rFonts w:ascii="Courier New" w:hAnsi="Courier New" w:cs="Courier New"/>
    </w:rPr>
  </w:style>
  <w:style w:type="character" w:customStyle="1" w:styleId="WW8Num14z2">
    <w:name w:val="WW8Num14z2"/>
    <w:rsid w:val="00521F66"/>
    <w:rPr>
      <w:rFonts w:ascii="Wingdings" w:hAnsi="Wingdings"/>
    </w:rPr>
  </w:style>
  <w:style w:type="character" w:customStyle="1" w:styleId="WW8Num14z3">
    <w:name w:val="WW8Num14z3"/>
    <w:rsid w:val="00521F66"/>
    <w:rPr>
      <w:rFonts w:ascii="Symbol" w:hAnsi="Symbol"/>
    </w:rPr>
  </w:style>
  <w:style w:type="character" w:customStyle="1" w:styleId="WW8Num16z1">
    <w:name w:val="WW8Num16z1"/>
    <w:rsid w:val="00521F66"/>
    <w:rPr>
      <w:rFonts w:ascii="Arial" w:eastAsia="Times New Roman" w:hAnsi="Arial"/>
    </w:rPr>
  </w:style>
  <w:style w:type="character" w:customStyle="1" w:styleId="WW8Num17z2">
    <w:name w:val="WW8Num17z2"/>
    <w:rsid w:val="00521F66"/>
    <w:rPr>
      <w:rFonts w:ascii="Wingdings" w:hAnsi="Wingdings"/>
    </w:rPr>
  </w:style>
  <w:style w:type="character" w:customStyle="1" w:styleId="WW8Num17z4">
    <w:name w:val="WW8Num17z4"/>
    <w:rsid w:val="00521F66"/>
    <w:rPr>
      <w:rFonts w:ascii="Courier New" w:hAnsi="Courier New" w:cs="Courier New"/>
    </w:rPr>
  </w:style>
  <w:style w:type="character" w:customStyle="1" w:styleId="WW8Num18z1">
    <w:name w:val="WW8Num18z1"/>
    <w:rsid w:val="00521F66"/>
    <w:rPr>
      <w:rFonts w:ascii="Courier New" w:hAnsi="Courier New" w:cs="Courier New"/>
    </w:rPr>
  </w:style>
  <w:style w:type="character" w:customStyle="1" w:styleId="WW8Num18z2">
    <w:name w:val="WW8Num18z2"/>
    <w:rsid w:val="00521F66"/>
    <w:rPr>
      <w:rFonts w:ascii="Wingdings" w:hAnsi="Wingdings"/>
    </w:rPr>
  </w:style>
  <w:style w:type="character" w:customStyle="1" w:styleId="WW8Num18z3">
    <w:name w:val="WW8Num18z3"/>
    <w:rsid w:val="00521F66"/>
    <w:rPr>
      <w:rFonts w:ascii="Symbol" w:hAnsi="Symbol"/>
    </w:rPr>
  </w:style>
  <w:style w:type="character" w:customStyle="1" w:styleId="WW8Num21z0">
    <w:name w:val="WW8Num21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23z1">
    <w:name w:val="WW8Num23z1"/>
    <w:rsid w:val="00521F66"/>
    <w:rPr>
      <w:rFonts w:ascii="Wingdings" w:hAnsi="Wingdings" w:cs="Wingdings"/>
      <w:color w:val="000080"/>
    </w:rPr>
  </w:style>
  <w:style w:type="character" w:customStyle="1" w:styleId="WW8Num24z2">
    <w:name w:val="WW8Num24z2"/>
    <w:rsid w:val="00521F66"/>
    <w:rPr>
      <w:rFonts w:ascii="Wingdings" w:hAnsi="Wingdings"/>
    </w:rPr>
  </w:style>
  <w:style w:type="character" w:customStyle="1" w:styleId="WW8Num24z3">
    <w:name w:val="WW8Num24z3"/>
    <w:rsid w:val="00521F66"/>
    <w:rPr>
      <w:rFonts w:ascii="Symbol" w:hAnsi="Symbol"/>
    </w:rPr>
  </w:style>
  <w:style w:type="character" w:customStyle="1" w:styleId="WW8Num25z2">
    <w:name w:val="WW8Num25z2"/>
    <w:rsid w:val="00521F66"/>
    <w:rPr>
      <w:rFonts w:ascii="Wingdings" w:hAnsi="Wingdings"/>
    </w:rPr>
  </w:style>
  <w:style w:type="character" w:customStyle="1" w:styleId="WW8Num25z3">
    <w:name w:val="WW8Num25z3"/>
    <w:rsid w:val="00521F66"/>
    <w:rPr>
      <w:rFonts w:ascii="Symbol" w:hAnsi="Symbol"/>
    </w:rPr>
  </w:style>
  <w:style w:type="character" w:customStyle="1" w:styleId="WW8Num28z1">
    <w:name w:val="WW8Num28z1"/>
    <w:rsid w:val="00521F66"/>
    <w:rPr>
      <w:rFonts w:ascii="Courier New" w:hAnsi="Courier New" w:cs="Courier New"/>
    </w:rPr>
  </w:style>
  <w:style w:type="character" w:customStyle="1" w:styleId="WW8Num28z2">
    <w:name w:val="WW8Num28z2"/>
    <w:rsid w:val="00521F66"/>
    <w:rPr>
      <w:rFonts w:ascii="Wingdings" w:hAnsi="Wingdings"/>
    </w:rPr>
  </w:style>
  <w:style w:type="character" w:customStyle="1" w:styleId="WW8Num28z3">
    <w:name w:val="WW8Num28z3"/>
    <w:rsid w:val="00521F66"/>
    <w:rPr>
      <w:rFonts w:ascii="Symbol" w:hAnsi="Symbol"/>
    </w:rPr>
  </w:style>
  <w:style w:type="character" w:customStyle="1" w:styleId="WW8Num29z1">
    <w:name w:val="WW8Num29z1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29z3">
    <w:name w:val="WW8Num29z3"/>
    <w:rsid w:val="00521F66"/>
    <w:rPr>
      <w:rFonts w:ascii="Symbol" w:hAnsi="Symbol"/>
    </w:rPr>
  </w:style>
  <w:style w:type="character" w:customStyle="1" w:styleId="WW8Num29z4">
    <w:name w:val="WW8Num29z4"/>
    <w:rsid w:val="00521F66"/>
    <w:rPr>
      <w:rFonts w:ascii="Courier New" w:hAnsi="Courier New" w:cs="Courier New"/>
    </w:rPr>
  </w:style>
  <w:style w:type="character" w:customStyle="1" w:styleId="WW8Num29z5">
    <w:name w:val="WW8Num29z5"/>
    <w:rsid w:val="00521F66"/>
    <w:rPr>
      <w:rFonts w:ascii="Wingdings" w:hAnsi="Wingdings"/>
    </w:rPr>
  </w:style>
  <w:style w:type="character" w:customStyle="1" w:styleId="WW8Num33z1">
    <w:name w:val="WW8Num33z1"/>
    <w:rsid w:val="00521F66"/>
    <w:rPr>
      <w:rFonts w:ascii="Arial" w:eastAsia="Times New Roman" w:hAnsi="Arial"/>
    </w:rPr>
  </w:style>
  <w:style w:type="character" w:customStyle="1" w:styleId="WW8Num33z2">
    <w:name w:val="WW8Num33z2"/>
    <w:rsid w:val="00521F66"/>
    <w:rPr>
      <w:rFonts w:ascii="Times New Roman" w:hAnsi="Times New Roman" w:cs="Times New Roman"/>
    </w:rPr>
  </w:style>
  <w:style w:type="character" w:customStyle="1" w:styleId="WW8Num33z3">
    <w:name w:val="WW8Num33z3"/>
    <w:rsid w:val="00521F66"/>
    <w:rPr>
      <w:rFonts w:ascii="Symbol" w:hAnsi="Symbol" w:cs="Symbol"/>
    </w:rPr>
  </w:style>
  <w:style w:type="character" w:customStyle="1" w:styleId="WW8Num33z4">
    <w:name w:val="WW8Num33z4"/>
    <w:rsid w:val="00521F66"/>
    <w:rPr>
      <w:rFonts w:ascii="Courier New" w:hAnsi="Courier New" w:cs="Courier New"/>
    </w:rPr>
  </w:style>
  <w:style w:type="character" w:customStyle="1" w:styleId="WW8Num34z1">
    <w:name w:val="WW8Num34z1"/>
    <w:rsid w:val="00521F66"/>
    <w:rPr>
      <w:rFonts w:ascii="Courier New" w:hAnsi="Courier New"/>
    </w:rPr>
  </w:style>
  <w:style w:type="character" w:customStyle="1" w:styleId="WW8Num34z3">
    <w:name w:val="WW8Num34z3"/>
    <w:rsid w:val="00521F66"/>
    <w:rPr>
      <w:rFonts w:ascii="Symbol" w:hAnsi="Symbol"/>
    </w:rPr>
  </w:style>
  <w:style w:type="character" w:customStyle="1" w:styleId="WW8Num35z1">
    <w:name w:val="WW8Num35z1"/>
    <w:rsid w:val="00521F66"/>
    <w:rPr>
      <w:rFonts w:ascii="Courier New" w:hAnsi="Courier New" w:cs="Courier New"/>
    </w:rPr>
  </w:style>
  <w:style w:type="character" w:customStyle="1" w:styleId="WW8Num35z2">
    <w:name w:val="WW8Num35z2"/>
    <w:rsid w:val="00521F66"/>
    <w:rPr>
      <w:rFonts w:ascii="Wingdings" w:hAnsi="Wingdings"/>
    </w:rPr>
  </w:style>
  <w:style w:type="character" w:customStyle="1" w:styleId="WW8Num35z3">
    <w:name w:val="WW8Num35z3"/>
    <w:rsid w:val="00521F66"/>
    <w:rPr>
      <w:rFonts w:ascii="Symbol" w:hAnsi="Symbol"/>
    </w:rPr>
  </w:style>
  <w:style w:type="character" w:customStyle="1" w:styleId="WW8Num37z1">
    <w:name w:val="WW8Num37z1"/>
    <w:rsid w:val="00521F66"/>
    <w:rPr>
      <w:rFonts w:ascii="Courier New" w:hAnsi="Courier New" w:cs="Courier New"/>
    </w:rPr>
  </w:style>
  <w:style w:type="character" w:customStyle="1" w:styleId="WW8Num37z3">
    <w:name w:val="WW8Num37z3"/>
    <w:rsid w:val="00521F66"/>
    <w:rPr>
      <w:rFonts w:ascii="Symbol" w:hAnsi="Symbol" w:cs="Symbol"/>
    </w:rPr>
  </w:style>
  <w:style w:type="character" w:customStyle="1" w:styleId="WW8Num38z1">
    <w:name w:val="WW8Num38z1"/>
    <w:rsid w:val="00521F66"/>
    <w:rPr>
      <w:rFonts w:ascii="Courier New" w:hAnsi="Courier New"/>
    </w:rPr>
  </w:style>
  <w:style w:type="character" w:customStyle="1" w:styleId="WW8Num38z3">
    <w:name w:val="WW8Num38z3"/>
    <w:rsid w:val="00521F66"/>
    <w:rPr>
      <w:rFonts w:ascii="Symbol" w:hAnsi="Symbol"/>
    </w:rPr>
  </w:style>
  <w:style w:type="character" w:customStyle="1" w:styleId="WW8Num43z1">
    <w:name w:val="WW8Num43z1"/>
    <w:rsid w:val="00521F66"/>
    <w:rPr>
      <w:rFonts w:ascii="Courier New" w:hAnsi="Courier New" w:cs="Courier New"/>
    </w:rPr>
  </w:style>
  <w:style w:type="character" w:customStyle="1" w:styleId="WW8Num43z3">
    <w:name w:val="WW8Num43z3"/>
    <w:rsid w:val="00521F66"/>
    <w:rPr>
      <w:rFonts w:ascii="Symbol" w:hAnsi="Symbol"/>
    </w:rPr>
  </w:style>
  <w:style w:type="character" w:customStyle="1" w:styleId="WW8Num44z2">
    <w:name w:val="WW8Num44z2"/>
    <w:rsid w:val="00521F66"/>
    <w:rPr>
      <w:rFonts w:ascii="Times New Roman" w:hAnsi="Times New Roman" w:cs="Times New Roman"/>
    </w:rPr>
  </w:style>
  <w:style w:type="character" w:customStyle="1" w:styleId="WW8Num44z3">
    <w:name w:val="WW8Num44z3"/>
    <w:rsid w:val="00521F66"/>
    <w:rPr>
      <w:rFonts w:ascii="Symbol" w:hAnsi="Symbol" w:cs="Symbol"/>
    </w:rPr>
  </w:style>
  <w:style w:type="character" w:customStyle="1" w:styleId="WW8Num47z1">
    <w:name w:val="WW8Num47z1"/>
    <w:rsid w:val="00521F66"/>
    <w:rPr>
      <w:rFonts w:ascii="Arial" w:eastAsia="Times New Roman" w:hAnsi="Arial"/>
    </w:rPr>
  </w:style>
  <w:style w:type="character" w:customStyle="1" w:styleId="WW8Num47z2">
    <w:name w:val="WW8Num47z2"/>
    <w:rsid w:val="00521F66"/>
    <w:rPr>
      <w:rFonts w:ascii="Times New Roman" w:hAnsi="Times New Roman" w:cs="Times New Roman"/>
    </w:rPr>
  </w:style>
  <w:style w:type="character" w:customStyle="1" w:styleId="WW8Num47z3">
    <w:name w:val="WW8Num47z3"/>
    <w:rsid w:val="00521F66"/>
    <w:rPr>
      <w:rFonts w:ascii="Symbol" w:hAnsi="Symbol" w:cs="Symbol"/>
    </w:rPr>
  </w:style>
  <w:style w:type="character" w:customStyle="1" w:styleId="WW8Num47z4">
    <w:name w:val="WW8Num47z4"/>
    <w:rsid w:val="00521F66"/>
    <w:rPr>
      <w:rFonts w:ascii="Courier New" w:hAnsi="Courier New" w:cs="Courier New"/>
    </w:rPr>
  </w:style>
  <w:style w:type="character" w:customStyle="1" w:styleId="WW8Num47z5">
    <w:name w:val="WW8Num47z5"/>
    <w:rsid w:val="00521F66"/>
    <w:rPr>
      <w:rFonts w:ascii="Wingdings" w:hAnsi="Wingdings" w:cs="Wingdings"/>
    </w:rPr>
  </w:style>
  <w:style w:type="character" w:customStyle="1" w:styleId="WW8Num48z1">
    <w:name w:val="WW8Num48z1"/>
    <w:rsid w:val="00521F66"/>
    <w:rPr>
      <w:rFonts w:ascii="Courier New" w:hAnsi="Courier New" w:cs="Courier New"/>
    </w:rPr>
  </w:style>
  <w:style w:type="character" w:customStyle="1" w:styleId="WW8Num48z2">
    <w:name w:val="WW8Num48z2"/>
    <w:rsid w:val="00521F66"/>
    <w:rPr>
      <w:rFonts w:ascii="Wingdings" w:hAnsi="Wingdings"/>
    </w:rPr>
  </w:style>
  <w:style w:type="character" w:customStyle="1" w:styleId="WW8Num48z3">
    <w:name w:val="WW8Num48z3"/>
    <w:rsid w:val="00521F66"/>
    <w:rPr>
      <w:rFonts w:ascii="Symbol" w:hAnsi="Symbol"/>
    </w:rPr>
  </w:style>
  <w:style w:type="character" w:customStyle="1" w:styleId="WW8Num51z1">
    <w:name w:val="WW8Num51z1"/>
    <w:rsid w:val="00521F66"/>
    <w:rPr>
      <w:rFonts w:ascii="Courier New" w:hAnsi="Courier New"/>
    </w:rPr>
  </w:style>
  <w:style w:type="character" w:customStyle="1" w:styleId="WW8Num51z2">
    <w:name w:val="WW8Num51z2"/>
    <w:rsid w:val="00521F66"/>
    <w:rPr>
      <w:rFonts w:ascii="Wingdings" w:hAnsi="Wingdings"/>
    </w:rPr>
  </w:style>
  <w:style w:type="character" w:customStyle="1" w:styleId="WW8Num52z0">
    <w:name w:val="WW8Num52z0"/>
    <w:rsid w:val="00521F66"/>
    <w:rPr>
      <w:rFonts w:ascii="Symbol" w:hAnsi="Symbol"/>
      <w:sz w:val="24"/>
    </w:rPr>
  </w:style>
  <w:style w:type="character" w:customStyle="1" w:styleId="WW8Num52z1">
    <w:name w:val="WW8Num52z1"/>
    <w:rsid w:val="00521F66"/>
    <w:rPr>
      <w:rFonts w:ascii="Courier New" w:hAnsi="Courier New" w:cs="Courier New"/>
    </w:rPr>
  </w:style>
  <w:style w:type="character" w:customStyle="1" w:styleId="WW8Num53z2">
    <w:name w:val="WW8Num53z2"/>
    <w:rsid w:val="00521F66"/>
    <w:rPr>
      <w:rFonts w:ascii="Wingdings" w:hAnsi="Wingdings" w:cs="Wingdings"/>
    </w:rPr>
  </w:style>
  <w:style w:type="character" w:customStyle="1" w:styleId="WW8Num53z3">
    <w:name w:val="WW8Num53z3"/>
    <w:rsid w:val="00521F66"/>
    <w:rPr>
      <w:rFonts w:ascii="Symbol" w:hAnsi="Symbol" w:cs="Symbol"/>
    </w:rPr>
  </w:style>
  <w:style w:type="character" w:customStyle="1" w:styleId="WW8Num53z4">
    <w:name w:val="WW8Num53z4"/>
    <w:rsid w:val="00521F66"/>
    <w:rPr>
      <w:rFonts w:ascii="Courier New" w:hAnsi="Courier New" w:cs="Courier New"/>
    </w:rPr>
  </w:style>
  <w:style w:type="character" w:customStyle="1" w:styleId="WW8Num54z0">
    <w:name w:val="WW8Num54z0"/>
    <w:rsid w:val="00521F66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4z1">
    <w:name w:val="WW8Num54z1"/>
    <w:rsid w:val="00521F66"/>
    <w:rPr>
      <w:rFonts w:cs="Times New Roman"/>
    </w:rPr>
  </w:style>
  <w:style w:type="character" w:customStyle="1" w:styleId="WW8Num55z0">
    <w:name w:val="WW8Num55z0"/>
    <w:rsid w:val="00521F66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2"/>
    </w:rPr>
  </w:style>
  <w:style w:type="character" w:customStyle="1" w:styleId="Carpredefinitoparagrafo1">
    <w:name w:val="Car. predefinito paragrafo1"/>
    <w:rsid w:val="00521F66"/>
  </w:style>
  <w:style w:type="character" w:customStyle="1" w:styleId="CorpodeltestoCarattere">
    <w:name w:val="Corpo del testo Carattere"/>
    <w:rsid w:val="00521F66"/>
    <w:rPr>
      <w:sz w:val="28"/>
      <w:szCs w:val="28"/>
      <w:lang w:val="it-IT" w:eastAsia="ar-SA" w:bidi="ar-SA"/>
    </w:rPr>
  </w:style>
  <w:style w:type="character" w:customStyle="1" w:styleId="ParagrafoCarattere">
    <w:name w:val="Paragrafo Carattere"/>
    <w:rsid w:val="00521F66"/>
    <w:rPr>
      <w:rFonts w:ascii="Verdana" w:hAnsi="Verdana" w:cs="Verdana"/>
      <w:lang w:val="it-IT" w:eastAsia="ar-SA" w:bidi="ar-SA"/>
    </w:rPr>
  </w:style>
  <w:style w:type="character" w:customStyle="1" w:styleId="c21">
    <w:name w:val="c21"/>
    <w:rsid w:val="00521F66"/>
    <w:rPr>
      <w:shd w:val="clear" w:color="auto" w:fill="FFFFFF"/>
    </w:rPr>
  </w:style>
  <w:style w:type="character" w:customStyle="1" w:styleId="TestonormaleCarattere">
    <w:name w:val="Testo normale Carattere"/>
    <w:rsid w:val="00521F66"/>
    <w:rPr>
      <w:rFonts w:ascii="Consolas" w:hAnsi="Consolas" w:cs="Consolas"/>
      <w:lang w:val="it-IT" w:eastAsia="ar-SA" w:bidi="ar-SA"/>
    </w:rPr>
  </w:style>
  <w:style w:type="character" w:customStyle="1" w:styleId="Corpodeltesto3Carattere">
    <w:name w:val="Corpo del testo 3 Carattere"/>
    <w:rsid w:val="00521F66"/>
    <w:rPr>
      <w:rFonts w:eastAsia="Calibri"/>
      <w:sz w:val="16"/>
      <w:szCs w:val="16"/>
      <w:lang w:val="it-IT" w:eastAsia="ar-SA" w:bidi="ar-SA"/>
    </w:rPr>
  </w:style>
  <w:style w:type="character" w:customStyle="1" w:styleId="Corpodeltesto2Carattere">
    <w:name w:val="Corpo del testo 2 Carattere"/>
    <w:rsid w:val="00521F66"/>
    <w:rPr>
      <w:rFonts w:eastAsia="Calibri"/>
      <w:sz w:val="24"/>
      <w:szCs w:val="24"/>
      <w:lang w:val="it-IT" w:eastAsia="ar-SA" w:bidi="ar-SA"/>
    </w:rPr>
  </w:style>
  <w:style w:type="character" w:customStyle="1" w:styleId="Rimandocommento1">
    <w:name w:val="Rimando commento1"/>
    <w:rsid w:val="00521F66"/>
    <w:rPr>
      <w:sz w:val="16"/>
      <w:szCs w:val="16"/>
    </w:rPr>
  </w:style>
  <w:style w:type="character" w:customStyle="1" w:styleId="CarattereCarattere5">
    <w:name w:val="Carattere Carattere5"/>
    <w:rsid w:val="00521F66"/>
    <w:rPr>
      <w:sz w:val="24"/>
      <w:szCs w:val="24"/>
    </w:rPr>
  </w:style>
  <w:style w:type="character" w:customStyle="1" w:styleId="CarattereCarattere1">
    <w:name w:val="Carattere Carattere1"/>
    <w:rsid w:val="00521F66"/>
    <w:rPr>
      <w:lang w:val="it-IT"/>
    </w:rPr>
  </w:style>
  <w:style w:type="character" w:customStyle="1" w:styleId="google-src-text">
    <w:name w:val="google-src-text"/>
    <w:rsid w:val="00521F66"/>
  </w:style>
  <w:style w:type="character" w:customStyle="1" w:styleId="WW-Caratteredellanota">
    <w:name w:val="WW-Carattere della nota"/>
    <w:rsid w:val="00521F66"/>
    <w:rPr>
      <w:vertAlign w:val="superscript"/>
    </w:rPr>
  </w:style>
  <w:style w:type="character" w:customStyle="1" w:styleId="Rientrocorpodeltesto3Carattere">
    <w:name w:val="Rientro corpo del testo 3 Carattere"/>
    <w:rsid w:val="00521F66"/>
    <w:rPr>
      <w:rFonts w:eastAsia="Calibri"/>
      <w:sz w:val="16"/>
      <w:szCs w:val="16"/>
      <w:lang w:val="it-IT" w:eastAsia="ar-SA" w:bidi="ar-SA"/>
    </w:rPr>
  </w:style>
  <w:style w:type="character" w:customStyle="1" w:styleId="StileTimesNewRoman">
    <w:name w:val="Stile Times New Roman"/>
    <w:rsid w:val="00521F66"/>
    <w:rPr>
      <w:rFonts w:ascii="Times New Roman" w:hAnsi="Times New Roman"/>
      <w:sz w:val="22"/>
      <w:szCs w:val="24"/>
    </w:rPr>
  </w:style>
  <w:style w:type="character" w:customStyle="1" w:styleId="FootnoteTextChar">
    <w:name w:val="Footnote Text Char"/>
    <w:rsid w:val="00521F66"/>
    <w:rPr>
      <w:rFonts w:ascii="Times New Roman" w:hAnsi="Times New Roman" w:cs="Times New Roman"/>
      <w:sz w:val="20"/>
      <w:szCs w:val="20"/>
      <w:lang w:val="x-none"/>
    </w:rPr>
  </w:style>
  <w:style w:type="character" w:styleId="Numeropagina">
    <w:name w:val="page number"/>
    <w:uiPriority w:val="99"/>
    <w:rsid w:val="00521F66"/>
  </w:style>
  <w:style w:type="character" w:customStyle="1" w:styleId="Titolo2Carattere1">
    <w:name w:val="Titolo 2 Carattere1"/>
    <w:rsid w:val="00521F66"/>
    <w:rPr>
      <w:b/>
      <w:bCs/>
      <w:smallCaps/>
      <w:sz w:val="24"/>
      <w:szCs w:val="24"/>
    </w:rPr>
  </w:style>
  <w:style w:type="character" w:customStyle="1" w:styleId="StileTitolo2NonGrassettoCorsivoSinistro0cmPrimarig">
    <w:name w:val="Stile Titolo 2 + Non Grassetto Corsivo Sinistro:  0 cm Prima rig..."/>
    <w:rsid w:val="00521F66"/>
    <w:rPr>
      <w:i/>
      <w:vanish/>
    </w:rPr>
  </w:style>
  <w:style w:type="character" w:customStyle="1" w:styleId="TestonotadichiusuraCarattere">
    <w:name w:val="Testo nota di chiusura Carattere"/>
    <w:rsid w:val="00521F66"/>
  </w:style>
  <w:style w:type="character" w:customStyle="1" w:styleId="Punti">
    <w:name w:val="Punti"/>
    <w:rsid w:val="00521F66"/>
    <w:rPr>
      <w:rFonts w:ascii="OpenSymbol" w:eastAsia="OpenSymbol" w:hAnsi="OpenSymbol" w:cs="OpenSymbol"/>
    </w:rPr>
  </w:style>
  <w:style w:type="paragraph" w:customStyle="1" w:styleId="Corpodeltesto21">
    <w:name w:val="Corpo del testo 21"/>
    <w:basedOn w:val="Normale"/>
    <w:rsid w:val="00521F66"/>
    <w:pPr>
      <w:widowControl w:val="0"/>
      <w:spacing w:before="120"/>
      <w:ind w:right="-1"/>
      <w:jc w:val="both"/>
    </w:pPr>
    <w:rPr>
      <w:rFonts w:ascii="Arial" w:eastAsia="Lucida Sans Unicode" w:hAnsi="Arial"/>
      <w:bCs/>
      <w:szCs w:val="20"/>
    </w:rPr>
  </w:style>
  <w:style w:type="paragraph" w:customStyle="1" w:styleId="Paragrafo">
    <w:name w:val="Paragrafo"/>
    <w:basedOn w:val="Normale"/>
    <w:rsid w:val="00521F66"/>
    <w:pPr>
      <w:spacing w:before="120" w:after="60"/>
      <w:jc w:val="both"/>
    </w:pPr>
    <w:rPr>
      <w:rFonts w:ascii="Verdana" w:eastAsia="Times New Roman" w:hAnsi="Verdana" w:cs="Verdana"/>
      <w:bCs/>
      <w:sz w:val="20"/>
      <w:szCs w:val="20"/>
    </w:rPr>
  </w:style>
  <w:style w:type="paragraph" w:customStyle="1" w:styleId="ElencoPuntato1">
    <w:name w:val="Elenco Puntato 1"/>
    <w:rsid w:val="00521F66"/>
    <w:pPr>
      <w:suppressAutoHyphens/>
      <w:spacing w:after="0" w:line="240" w:lineRule="auto"/>
      <w:ind w:left="720" w:hanging="360"/>
    </w:pPr>
    <w:rPr>
      <w:rFonts w:ascii="Verdana" w:eastAsia="Arial" w:hAnsi="Verdana" w:cs="Verdana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521F66"/>
    <w:pPr>
      <w:spacing w:before="120"/>
      <w:jc w:val="both"/>
    </w:pPr>
    <w:rPr>
      <w:rFonts w:ascii="Consolas" w:eastAsia="Times New Roman" w:hAnsi="Consolas" w:cs="Consolas"/>
      <w:bCs/>
      <w:sz w:val="20"/>
      <w:szCs w:val="20"/>
    </w:rPr>
  </w:style>
  <w:style w:type="paragraph" w:customStyle="1" w:styleId="Normale1">
    <w:name w:val="Normale1"/>
    <w:rsid w:val="00521F66"/>
    <w:pPr>
      <w:widowControl w:val="0"/>
      <w:suppressAutoHyphens/>
      <w:autoSpaceDE w:val="0"/>
      <w:spacing w:before="120" w:after="120" w:line="360" w:lineRule="atLeast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Elencocontinua1">
    <w:name w:val="Elenco continua1"/>
    <w:basedOn w:val="Normale"/>
    <w:rsid w:val="00521F66"/>
    <w:pPr>
      <w:widowControl w:val="0"/>
      <w:autoSpaceDE w:val="0"/>
      <w:spacing w:before="120" w:after="120" w:line="360" w:lineRule="atLeast"/>
      <w:ind w:left="283"/>
      <w:jc w:val="both"/>
      <w:textAlignment w:val="baseline"/>
    </w:pPr>
    <w:rPr>
      <w:rFonts w:eastAsia="Times New Roman"/>
      <w:bCs/>
      <w:sz w:val="24"/>
      <w:szCs w:val="24"/>
    </w:rPr>
  </w:style>
  <w:style w:type="paragraph" w:customStyle="1" w:styleId="Corpodeltesto32">
    <w:name w:val="Corpo del testo 32"/>
    <w:basedOn w:val="Normale"/>
    <w:rsid w:val="00521F66"/>
    <w:pPr>
      <w:spacing w:before="120" w:after="120"/>
      <w:jc w:val="both"/>
    </w:pPr>
    <w:rPr>
      <w:bCs/>
      <w:sz w:val="16"/>
      <w:szCs w:val="16"/>
    </w:rPr>
  </w:style>
  <w:style w:type="paragraph" w:customStyle="1" w:styleId="ElencoPuntato">
    <w:name w:val="ElencoPuntato"/>
    <w:basedOn w:val="Normale"/>
    <w:rsid w:val="00521F66"/>
    <w:pPr>
      <w:spacing w:before="120" w:line="360" w:lineRule="auto"/>
      <w:ind w:left="720" w:hanging="360"/>
      <w:jc w:val="both"/>
    </w:pPr>
    <w:rPr>
      <w:rFonts w:eastAsia="Times New Roman"/>
      <w:bCs/>
      <w:sz w:val="24"/>
      <w:szCs w:val="24"/>
    </w:rPr>
  </w:style>
  <w:style w:type="paragraph" w:customStyle="1" w:styleId="StileLatinoTimesNewRoman12ptGrassettoprima6ptDopo">
    <w:name w:val="Stile (Latino) Times New Roman 12 pt Grassetto prima 6 pt Dopo:..."/>
    <w:basedOn w:val="Normale"/>
    <w:rsid w:val="00521F66"/>
    <w:pPr>
      <w:spacing w:before="120" w:after="120"/>
      <w:jc w:val="both"/>
    </w:pPr>
    <w:rPr>
      <w:rFonts w:eastAsia="Times New Roman"/>
      <w:b/>
      <w:sz w:val="24"/>
      <w:szCs w:val="24"/>
    </w:rPr>
  </w:style>
  <w:style w:type="paragraph" w:customStyle="1" w:styleId="StileTitolo3NonGrassettoCorsivo">
    <w:name w:val="Stile Titolo 3 + Non Grassetto Corsivo"/>
    <w:basedOn w:val="Titolo3"/>
    <w:rsid w:val="00521F66"/>
    <w:pPr>
      <w:numPr>
        <w:ilvl w:val="0"/>
        <w:numId w:val="0"/>
      </w:numPr>
      <w:tabs>
        <w:tab w:val="left" w:pos="-2160"/>
        <w:tab w:val="left" w:pos="-567"/>
        <w:tab w:val="left" w:pos="567"/>
      </w:tabs>
      <w:spacing w:before="120" w:after="120"/>
      <w:jc w:val="both"/>
    </w:pPr>
    <w:rPr>
      <w:rFonts w:ascii="Times New Roman" w:hAnsi="Times New Roman" w:cs="Arial"/>
      <w:b w:val="0"/>
      <w:i w:val="0"/>
      <w:iCs/>
      <w:smallCaps/>
      <w:color w:val="auto"/>
      <w:sz w:val="24"/>
    </w:rPr>
  </w:style>
  <w:style w:type="paragraph" w:customStyle="1" w:styleId="Corpodeltesto22">
    <w:name w:val="Corpo del testo 22"/>
    <w:basedOn w:val="Normale"/>
    <w:rsid w:val="00521F66"/>
    <w:pPr>
      <w:spacing w:before="120" w:after="120" w:line="480" w:lineRule="auto"/>
      <w:jc w:val="both"/>
    </w:pPr>
    <w:rPr>
      <w:bCs/>
      <w:sz w:val="24"/>
      <w:szCs w:val="24"/>
    </w:rPr>
  </w:style>
  <w:style w:type="paragraph" w:customStyle="1" w:styleId="Testocommento1">
    <w:name w:val="Testo commento1"/>
    <w:basedOn w:val="Normale"/>
    <w:rsid w:val="00521F66"/>
    <w:pPr>
      <w:spacing w:before="120"/>
      <w:jc w:val="both"/>
    </w:pPr>
    <w:rPr>
      <w:rFonts w:eastAsia="Times New Roman"/>
      <w:bCs/>
      <w:sz w:val="20"/>
      <w:szCs w:val="20"/>
    </w:rPr>
  </w:style>
  <w:style w:type="paragraph" w:customStyle="1" w:styleId="Puntoelenco1">
    <w:name w:val="Punto elenco1"/>
    <w:basedOn w:val="Normale"/>
    <w:rsid w:val="00521F66"/>
    <w:pPr>
      <w:tabs>
        <w:tab w:val="left" w:pos="1080"/>
      </w:tabs>
      <w:spacing w:before="120"/>
      <w:ind w:left="1080" w:hanging="360"/>
      <w:jc w:val="both"/>
    </w:pPr>
    <w:rPr>
      <w:bCs/>
      <w:sz w:val="24"/>
      <w:szCs w:val="24"/>
    </w:rPr>
  </w:style>
  <w:style w:type="paragraph" w:customStyle="1" w:styleId="Puntoelenco21">
    <w:name w:val="Punto elenco 21"/>
    <w:basedOn w:val="Puntoelenco1"/>
    <w:rsid w:val="00521F66"/>
    <w:pPr>
      <w:spacing w:before="130" w:after="130" w:line="260" w:lineRule="atLeast"/>
      <w:ind w:left="720"/>
      <w:jc w:val="left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Text1">
    <w:name w:val="Text 1"/>
    <w:basedOn w:val="Normale"/>
    <w:rsid w:val="00521F66"/>
    <w:pPr>
      <w:spacing w:before="120" w:after="120"/>
      <w:ind w:left="850"/>
      <w:jc w:val="both"/>
    </w:pPr>
    <w:rPr>
      <w:rFonts w:eastAsia="Times New Roman"/>
      <w:bCs/>
      <w:sz w:val="24"/>
      <w:szCs w:val="24"/>
    </w:rPr>
  </w:style>
  <w:style w:type="paragraph" w:customStyle="1" w:styleId="ListNumberLevel2">
    <w:name w:val="List Number (Level 2)"/>
    <w:basedOn w:val="Normale"/>
    <w:rsid w:val="00521F66"/>
    <w:pPr>
      <w:spacing w:before="120" w:after="120"/>
      <w:ind w:left="720" w:hanging="360"/>
      <w:jc w:val="both"/>
    </w:pPr>
    <w:rPr>
      <w:rFonts w:eastAsia="Times New Roman"/>
      <w:bCs/>
      <w:sz w:val="24"/>
      <w:szCs w:val="24"/>
    </w:rPr>
  </w:style>
  <w:style w:type="paragraph" w:customStyle="1" w:styleId="N1NORMALE">
    <w:name w:val="N1. NORMALE"/>
    <w:basedOn w:val="Normale"/>
    <w:rsid w:val="00521F66"/>
    <w:pPr>
      <w:tabs>
        <w:tab w:val="center" w:pos="8505"/>
      </w:tabs>
      <w:spacing w:before="60" w:after="60"/>
      <w:ind w:right="-15"/>
      <w:jc w:val="both"/>
    </w:pPr>
    <w:rPr>
      <w:rFonts w:ascii="Arial Narrow" w:eastAsia="Times New Roman" w:hAnsi="Arial Narrow" w:cs="Arial Narrow"/>
      <w:bCs/>
      <w:sz w:val="24"/>
      <w:szCs w:val="24"/>
    </w:rPr>
  </w:style>
  <w:style w:type="paragraph" w:customStyle="1" w:styleId="CorpoTesto0">
    <w:name w:val="CorpoTesto"/>
    <w:basedOn w:val="Normale"/>
    <w:rsid w:val="00521F66"/>
    <w:pPr>
      <w:spacing w:before="120"/>
      <w:ind w:right="-442"/>
      <w:jc w:val="both"/>
    </w:pPr>
    <w:rPr>
      <w:rFonts w:eastAsia="Times New Roman"/>
      <w:bCs/>
      <w:color w:val="003366"/>
      <w:spacing w:val="-8"/>
      <w:sz w:val="24"/>
      <w:szCs w:val="24"/>
    </w:rPr>
  </w:style>
  <w:style w:type="paragraph" w:customStyle="1" w:styleId="Testodelblocco1">
    <w:name w:val="Testo del blocco1"/>
    <w:basedOn w:val="Normale"/>
    <w:rsid w:val="00521F66"/>
    <w:pPr>
      <w:spacing w:before="120" w:line="360" w:lineRule="auto"/>
      <w:ind w:left="284" w:right="284" w:firstLine="397"/>
      <w:jc w:val="both"/>
    </w:pPr>
    <w:rPr>
      <w:rFonts w:eastAsia="Times New Roman"/>
      <w:bCs/>
      <w:sz w:val="24"/>
      <w:szCs w:val="24"/>
    </w:rPr>
  </w:style>
  <w:style w:type="paragraph" w:customStyle="1" w:styleId="provvr0">
    <w:name w:val="provv_r0"/>
    <w:basedOn w:val="Normale"/>
    <w:rsid w:val="00521F66"/>
    <w:pPr>
      <w:spacing w:before="280" w:after="280"/>
      <w:jc w:val="both"/>
    </w:pPr>
    <w:rPr>
      <w:rFonts w:eastAsia="Times New Roman"/>
      <w:bCs/>
      <w:sz w:val="24"/>
      <w:szCs w:val="24"/>
    </w:rPr>
  </w:style>
  <w:style w:type="paragraph" w:customStyle="1" w:styleId="Rientrocorpodeltesto31">
    <w:name w:val="Rientro corpo del testo 31"/>
    <w:basedOn w:val="Normale"/>
    <w:rsid w:val="00521F66"/>
    <w:pPr>
      <w:spacing w:before="120" w:after="120"/>
      <w:ind w:left="283"/>
      <w:jc w:val="both"/>
    </w:pPr>
    <w:rPr>
      <w:bCs/>
      <w:sz w:val="16"/>
      <w:szCs w:val="16"/>
    </w:rPr>
  </w:style>
  <w:style w:type="paragraph" w:customStyle="1" w:styleId="WW-Didascalia">
    <w:name w:val="WW-Didascalia"/>
    <w:basedOn w:val="Normale"/>
    <w:next w:val="Normale"/>
    <w:rsid w:val="00521F66"/>
    <w:pPr>
      <w:spacing w:before="120" w:after="120"/>
      <w:ind w:left="567"/>
      <w:jc w:val="center"/>
    </w:pPr>
    <w:rPr>
      <w:rFonts w:ascii="Verdana" w:eastAsia="Times New Roman" w:hAnsi="Verdana"/>
      <w:b/>
      <w:i/>
      <w:iCs/>
      <w:color w:val="0000FF"/>
      <w:sz w:val="18"/>
      <w:szCs w:val="20"/>
    </w:rPr>
  </w:style>
  <w:style w:type="paragraph" w:styleId="Revisione">
    <w:name w:val="Revision"/>
    <w:rsid w:val="00521F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e"/>
    <w:rsid w:val="00521F66"/>
    <w:pPr>
      <w:spacing w:before="120" w:after="200" w:line="276" w:lineRule="auto"/>
      <w:ind w:left="720"/>
      <w:jc w:val="both"/>
    </w:pPr>
    <w:rPr>
      <w:rFonts w:ascii="Calibri" w:hAnsi="Calibri"/>
      <w:bCs/>
    </w:rPr>
  </w:style>
  <w:style w:type="paragraph" w:customStyle="1" w:styleId="provvr1">
    <w:name w:val="provv_r1"/>
    <w:basedOn w:val="Normale"/>
    <w:rsid w:val="00521F66"/>
    <w:pPr>
      <w:spacing w:before="280" w:after="280"/>
      <w:ind w:firstLine="400"/>
      <w:jc w:val="both"/>
    </w:pPr>
    <w:rPr>
      <w:rFonts w:eastAsia="Times New Roman"/>
      <w:bCs/>
      <w:sz w:val="24"/>
      <w:szCs w:val="24"/>
    </w:rPr>
  </w:style>
  <w:style w:type="paragraph" w:styleId="Sottotitolo">
    <w:name w:val="Subtitle"/>
    <w:basedOn w:val="Intestazione1"/>
    <w:next w:val="Corpotesto"/>
    <w:link w:val="SottotitoloCarattere"/>
    <w:qFormat/>
    <w:rsid w:val="00521F66"/>
    <w:pPr>
      <w:jc w:val="center"/>
    </w:pPr>
    <w:rPr>
      <w:rFonts w:eastAsia="Arial Unicode MS" w:cs="Times New Roman"/>
      <w:bCs/>
      <w:i/>
      <w:iCs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21F66"/>
    <w:rPr>
      <w:rFonts w:ascii="Arial" w:eastAsia="Arial Unicode MS" w:hAnsi="Arial" w:cs="Times New Roman"/>
      <w:bCs/>
      <w:i/>
      <w:iCs/>
      <w:sz w:val="28"/>
      <w:szCs w:val="28"/>
      <w:lang w:val="x-none" w:eastAsia="ar-SA"/>
    </w:rPr>
  </w:style>
  <w:style w:type="paragraph" w:customStyle="1" w:styleId="Normale24pt">
    <w:name w:val="Normale + 24 pt"/>
    <w:basedOn w:val="Normale"/>
    <w:rsid w:val="00521F66"/>
    <w:pPr>
      <w:spacing w:before="120"/>
      <w:jc w:val="center"/>
    </w:pPr>
    <w:rPr>
      <w:rFonts w:eastAsia="Times New Roman"/>
      <w:bCs/>
      <w:sz w:val="48"/>
      <w:szCs w:val="48"/>
    </w:rPr>
  </w:style>
  <w:style w:type="paragraph" w:customStyle="1" w:styleId="Stile2">
    <w:name w:val="Stile2"/>
    <w:basedOn w:val="Normale"/>
    <w:rsid w:val="00521F66"/>
    <w:pPr>
      <w:numPr>
        <w:numId w:val="8"/>
      </w:numPr>
      <w:autoSpaceDE w:val="0"/>
      <w:spacing w:before="360" w:after="120"/>
      <w:jc w:val="both"/>
    </w:pPr>
    <w:rPr>
      <w:rFonts w:eastAsia="Times New Roman"/>
      <w:b/>
      <w:bCs/>
      <w:smallCaps/>
      <w:sz w:val="24"/>
      <w:szCs w:val="24"/>
    </w:rPr>
  </w:style>
  <w:style w:type="paragraph" w:customStyle="1" w:styleId="StileTitolo2Nero">
    <w:name w:val="Stile Titolo 2 + Nero"/>
    <w:basedOn w:val="Titolo2"/>
    <w:next w:val="Normale"/>
    <w:rsid w:val="00521F66"/>
    <w:pPr>
      <w:keepLines w:val="0"/>
      <w:numPr>
        <w:numId w:val="8"/>
      </w:numPr>
      <w:spacing w:before="120" w:after="120"/>
      <w:jc w:val="both"/>
    </w:pPr>
    <w:rPr>
      <w:rFonts w:ascii="Times New Roman" w:eastAsia="Times New Roman" w:hAnsi="Times New Roman" w:cs="Arial"/>
      <w:i w:val="0"/>
      <w:smallCaps/>
      <w:color w:val="000000"/>
    </w:rPr>
  </w:style>
  <w:style w:type="paragraph" w:customStyle="1" w:styleId="StileTitolo2NonGrassetto">
    <w:name w:val="Stile Titolo 2 + Non Grassetto"/>
    <w:basedOn w:val="Titolo2"/>
    <w:rsid w:val="00521F66"/>
    <w:pPr>
      <w:keepLines w:val="0"/>
      <w:numPr>
        <w:ilvl w:val="0"/>
        <w:numId w:val="0"/>
      </w:numPr>
      <w:tabs>
        <w:tab w:val="num" w:pos="680"/>
      </w:tabs>
      <w:spacing w:before="120" w:after="120"/>
      <w:ind w:left="680" w:hanging="680"/>
      <w:jc w:val="both"/>
    </w:pPr>
    <w:rPr>
      <w:rFonts w:ascii="Times New Roman" w:eastAsia="Times New Roman" w:hAnsi="Times New Roman" w:cs="Arial"/>
      <w:bCs/>
      <w:i w:val="0"/>
      <w:smallCaps/>
      <w:color w:val="auto"/>
    </w:rPr>
  </w:style>
  <w:style w:type="paragraph" w:styleId="Testonotadichiusura">
    <w:name w:val="endnote text"/>
    <w:basedOn w:val="Normale"/>
    <w:link w:val="TestonotadichiusuraCarattere1"/>
    <w:rsid w:val="00521F66"/>
    <w:pPr>
      <w:spacing w:before="120"/>
      <w:jc w:val="both"/>
    </w:pPr>
    <w:rPr>
      <w:rFonts w:eastAsia="Times New Roman"/>
      <w:bCs/>
      <w:sz w:val="20"/>
      <w:szCs w:val="20"/>
      <w:lang w:val="x-none"/>
    </w:rPr>
  </w:style>
  <w:style w:type="character" w:customStyle="1" w:styleId="TestonotadichiusuraCarattere1">
    <w:name w:val="Testo nota di chiusura Carattere1"/>
    <w:basedOn w:val="Carpredefinitoparagrafo"/>
    <w:link w:val="Testonotadichiusura"/>
    <w:rsid w:val="00521F66"/>
    <w:rPr>
      <w:rFonts w:ascii="Times New Roman" w:eastAsia="Times New Roman" w:hAnsi="Times New Roman" w:cs="Times New Roman"/>
      <w:bCs/>
      <w:sz w:val="20"/>
      <w:szCs w:val="20"/>
      <w:lang w:val="x-none" w:eastAsia="ar-SA"/>
    </w:rPr>
  </w:style>
  <w:style w:type="paragraph" w:customStyle="1" w:styleId="Corpodeltesto31">
    <w:name w:val="Corpo del testo 31"/>
    <w:basedOn w:val="Normale"/>
    <w:rsid w:val="00521F66"/>
    <w:pPr>
      <w:spacing w:before="120"/>
      <w:jc w:val="both"/>
    </w:pPr>
    <w:rPr>
      <w:rFonts w:ascii="Arial" w:eastAsia="Times New Roman" w:hAnsi="Arial"/>
      <w:bCs/>
      <w:sz w:val="24"/>
      <w:szCs w:val="20"/>
    </w:rPr>
  </w:style>
  <w:style w:type="paragraph" w:customStyle="1" w:styleId="Contenutotabella">
    <w:name w:val="Contenuto tabella"/>
    <w:basedOn w:val="Normale"/>
    <w:rsid w:val="00521F66"/>
    <w:pPr>
      <w:suppressLineNumbers/>
      <w:spacing w:before="120"/>
      <w:jc w:val="both"/>
    </w:pPr>
    <w:rPr>
      <w:rFonts w:eastAsia="Times New Roman"/>
      <w:bCs/>
      <w:sz w:val="24"/>
      <w:szCs w:val="24"/>
    </w:rPr>
  </w:style>
  <w:style w:type="paragraph" w:customStyle="1" w:styleId="Intestazionetabella">
    <w:name w:val="Intestazione tabella"/>
    <w:basedOn w:val="Contenutotabella"/>
    <w:rsid w:val="00521F66"/>
    <w:pPr>
      <w:jc w:val="center"/>
    </w:pPr>
    <w:rPr>
      <w:b/>
      <w:bCs w:val="0"/>
    </w:rPr>
  </w:style>
  <w:style w:type="paragraph" w:customStyle="1" w:styleId="Indice10">
    <w:name w:val="Indice 10"/>
    <w:basedOn w:val="Indice"/>
    <w:rsid w:val="00521F66"/>
    <w:pPr>
      <w:tabs>
        <w:tab w:val="right" w:leader="dot" w:pos="7091"/>
      </w:tabs>
      <w:spacing w:before="120"/>
      <w:ind w:left="2547"/>
      <w:jc w:val="both"/>
    </w:pPr>
    <w:rPr>
      <w:rFonts w:eastAsia="Times New Roman" w:cs="Tahoma"/>
      <w:bCs/>
      <w:sz w:val="24"/>
      <w:szCs w:val="24"/>
    </w:rPr>
  </w:style>
  <w:style w:type="paragraph" w:customStyle="1" w:styleId="Intestazione10">
    <w:name w:val="Intestazione 10"/>
    <w:basedOn w:val="Intestazione1"/>
    <w:next w:val="Corpotesto"/>
    <w:rsid w:val="00521F66"/>
    <w:pPr>
      <w:ind w:left="720" w:hanging="360"/>
      <w:jc w:val="both"/>
    </w:pPr>
    <w:rPr>
      <w:rFonts w:eastAsia="Arial Unicode MS" w:cs="Tahoma"/>
      <w:b/>
      <w:sz w:val="21"/>
      <w:szCs w:val="21"/>
    </w:rPr>
  </w:style>
  <w:style w:type="paragraph" w:styleId="Titolosommario">
    <w:name w:val="TOC Heading"/>
    <w:basedOn w:val="Titolo1"/>
    <w:next w:val="Normale"/>
    <w:qFormat/>
    <w:rsid w:val="00521F66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bCs w:val="0"/>
      <w:i/>
      <w:color w:val="365F91"/>
      <w:u w:val="none"/>
      <w:lang w:val="x-none" w:eastAsia="it-IT"/>
    </w:rPr>
  </w:style>
  <w:style w:type="paragraph" w:customStyle="1" w:styleId="nascosto1">
    <w:name w:val="nascosto1"/>
    <w:basedOn w:val="Normale"/>
    <w:rsid w:val="00521F66"/>
    <w:pPr>
      <w:suppressAutoHyphens w:val="0"/>
      <w:spacing w:before="120"/>
      <w:jc w:val="both"/>
    </w:pPr>
    <w:rPr>
      <w:rFonts w:eastAsia="Times New Roman"/>
      <w:bCs/>
      <w:color w:val="00009C"/>
      <w:sz w:val="24"/>
      <w:szCs w:val="24"/>
      <w:lang w:eastAsia="it-IT"/>
    </w:rPr>
  </w:style>
  <w:style w:type="character" w:styleId="AcronimoHTML">
    <w:name w:val="HTML Acronym"/>
    <w:semiHidden/>
    <w:unhideWhenUsed/>
    <w:rsid w:val="00521F66"/>
  </w:style>
  <w:style w:type="paragraph" w:customStyle="1" w:styleId="Pa19">
    <w:name w:val="Pa19"/>
    <w:basedOn w:val="Default"/>
    <w:next w:val="Default"/>
    <w:rsid w:val="00521F66"/>
    <w:pPr>
      <w:spacing w:line="241" w:lineRule="atLeast"/>
    </w:pPr>
    <w:rPr>
      <w:rFonts w:ascii="Myriad Web" w:eastAsia="Times New Roman" w:hAnsi="Myriad Web" w:cs="Times New Roman"/>
      <w:color w:val="auto"/>
    </w:rPr>
  </w:style>
  <w:style w:type="paragraph" w:customStyle="1" w:styleId="Pa26">
    <w:name w:val="Pa26"/>
    <w:basedOn w:val="Default"/>
    <w:next w:val="Default"/>
    <w:rsid w:val="00521F66"/>
    <w:pPr>
      <w:spacing w:line="241" w:lineRule="atLeast"/>
    </w:pPr>
    <w:rPr>
      <w:rFonts w:ascii="Myriad Web" w:eastAsia="Times New Roman" w:hAnsi="Myriad Web" w:cs="Times New Roman"/>
      <w:color w:val="auto"/>
    </w:rPr>
  </w:style>
  <w:style w:type="character" w:customStyle="1" w:styleId="A5">
    <w:name w:val="A5"/>
    <w:rsid w:val="00521F66"/>
    <w:rPr>
      <w:rFonts w:cs="Myriad Web"/>
      <w:color w:val="000000"/>
    </w:rPr>
  </w:style>
  <w:style w:type="character" w:customStyle="1" w:styleId="Rientrocorpodeltesto2Carattere1">
    <w:name w:val="Rientro corpo del testo 2 Carattere1"/>
    <w:semiHidden/>
    <w:rsid w:val="00521F66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1"/>
    <w:uiPriority w:val="99"/>
    <w:unhideWhenUsed/>
    <w:rsid w:val="00521F66"/>
    <w:pPr>
      <w:spacing w:before="120" w:after="120" w:line="480" w:lineRule="auto"/>
      <w:jc w:val="both"/>
    </w:pPr>
    <w:rPr>
      <w:rFonts w:eastAsia="Times New Roman"/>
      <w:bCs/>
      <w:sz w:val="24"/>
      <w:szCs w:val="24"/>
      <w:lang w:val="x-none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rsid w:val="00521F66"/>
    <w:rPr>
      <w:rFonts w:ascii="Times New Roman" w:eastAsia="Times New Roman" w:hAnsi="Times New Roman" w:cs="Times New Roman"/>
      <w:bCs/>
      <w:sz w:val="24"/>
      <w:szCs w:val="24"/>
      <w:lang w:val="x-none" w:eastAsia="ar-SA"/>
    </w:rPr>
  </w:style>
  <w:style w:type="character" w:customStyle="1" w:styleId="Titolo2CarattereCarattereCarattereCarattereCarattere">
    <w:name w:val="Titolo 2 Carattere Carattere Carattere Carattere Carattere"/>
    <w:rsid w:val="00521F66"/>
    <w:rPr>
      <w:rFonts w:ascii="Arial" w:hAnsi="Arial" w:cs="Arial"/>
      <w:b/>
      <w:bCs/>
      <w:i/>
      <w:iCs/>
      <w:sz w:val="28"/>
      <w:szCs w:val="28"/>
      <w:lang w:val="it-IT" w:eastAsia="ar-SA" w:bidi="ar-SA"/>
    </w:rPr>
  </w:style>
  <w:style w:type="paragraph" w:styleId="Testodelblocco">
    <w:name w:val="Block Text"/>
    <w:basedOn w:val="Normale"/>
    <w:rsid w:val="00521F66"/>
    <w:pPr>
      <w:autoSpaceDE w:val="0"/>
      <w:spacing w:before="120"/>
      <w:ind w:left="540" w:right="432"/>
      <w:jc w:val="both"/>
    </w:pPr>
    <w:rPr>
      <w:rFonts w:eastAsia="Times New Roman"/>
      <w:bCs/>
      <w:color w:val="000000"/>
      <w:sz w:val="20"/>
      <w:szCs w:val="16"/>
    </w:rPr>
  </w:style>
  <w:style w:type="character" w:customStyle="1" w:styleId="WW8Num4z0">
    <w:name w:val="WW8Num4z0"/>
    <w:rsid w:val="00521F66"/>
    <w:rPr>
      <w:rFonts w:ascii="Symbol" w:hAnsi="Symbol"/>
    </w:rPr>
  </w:style>
  <w:style w:type="character" w:customStyle="1" w:styleId="WW8Num9z3">
    <w:name w:val="WW8Num9z3"/>
    <w:rsid w:val="00521F66"/>
    <w:rPr>
      <w:rFonts w:ascii="Symbol" w:hAnsi="Symbol"/>
    </w:rPr>
  </w:style>
  <w:style w:type="character" w:customStyle="1" w:styleId="WW8Num10z4">
    <w:name w:val="WW8Num10z4"/>
    <w:rsid w:val="00521F66"/>
    <w:rPr>
      <w:rFonts w:ascii="Courier New" w:hAnsi="Courier New" w:cs="Courier New"/>
    </w:rPr>
  </w:style>
  <w:style w:type="character" w:customStyle="1" w:styleId="WW8Num8z1">
    <w:name w:val="WW8Num8z1"/>
    <w:rsid w:val="00521F66"/>
    <w:rPr>
      <w:rFonts w:ascii="Times New Roman" w:eastAsia="Times New Roman" w:hAnsi="Times New Roman" w:cs="Times New Roman"/>
      <w:sz w:val="16"/>
    </w:rPr>
  </w:style>
  <w:style w:type="character" w:customStyle="1" w:styleId="WW8Num8z2">
    <w:name w:val="WW8Num8z2"/>
    <w:rsid w:val="00521F66"/>
    <w:rPr>
      <w:rFonts w:ascii="Wingdings" w:hAnsi="Wingdings"/>
    </w:rPr>
  </w:style>
  <w:style w:type="character" w:customStyle="1" w:styleId="WW8Num8z4">
    <w:name w:val="WW8Num8z4"/>
    <w:rsid w:val="00521F66"/>
    <w:rPr>
      <w:rFonts w:ascii="Courier New" w:hAnsi="Courier New"/>
    </w:rPr>
  </w:style>
  <w:style w:type="character" w:customStyle="1" w:styleId="WW8Num11z2">
    <w:name w:val="WW8Num11z2"/>
    <w:rsid w:val="00521F66"/>
    <w:rPr>
      <w:rFonts w:ascii="Wingdings" w:hAnsi="Wingdings"/>
    </w:rPr>
  </w:style>
  <w:style w:type="character" w:customStyle="1" w:styleId="WW8Num11z4">
    <w:name w:val="WW8Num11z4"/>
    <w:rsid w:val="00521F66"/>
    <w:rPr>
      <w:rFonts w:ascii="Courier New" w:hAnsi="Courier New" w:cs="Courier New"/>
    </w:rPr>
  </w:style>
  <w:style w:type="character" w:customStyle="1" w:styleId="WW8Num3z1">
    <w:name w:val="WW8Num3z1"/>
    <w:rsid w:val="00521F66"/>
    <w:rPr>
      <w:rFonts w:ascii="Courier New" w:hAnsi="Courier New"/>
    </w:rPr>
  </w:style>
  <w:style w:type="character" w:customStyle="1" w:styleId="WW8Num3z2">
    <w:name w:val="WW8Num3z2"/>
    <w:rsid w:val="00521F66"/>
    <w:rPr>
      <w:rFonts w:ascii="Wingdings" w:hAnsi="Wingdings"/>
    </w:rPr>
  </w:style>
  <w:style w:type="character" w:customStyle="1" w:styleId="WW8Num3z3">
    <w:name w:val="WW8Num3z3"/>
    <w:rsid w:val="00521F66"/>
    <w:rPr>
      <w:rFonts w:ascii="Symbol" w:hAnsi="Symbol"/>
    </w:rPr>
  </w:style>
  <w:style w:type="character" w:customStyle="1" w:styleId="WW8Num4z1">
    <w:name w:val="WW8Num4z1"/>
    <w:rsid w:val="00521F66"/>
    <w:rPr>
      <w:rFonts w:ascii="Courier New" w:hAnsi="Courier New" w:cs="Courier New"/>
    </w:rPr>
  </w:style>
  <w:style w:type="character" w:customStyle="1" w:styleId="WW8Num4z2">
    <w:name w:val="WW8Num4z2"/>
    <w:rsid w:val="00521F66"/>
    <w:rPr>
      <w:rFonts w:ascii="Wingdings" w:hAnsi="Wingdings"/>
    </w:rPr>
  </w:style>
  <w:style w:type="character" w:customStyle="1" w:styleId="WW8Num5z1">
    <w:name w:val="WW8Num5z1"/>
    <w:rsid w:val="00521F66"/>
    <w:rPr>
      <w:rFonts w:ascii="Courier New" w:hAnsi="Courier New" w:cs="Courier New"/>
    </w:rPr>
  </w:style>
  <w:style w:type="character" w:customStyle="1" w:styleId="WW8Num5z2">
    <w:name w:val="WW8Num5z2"/>
    <w:rsid w:val="00521F66"/>
    <w:rPr>
      <w:rFonts w:ascii="Wingdings" w:hAnsi="Wingdings"/>
    </w:rPr>
  </w:style>
  <w:style w:type="character" w:customStyle="1" w:styleId="WW8Num8z3">
    <w:name w:val="WW8Num8z3"/>
    <w:rsid w:val="00521F66"/>
    <w:rPr>
      <w:rFonts w:ascii="Symbol" w:hAnsi="Symbol"/>
    </w:rPr>
  </w:style>
  <w:style w:type="character" w:customStyle="1" w:styleId="WW8Num15z1">
    <w:name w:val="WW8Num15z1"/>
    <w:rsid w:val="00521F66"/>
    <w:rPr>
      <w:rFonts w:ascii="Courier New" w:hAnsi="Courier New" w:cs="Courier New"/>
    </w:rPr>
  </w:style>
  <w:style w:type="character" w:customStyle="1" w:styleId="WW8Num15z3">
    <w:name w:val="WW8Num15z3"/>
    <w:rsid w:val="00521F66"/>
    <w:rPr>
      <w:rFonts w:ascii="Symbol" w:hAnsi="Symbol"/>
    </w:rPr>
  </w:style>
  <w:style w:type="character" w:customStyle="1" w:styleId="WW8Num17z1">
    <w:name w:val="WW8Num17z1"/>
    <w:rsid w:val="00521F66"/>
    <w:rPr>
      <w:rFonts w:ascii="Courier New" w:hAnsi="Courier New"/>
    </w:rPr>
  </w:style>
  <w:style w:type="character" w:customStyle="1" w:styleId="WW8Num19z1">
    <w:name w:val="WW8Num19z1"/>
    <w:rsid w:val="00521F66"/>
    <w:rPr>
      <w:rFonts w:ascii="Courier New" w:hAnsi="Courier New" w:cs="Courier New"/>
    </w:rPr>
  </w:style>
  <w:style w:type="character" w:customStyle="1" w:styleId="WW8Num19z2">
    <w:name w:val="WW8Num19z2"/>
    <w:rsid w:val="00521F66"/>
    <w:rPr>
      <w:rFonts w:ascii="Wingdings" w:hAnsi="Wingdings"/>
    </w:rPr>
  </w:style>
  <w:style w:type="character" w:customStyle="1" w:styleId="WW8Num21z1">
    <w:name w:val="WW8Num21z1"/>
    <w:rsid w:val="00521F66"/>
    <w:rPr>
      <w:rFonts w:ascii="Courier New" w:hAnsi="Courier New" w:cs="Courier New"/>
    </w:rPr>
  </w:style>
  <w:style w:type="character" w:customStyle="1" w:styleId="WW8Num21z2">
    <w:name w:val="WW8Num21z2"/>
    <w:rsid w:val="00521F66"/>
    <w:rPr>
      <w:rFonts w:ascii="Wingdings" w:hAnsi="Wingdings"/>
    </w:rPr>
  </w:style>
  <w:style w:type="character" w:customStyle="1" w:styleId="WW8Num22z0">
    <w:name w:val="WW8Num22z0"/>
    <w:rsid w:val="00521F66"/>
    <w:rPr>
      <w:rFonts w:ascii="Symbol" w:hAnsi="Symbol"/>
      <w:sz w:val="28"/>
      <w:szCs w:val="28"/>
    </w:rPr>
  </w:style>
  <w:style w:type="character" w:customStyle="1" w:styleId="WW8Num22z1">
    <w:name w:val="WW8Num22z1"/>
    <w:rsid w:val="00521F66"/>
    <w:rPr>
      <w:rFonts w:ascii="Courier New" w:hAnsi="Courier New"/>
    </w:rPr>
  </w:style>
  <w:style w:type="character" w:customStyle="1" w:styleId="WW8Num22z2">
    <w:name w:val="WW8Num22z2"/>
    <w:rsid w:val="00521F66"/>
    <w:rPr>
      <w:rFonts w:ascii="Wingdings" w:hAnsi="Wingdings"/>
    </w:rPr>
  </w:style>
  <w:style w:type="character" w:customStyle="1" w:styleId="WW8Num22z3">
    <w:name w:val="WW8Num22z3"/>
    <w:rsid w:val="00521F66"/>
    <w:rPr>
      <w:rFonts w:ascii="Symbol" w:hAnsi="Symbol"/>
    </w:rPr>
  </w:style>
  <w:style w:type="character" w:customStyle="1" w:styleId="WW8Num23z2">
    <w:name w:val="WW8Num23z2"/>
    <w:rsid w:val="00521F66"/>
    <w:rPr>
      <w:rFonts w:ascii="Wingdings" w:hAnsi="Wingdings"/>
    </w:rPr>
  </w:style>
  <w:style w:type="character" w:customStyle="1" w:styleId="WW8Num23z3">
    <w:name w:val="WW8Num23z3"/>
    <w:rsid w:val="00521F66"/>
    <w:rPr>
      <w:rFonts w:ascii="Symbol" w:hAnsi="Symbol"/>
    </w:rPr>
  </w:style>
  <w:style w:type="character" w:customStyle="1" w:styleId="WW8Num24z4">
    <w:name w:val="WW8Num24z4"/>
    <w:rsid w:val="00521F66"/>
    <w:rPr>
      <w:rFonts w:ascii="Courier New" w:hAnsi="Courier New"/>
    </w:rPr>
  </w:style>
  <w:style w:type="character" w:customStyle="1" w:styleId="WW8Num26z4">
    <w:name w:val="WW8Num26z4"/>
    <w:rsid w:val="00521F66"/>
    <w:rPr>
      <w:rFonts w:ascii="Courier New" w:hAnsi="Courier New" w:cs="Courier New"/>
    </w:rPr>
  </w:style>
  <w:style w:type="character" w:customStyle="1" w:styleId="WW8Num27z1">
    <w:name w:val="WW8Num27z1"/>
    <w:rsid w:val="00521F66"/>
    <w:rPr>
      <w:rFonts w:ascii="Courier New" w:hAnsi="Courier New"/>
    </w:rPr>
  </w:style>
  <w:style w:type="character" w:customStyle="1" w:styleId="WW8Num27z2">
    <w:name w:val="WW8Num27z2"/>
    <w:rsid w:val="00521F66"/>
    <w:rPr>
      <w:rFonts w:ascii="Wingdings" w:hAnsi="Wingdings"/>
    </w:rPr>
  </w:style>
  <w:style w:type="character" w:customStyle="1" w:styleId="WW8Num27z3">
    <w:name w:val="WW8Num27z3"/>
    <w:rsid w:val="00521F66"/>
    <w:rPr>
      <w:rFonts w:ascii="Symbol" w:hAnsi="Symbol"/>
    </w:rPr>
  </w:style>
  <w:style w:type="character" w:customStyle="1" w:styleId="WW8Num28z4">
    <w:name w:val="WW8Num28z4"/>
    <w:rsid w:val="00521F66"/>
    <w:rPr>
      <w:rFonts w:ascii="Courier New" w:hAnsi="Courier New" w:cs="Courier New"/>
    </w:rPr>
  </w:style>
  <w:style w:type="character" w:customStyle="1" w:styleId="WW8Num30z2">
    <w:name w:val="WW8Num30z2"/>
    <w:rsid w:val="00521F66"/>
    <w:rPr>
      <w:rFonts w:ascii="Wingdings" w:hAnsi="Wingdings"/>
    </w:rPr>
  </w:style>
  <w:style w:type="character" w:customStyle="1" w:styleId="WW8Num30z4">
    <w:name w:val="WW8Num30z4"/>
    <w:rsid w:val="00521F66"/>
    <w:rPr>
      <w:rFonts w:ascii="Courier New" w:hAnsi="Courier New" w:cs="Courier New"/>
    </w:rPr>
  </w:style>
  <w:style w:type="character" w:customStyle="1" w:styleId="Caratterepredefinitoparagrafo">
    <w:name w:val="Carattere predefinito paragrafo"/>
    <w:rsid w:val="00521F66"/>
  </w:style>
  <w:style w:type="character" w:customStyle="1" w:styleId="CarattereCarattereCarattere">
    <w:name w:val="Carattere Carattere Carattere"/>
    <w:rsid w:val="00521F66"/>
    <w:rPr>
      <w:rFonts w:ascii="Arial" w:hAnsi="Arial" w:cs="Arial"/>
      <w:sz w:val="24"/>
      <w:szCs w:val="24"/>
      <w:lang w:val="it-IT" w:eastAsia="ar-SA" w:bidi="ar-SA"/>
    </w:rPr>
  </w:style>
  <w:style w:type="character" w:customStyle="1" w:styleId="WW-Caratterenotadichiusura">
    <w:name w:val="WW-Carattere nota di chiusura"/>
    <w:rsid w:val="00521F66"/>
  </w:style>
  <w:style w:type="paragraph" w:customStyle="1" w:styleId="Intestazione2">
    <w:name w:val="Intestazione2"/>
    <w:basedOn w:val="Normale"/>
    <w:next w:val="Corpotesto"/>
    <w:rsid w:val="00521F66"/>
    <w:pPr>
      <w:keepNext/>
      <w:spacing w:before="240" w:after="120"/>
      <w:jc w:val="both"/>
    </w:pPr>
    <w:rPr>
      <w:rFonts w:ascii="Arial" w:eastAsia="Arial Unicode MS" w:hAnsi="Arial" w:cs="Tahoma"/>
      <w:bCs/>
      <w:sz w:val="28"/>
      <w:szCs w:val="28"/>
    </w:rPr>
  </w:style>
  <w:style w:type="paragraph" w:customStyle="1" w:styleId="Corpodeltesto33">
    <w:name w:val="Corpo del testo 33"/>
    <w:basedOn w:val="Normale"/>
    <w:rsid w:val="00521F66"/>
    <w:pPr>
      <w:spacing w:before="120"/>
      <w:jc w:val="both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p7">
    <w:name w:val="p7"/>
    <w:basedOn w:val="Normale"/>
    <w:rsid w:val="00521F66"/>
    <w:pPr>
      <w:tabs>
        <w:tab w:val="left" w:pos="720"/>
      </w:tabs>
      <w:spacing w:before="120" w:line="280" w:lineRule="atLeast"/>
      <w:jc w:val="both"/>
    </w:pPr>
    <w:rPr>
      <w:rFonts w:eastAsia="Times New Roman"/>
      <w:bCs/>
      <w:sz w:val="24"/>
      <w:szCs w:val="20"/>
    </w:rPr>
  </w:style>
  <w:style w:type="paragraph" w:customStyle="1" w:styleId="BodyText31">
    <w:name w:val="Body Text 31"/>
    <w:basedOn w:val="Normale"/>
    <w:rsid w:val="00521F6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line="240" w:lineRule="atLeast"/>
      <w:jc w:val="both"/>
    </w:pPr>
    <w:rPr>
      <w:rFonts w:eastAsia="Times New Roman"/>
      <w:bCs/>
      <w:sz w:val="24"/>
      <w:szCs w:val="20"/>
    </w:rPr>
  </w:style>
  <w:style w:type="character" w:customStyle="1" w:styleId="CarattereCarattereCarattereCarattereCarattere">
    <w:name w:val="Carattere Carattere Carattere Carattere Carattere"/>
    <w:rsid w:val="00521F66"/>
    <w:rPr>
      <w:rFonts w:ascii="Arial" w:hAnsi="Arial" w:cs="Arial"/>
      <w:sz w:val="24"/>
      <w:szCs w:val="24"/>
      <w:lang w:val="it-IT" w:eastAsia="ar-SA" w:bidi="ar-SA"/>
    </w:rPr>
  </w:style>
  <w:style w:type="character" w:customStyle="1" w:styleId="Caratterepredefinitoparagrafo2">
    <w:name w:val="Carattere predefinito paragrafo2"/>
    <w:rsid w:val="00521F66"/>
  </w:style>
  <w:style w:type="character" w:customStyle="1" w:styleId="Caratterepredefinitoparagrafo1">
    <w:name w:val="Carattere predefinito paragrafo1"/>
    <w:rsid w:val="00521F66"/>
  </w:style>
  <w:style w:type="character" w:customStyle="1" w:styleId="Rimandonotaapidipagina2">
    <w:name w:val="Rimando nota a piè di pagina2"/>
    <w:rsid w:val="00521F66"/>
    <w:rPr>
      <w:vertAlign w:val="superscript"/>
    </w:rPr>
  </w:style>
  <w:style w:type="character" w:customStyle="1" w:styleId="Rimandonotadichiusura1">
    <w:name w:val="Rimando nota di chiusura1"/>
    <w:rsid w:val="00521F66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521F66"/>
    <w:pPr>
      <w:keepNext/>
      <w:spacing w:before="240" w:after="120"/>
      <w:jc w:val="both"/>
    </w:pPr>
    <w:rPr>
      <w:rFonts w:ascii="Arial" w:eastAsia="Arial Unicode MS" w:hAnsi="Arial" w:cs="Tahoma"/>
      <w:bCs/>
      <w:sz w:val="28"/>
      <w:szCs w:val="28"/>
    </w:rPr>
  </w:style>
  <w:style w:type="paragraph" w:customStyle="1" w:styleId="Didascalia3">
    <w:name w:val="Didascalia3"/>
    <w:basedOn w:val="Normale"/>
    <w:rsid w:val="00521F66"/>
    <w:pPr>
      <w:numPr>
        <w:numId w:val="31"/>
      </w:numPr>
      <w:suppressLineNumbers/>
      <w:spacing w:before="120" w:after="120"/>
      <w:ind w:left="0" w:firstLine="0"/>
      <w:jc w:val="both"/>
    </w:pPr>
    <w:rPr>
      <w:rFonts w:eastAsia="Times New Roman" w:cs="Tahoma"/>
      <w:bCs/>
      <w:i/>
      <w:iCs/>
      <w:sz w:val="24"/>
      <w:szCs w:val="24"/>
    </w:rPr>
  </w:style>
  <w:style w:type="paragraph" w:customStyle="1" w:styleId="Didascalia2">
    <w:name w:val="Didascalia2"/>
    <w:basedOn w:val="Normale"/>
    <w:rsid w:val="00521F66"/>
    <w:pPr>
      <w:suppressLineNumbers/>
      <w:spacing w:before="120" w:after="120"/>
      <w:jc w:val="both"/>
    </w:pPr>
    <w:rPr>
      <w:rFonts w:eastAsia="Times New Roman" w:cs="Tahoma"/>
      <w:bCs/>
      <w:i/>
      <w:iCs/>
      <w:sz w:val="24"/>
      <w:szCs w:val="24"/>
    </w:rPr>
  </w:style>
  <w:style w:type="paragraph" w:customStyle="1" w:styleId="Mappadocumento1">
    <w:name w:val="Mappa documento1"/>
    <w:basedOn w:val="Normale"/>
    <w:rsid w:val="00521F66"/>
    <w:pPr>
      <w:numPr>
        <w:numId w:val="27"/>
      </w:numPr>
      <w:shd w:val="clear" w:color="auto" w:fill="000080"/>
      <w:spacing w:before="120"/>
      <w:ind w:left="0" w:firstLine="0"/>
      <w:jc w:val="both"/>
    </w:pPr>
    <w:rPr>
      <w:rFonts w:ascii="Tahoma" w:eastAsia="Times New Roman" w:hAnsi="Tahoma" w:cs="Tahoma"/>
      <w:bCs/>
      <w:sz w:val="24"/>
      <w:szCs w:val="24"/>
    </w:rPr>
  </w:style>
  <w:style w:type="paragraph" w:customStyle="1" w:styleId="paragrafi">
    <w:name w:val="paragrafi"/>
    <w:basedOn w:val="Titolo4"/>
    <w:rsid w:val="00521F66"/>
    <w:pPr>
      <w:keepNext w:val="0"/>
      <w:keepLines w:val="0"/>
      <w:widowControl w:val="0"/>
      <w:numPr>
        <w:ilvl w:val="0"/>
        <w:numId w:val="0"/>
      </w:numPr>
      <w:spacing w:before="120" w:after="120"/>
      <w:jc w:val="both"/>
    </w:pPr>
    <w:rPr>
      <w:rFonts w:ascii="Verdana" w:eastAsia="Calibri" w:hAnsi="Verdana" w:cs="Lucida Sans Unicode"/>
      <w:bCs w:val="0"/>
      <w:smallCaps/>
      <w:color w:val="auto"/>
      <w:szCs w:val="28"/>
    </w:rPr>
  </w:style>
  <w:style w:type="paragraph" w:customStyle="1" w:styleId="Carattere">
    <w:name w:val="Carattere"/>
    <w:basedOn w:val="Normale"/>
    <w:rsid w:val="00521F66"/>
    <w:pPr>
      <w:spacing w:before="120" w:after="160" w:line="240" w:lineRule="exact"/>
      <w:jc w:val="both"/>
    </w:pPr>
    <w:rPr>
      <w:rFonts w:ascii="Tahoma" w:eastAsia="Times New Roman" w:hAnsi="Tahoma"/>
      <w:bCs/>
      <w:sz w:val="20"/>
      <w:szCs w:val="20"/>
      <w:lang w:val="en-US"/>
    </w:rPr>
  </w:style>
  <w:style w:type="paragraph" w:customStyle="1" w:styleId="Contenutocornice">
    <w:name w:val="Contenuto cornice"/>
    <w:basedOn w:val="Corpotesto"/>
    <w:rsid w:val="00521F66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Stile3">
    <w:name w:val="Stile3"/>
    <w:uiPriority w:val="99"/>
    <w:rsid w:val="00521F66"/>
    <w:pPr>
      <w:numPr>
        <w:numId w:val="9"/>
      </w:numPr>
    </w:pPr>
  </w:style>
  <w:style w:type="character" w:customStyle="1" w:styleId="CorpoCarattere">
    <w:name w:val="Corpo Carattere"/>
    <w:link w:val="Corpo"/>
    <w:rsid w:val="00521F66"/>
    <w:rPr>
      <w:rFonts w:ascii="Calibri" w:eastAsia="Calibri" w:hAnsi="Calibri" w:cs="Times New Roman"/>
      <w:lang w:val="x-none" w:eastAsia="ar-SA"/>
    </w:rPr>
  </w:style>
  <w:style w:type="paragraph" w:customStyle="1" w:styleId="Grigliamedia22">
    <w:name w:val="Griglia media 22"/>
    <w:uiPriority w:val="1"/>
    <w:qFormat/>
    <w:rsid w:val="00521F66"/>
    <w:pPr>
      <w:widowControl w:val="0"/>
      <w:spacing w:after="0" w:line="240" w:lineRule="auto"/>
      <w:ind w:left="454"/>
    </w:pPr>
    <w:rPr>
      <w:rFonts w:ascii="Arial" w:eastAsia="Calibri" w:hAnsi="Arial" w:cs="Times New Roman"/>
    </w:rPr>
  </w:style>
  <w:style w:type="paragraph" w:customStyle="1" w:styleId="Grigliamedia21">
    <w:name w:val="Griglia media 21"/>
    <w:uiPriority w:val="1"/>
    <w:qFormat/>
    <w:rsid w:val="00521F66"/>
    <w:pPr>
      <w:widowControl w:val="0"/>
      <w:spacing w:after="0" w:line="240" w:lineRule="auto"/>
      <w:ind w:left="454"/>
    </w:pPr>
    <w:rPr>
      <w:rFonts w:ascii="Arial" w:eastAsia="Calibri" w:hAnsi="Arial" w:cs="Times New Roman"/>
    </w:rPr>
  </w:style>
  <w:style w:type="character" w:customStyle="1" w:styleId="st">
    <w:name w:val="st"/>
    <w:rsid w:val="00521F66"/>
  </w:style>
  <w:style w:type="character" w:styleId="Enfasicorsivo">
    <w:name w:val="Emphasis"/>
    <w:uiPriority w:val="20"/>
    <w:qFormat/>
    <w:rsid w:val="00521F66"/>
    <w:rPr>
      <w:i/>
      <w:iCs/>
    </w:rPr>
  </w:style>
  <w:style w:type="numbering" w:customStyle="1" w:styleId="Nessunelenco11">
    <w:name w:val="Nessun elenco11"/>
    <w:next w:val="Nessunelenco"/>
    <w:uiPriority w:val="99"/>
    <w:semiHidden/>
    <w:unhideWhenUsed/>
    <w:rsid w:val="00521F66"/>
  </w:style>
  <w:style w:type="table" w:customStyle="1" w:styleId="Grigliatabella1">
    <w:name w:val="Griglia tabella1"/>
    <w:basedOn w:val="Tabellanormale"/>
    <w:next w:val="Grigliatabella"/>
    <w:uiPriority w:val="59"/>
    <w:rsid w:val="00521F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521F66"/>
    <w:pPr>
      <w:suppressAutoHyphens w:val="0"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521F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521F66"/>
    <w:pPr>
      <w:suppressAutoHyphens w:val="0"/>
    </w:pPr>
    <w:rPr>
      <w:rFonts w:ascii="Calibri" w:hAnsi="Calibri"/>
      <w:b/>
      <w:bCs/>
      <w:sz w:val="20"/>
      <w:szCs w:val="20"/>
      <w:lang w:eastAsia="de-DE"/>
    </w:rPr>
  </w:style>
  <w:style w:type="character" w:customStyle="1" w:styleId="TestocommentoCarattere2">
    <w:name w:val="Testo commento Carattere2"/>
    <w:uiPriority w:val="99"/>
    <w:semiHidden/>
    <w:rsid w:val="00521F66"/>
    <w:rPr>
      <w:lang w:eastAsia="de-DE"/>
    </w:rPr>
  </w:style>
  <w:style w:type="numbering" w:customStyle="1" w:styleId="Nessunelenco2">
    <w:name w:val="Nessun elenco2"/>
    <w:next w:val="Nessunelenco"/>
    <w:uiPriority w:val="99"/>
    <w:semiHidden/>
    <w:unhideWhenUsed/>
    <w:rsid w:val="00521F66"/>
  </w:style>
  <w:style w:type="table" w:customStyle="1" w:styleId="Grigliatabella3">
    <w:name w:val="Griglia tabella3"/>
    <w:basedOn w:val="Tabellanormale"/>
    <w:next w:val="Grigliatabella"/>
    <w:uiPriority w:val="59"/>
    <w:rsid w:val="00521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1">
    <w:name w:val="Stile11"/>
    <w:rsid w:val="00521F66"/>
    <w:pPr>
      <w:numPr>
        <w:numId w:val="4"/>
      </w:numPr>
    </w:pPr>
  </w:style>
  <w:style w:type="table" w:customStyle="1" w:styleId="Elencochiaro-Colore111">
    <w:name w:val="Elenco chiaro - Colore 111"/>
    <w:basedOn w:val="Tabellanormale"/>
    <w:uiPriority w:val="61"/>
    <w:rsid w:val="0052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Normal11">
    <w:name w:val="Table Normal11"/>
    <w:uiPriority w:val="2"/>
    <w:semiHidden/>
    <w:unhideWhenUsed/>
    <w:qFormat/>
    <w:rsid w:val="00521F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31">
    <w:name w:val="Stile31"/>
    <w:uiPriority w:val="99"/>
    <w:rsid w:val="00521F66"/>
    <w:pPr>
      <w:numPr>
        <w:numId w:val="1"/>
      </w:numPr>
    </w:pPr>
  </w:style>
  <w:style w:type="numbering" w:customStyle="1" w:styleId="Nessunelenco12">
    <w:name w:val="Nessun elenco12"/>
    <w:next w:val="Nessunelenco"/>
    <w:uiPriority w:val="99"/>
    <w:semiHidden/>
    <w:unhideWhenUsed/>
    <w:rsid w:val="00521F66"/>
  </w:style>
  <w:style w:type="table" w:customStyle="1" w:styleId="Grigliatabella11">
    <w:name w:val="Griglia tabella11"/>
    <w:basedOn w:val="Tabellanormale"/>
    <w:next w:val="Grigliatabella"/>
    <w:uiPriority w:val="59"/>
    <w:rsid w:val="00521F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521F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521F66"/>
  </w:style>
  <w:style w:type="table" w:customStyle="1" w:styleId="Elencochiaro-Colore112">
    <w:name w:val="Elenco chiaro - Colore 112"/>
    <w:basedOn w:val="Tabellanormale"/>
    <w:uiPriority w:val="61"/>
    <w:rsid w:val="0052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Stile12">
    <w:name w:val="Stile12"/>
    <w:rsid w:val="00521F66"/>
    <w:pPr>
      <w:numPr>
        <w:numId w:val="3"/>
      </w:numPr>
    </w:pPr>
  </w:style>
  <w:style w:type="paragraph" w:customStyle="1" w:styleId="Carattere0">
    <w:name w:val=" Carattere"/>
    <w:basedOn w:val="Normale"/>
    <w:rsid w:val="00521F66"/>
    <w:pPr>
      <w:spacing w:before="120" w:after="160" w:line="240" w:lineRule="exact"/>
      <w:jc w:val="both"/>
    </w:pPr>
    <w:rPr>
      <w:rFonts w:ascii="Tahoma" w:eastAsia="Times New Roman" w:hAnsi="Tahoma"/>
      <w:bCs/>
      <w:sz w:val="20"/>
      <w:szCs w:val="20"/>
      <w:lang w:val="en-US"/>
    </w:rPr>
  </w:style>
  <w:style w:type="numbering" w:customStyle="1" w:styleId="Stile32">
    <w:name w:val="Stile32"/>
    <w:uiPriority w:val="99"/>
    <w:rsid w:val="00521F66"/>
    <w:pPr>
      <w:numPr>
        <w:numId w:val="9"/>
      </w:numPr>
    </w:pPr>
  </w:style>
  <w:style w:type="numbering" w:customStyle="1" w:styleId="Nessunelenco13">
    <w:name w:val="Nessun elenco13"/>
    <w:next w:val="Nessunelenco"/>
    <w:uiPriority w:val="99"/>
    <w:semiHidden/>
    <w:unhideWhenUsed/>
    <w:rsid w:val="00521F66"/>
  </w:style>
  <w:style w:type="numbering" w:customStyle="1" w:styleId="Nessunelenco4">
    <w:name w:val="Nessun elenco4"/>
    <w:next w:val="Nessunelenco"/>
    <w:uiPriority w:val="99"/>
    <w:semiHidden/>
    <w:unhideWhenUsed/>
    <w:rsid w:val="00521F66"/>
  </w:style>
  <w:style w:type="table" w:customStyle="1" w:styleId="Elencochiaro-Colore113">
    <w:name w:val="Elenco chiaro - Colore 113"/>
    <w:basedOn w:val="Tabellanormale"/>
    <w:uiPriority w:val="61"/>
    <w:rsid w:val="0052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Stile13">
    <w:name w:val="Stile13"/>
    <w:rsid w:val="00521F66"/>
    <w:pPr>
      <w:numPr>
        <w:numId w:val="3"/>
      </w:numPr>
    </w:pPr>
  </w:style>
  <w:style w:type="numbering" w:customStyle="1" w:styleId="Stile33">
    <w:name w:val="Stile33"/>
    <w:uiPriority w:val="99"/>
    <w:rsid w:val="00521F66"/>
    <w:pPr>
      <w:numPr>
        <w:numId w:val="8"/>
      </w:numPr>
    </w:pPr>
  </w:style>
  <w:style w:type="numbering" w:customStyle="1" w:styleId="Nessunelenco14">
    <w:name w:val="Nessun elenco14"/>
    <w:next w:val="Nessunelenco"/>
    <w:uiPriority w:val="99"/>
    <w:semiHidden/>
    <w:unhideWhenUsed/>
    <w:rsid w:val="00521F66"/>
  </w:style>
  <w:style w:type="character" w:customStyle="1" w:styleId="Caratterinotaapidipagina">
    <w:name w:val="Caratteri nota a piè di pagina"/>
    <w:rsid w:val="00521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3162</Words>
  <Characters>18027</Characters>
  <Application>Microsoft Office Word</Application>
  <DocSecurity>0</DocSecurity>
  <Lines>150</Lines>
  <Paragraphs>42</Paragraphs>
  <ScaleCrop>false</ScaleCrop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TODERICO</dc:creator>
  <cp:keywords/>
  <dc:description/>
  <cp:lastModifiedBy>LINDA TODERICO</cp:lastModifiedBy>
  <cp:revision>1</cp:revision>
  <dcterms:created xsi:type="dcterms:W3CDTF">2022-09-12T11:35:00Z</dcterms:created>
  <dcterms:modified xsi:type="dcterms:W3CDTF">2022-09-12T11:36:00Z</dcterms:modified>
</cp:coreProperties>
</file>