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FCE" w14:textId="721CDEEA" w:rsidR="003C11DB" w:rsidRPr="008921F5" w:rsidRDefault="00C10B70" w:rsidP="00BC77E4">
      <w:pPr>
        <w:pStyle w:val="BodyText"/>
        <w:jc w:val="right"/>
        <w:rPr>
          <w:rFonts w:cs="Arial"/>
          <w:b/>
          <w:szCs w:val="22"/>
          <w:lang w:val="it-IT"/>
        </w:rPr>
      </w:pPr>
      <w:r w:rsidRPr="008921F5">
        <w:rPr>
          <w:rFonts w:cs="Arial"/>
          <w:b/>
          <w:szCs w:val="22"/>
          <w:lang w:val="it-IT"/>
        </w:rPr>
        <w:t>A</w:t>
      </w:r>
      <w:r w:rsidR="00A52BF0" w:rsidRPr="008921F5">
        <w:rPr>
          <w:rFonts w:cs="Arial"/>
          <w:b/>
          <w:szCs w:val="22"/>
          <w:lang w:val="it-IT"/>
        </w:rPr>
        <w:t>llegato</w:t>
      </w:r>
      <w:r w:rsidR="00CB3B09" w:rsidRPr="008921F5">
        <w:rPr>
          <w:rFonts w:cs="Arial"/>
          <w:b/>
          <w:szCs w:val="22"/>
        </w:rPr>
        <w:t xml:space="preserve"> A/1</w:t>
      </w:r>
      <w:r w:rsidR="00D80F13" w:rsidRPr="008921F5">
        <w:rPr>
          <w:rFonts w:cs="Arial"/>
          <w:b/>
          <w:szCs w:val="22"/>
          <w:lang w:val="it-IT"/>
        </w:rPr>
        <w:t xml:space="preserve"> (anno apistico 202</w:t>
      </w:r>
      <w:r w:rsidR="00C50D50" w:rsidRPr="008921F5">
        <w:rPr>
          <w:rFonts w:cs="Arial"/>
          <w:b/>
          <w:szCs w:val="22"/>
          <w:lang w:val="it-IT"/>
        </w:rPr>
        <w:t>4</w:t>
      </w:r>
      <w:r w:rsidR="008573F2" w:rsidRPr="008921F5">
        <w:rPr>
          <w:rFonts w:cs="Arial"/>
          <w:b/>
          <w:szCs w:val="22"/>
          <w:lang w:val="it-IT"/>
        </w:rPr>
        <w:t>)</w:t>
      </w:r>
    </w:p>
    <w:p w14:paraId="185A82E9" w14:textId="77777777" w:rsidR="00A52BF0" w:rsidRPr="008921F5" w:rsidRDefault="00A52BF0" w:rsidP="00BC77E4">
      <w:pPr>
        <w:pStyle w:val="BodyText"/>
        <w:jc w:val="right"/>
        <w:rPr>
          <w:rFonts w:cs="Arial"/>
          <w:b/>
          <w:szCs w:val="22"/>
          <w:lang w:val="it-IT"/>
        </w:rPr>
      </w:pPr>
      <w:r w:rsidRPr="008921F5">
        <w:rPr>
          <w:rFonts w:cs="Arial"/>
          <w:b/>
          <w:szCs w:val="22"/>
          <w:lang w:val="it-IT"/>
        </w:rPr>
        <w:t>Da allegare alla domanda di aiuto</w:t>
      </w:r>
    </w:p>
    <w:p w14:paraId="635CECA6" w14:textId="77777777" w:rsidR="00A52BF0" w:rsidRPr="008921F5" w:rsidRDefault="00A52BF0" w:rsidP="00FD3745">
      <w:pPr>
        <w:pStyle w:val="BodyText"/>
        <w:spacing w:after="0"/>
        <w:jc w:val="center"/>
        <w:rPr>
          <w:rFonts w:cs="Arial"/>
          <w:b/>
          <w:szCs w:val="22"/>
        </w:rPr>
      </w:pPr>
    </w:p>
    <w:p w14:paraId="7EEF8B7F" w14:textId="77777777" w:rsidR="00CB3B09" w:rsidRPr="008921F5" w:rsidRDefault="00CB3B09" w:rsidP="00FD3745">
      <w:pPr>
        <w:pStyle w:val="BodyText"/>
        <w:spacing w:after="0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DICHIARAZIONE SOSTITUTIVA DI ATTO DI NOTORIETÀ</w:t>
      </w:r>
    </w:p>
    <w:p w14:paraId="46C77641" w14:textId="77777777" w:rsidR="00CB3B09" w:rsidRPr="008921F5" w:rsidRDefault="00CB3B09" w:rsidP="0032167C">
      <w:pPr>
        <w:pStyle w:val="BodyText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(art. 47 del D.P.R. 28 dicembre 2000</w:t>
      </w:r>
      <w:r w:rsidR="009C1DE0" w:rsidRPr="008921F5">
        <w:rPr>
          <w:rFonts w:cs="Arial"/>
          <w:b/>
          <w:szCs w:val="22"/>
          <w:lang w:val="it-IT"/>
        </w:rPr>
        <w:t>,</w:t>
      </w:r>
      <w:r w:rsidRPr="008921F5">
        <w:rPr>
          <w:rFonts w:cs="Arial"/>
          <w:b/>
          <w:szCs w:val="22"/>
        </w:rPr>
        <w:t xml:space="preserve"> n. 445</w:t>
      </w:r>
      <w:r w:rsidR="009C1DE0" w:rsidRPr="008921F5">
        <w:rPr>
          <w:rFonts w:cs="Arial"/>
          <w:b/>
          <w:szCs w:val="22"/>
          <w:lang w:val="it-IT"/>
        </w:rPr>
        <w:t xml:space="preserve"> e </w:t>
      </w:r>
      <w:proofErr w:type="spellStart"/>
      <w:r w:rsidR="009C1DE0" w:rsidRPr="008921F5">
        <w:rPr>
          <w:rFonts w:cs="Arial"/>
          <w:b/>
          <w:szCs w:val="22"/>
          <w:lang w:val="it-IT"/>
        </w:rPr>
        <w:t>smi</w:t>
      </w:r>
      <w:proofErr w:type="spellEnd"/>
      <w:r w:rsidRPr="008921F5">
        <w:rPr>
          <w:rFonts w:cs="Arial"/>
          <w:b/>
          <w:szCs w:val="22"/>
        </w:rPr>
        <w:t>)</w:t>
      </w:r>
    </w:p>
    <w:p w14:paraId="6D1083D6" w14:textId="77777777" w:rsidR="00CB3B09" w:rsidRPr="008921F5" w:rsidRDefault="00CB3B09" w:rsidP="0032167C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 xml:space="preserve">Il/La sottoscritto/a ______________________________ nato/a </w:t>
      </w:r>
      <w:proofErr w:type="spellStart"/>
      <w:r w:rsidRPr="008921F5">
        <w:rPr>
          <w:rFonts w:cs="Arial"/>
          <w:szCs w:val="22"/>
        </w:rPr>
        <w:t>a</w:t>
      </w:r>
      <w:proofErr w:type="spellEnd"/>
      <w:r w:rsidRPr="008921F5">
        <w:rPr>
          <w:rFonts w:cs="Arial"/>
          <w:szCs w:val="22"/>
        </w:rPr>
        <w:t xml:space="preserve"> ______________ il __/__/_____</w:t>
      </w:r>
    </w:p>
    <w:p w14:paraId="2D9E9BFC" w14:textId="77777777" w:rsidR="00CB3B09" w:rsidRPr="008921F5" w:rsidRDefault="00CB3B09" w:rsidP="0032167C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C.F._____________________ residente in _______________________________________(___) alla via ______________________________________________ (nel caso di persone giuridiche) in qualità di __________________________ della ditta /società ___________________________, con sede in ____________________________(___) alla via ______________________________</w:t>
      </w:r>
    </w:p>
    <w:p w14:paraId="38D2D41C" w14:textId="77777777" w:rsidR="00CB3B09" w:rsidRPr="008921F5" w:rsidRDefault="00CB3B09" w:rsidP="0032167C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P. IVA ______________ - CF _________________________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 sotto la propria responsabilità</w:t>
      </w:r>
    </w:p>
    <w:p w14:paraId="0B200D8B" w14:textId="77777777" w:rsidR="00CB3B09" w:rsidRPr="008921F5" w:rsidRDefault="00CB3B09" w:rsidP="0032167C">
      <w:pPr>
        <w:pStyle w:val="BodyText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DICHIARA</w:t>
      </w:r>
    </w:p>
    <w:p w14:paraId="67B43907" w14:textId="77777777" w:rsidR="00CB3B09" w:rsidRPr="008921F5" w:rsidRDefault="00E5484B" w:rsidP="002A65EF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 xml:space="preserve">- </w:t>
      </w:r>
      <w:r w:rsidR="00CB3B09" w:rsidRPr="008921F5">
        <w:rPr>
          <w:rFonts w:cs="Arial"/>
          <w:szCs w:val="22"/>
        </w:rPr>
        <w:t xml:space="preserve">di detenere complessivamente n. ________alveari </w:t>
      </w:r>
      <w:r w:rsidR="00D80F13" w:rsidRPr="008921F5">
        <w:rPr>
          <w:rFonts w:cs="Arial"/>
          <w:szCs w:val="22"/>
          <w:lang w:val="it-IT"/>
        </w:rPr>
        <w:t>al 31 dicembre 202</w:t>
      </w:r>
      <w:r w:rsidR="008C32BA" w:rsidRPr="008921F5">
        <w:rPr>
          <w:rFonts w:cs="Arial"/>
          <w:szCs w:val="22"/>
          <w:lang w:val="it-IT"/>
        </w:rPr>
        <w:t>2</w:t>
      </w:r>
      <w:r w:rsidR="00BE4A50" w:rsidRPr="008921F5">
        <w:rPr>
          <w:rFonts w:cs="Arial"/>
          <w:szCs w:val="22"/>
          <w:lang w:val="it-IT"/>
        </w:rPr>
        <w:t>,</w:t>
      </w:r>
      <w:r w:rsidR="009C1DE0" w:rsidRPr="008921F5">
        <w:rPr>
          <w:rFonts w:cs="Arial"/>
          <w:szCs w:val="22"/>
          <w:lang w:val="it-IT"/>
        </w:rPr>
        <w:t xml:space="preserve"> </w:t>
      </w:r>
      <w:r w:rsidR="00FE61E5" w:rsidRPr="008921F5">
        <w:rPr>
          <w:rFonts w:cs="Arial"/>
          <w:szCs w:val="22"/>
          <w:lang w:val="it-IT"/>
        </w:rPr>
        <w:t xml:space="preserve">n. </w:t>
      </w:r>
      <w:r w:rsidR="00FE61E5" w:rsidRPr="008921F5">
        <w:rPr>
          <w:rFonts w:cs="Arial"/>
          <w:szCs w:val="22"/>
        </w:rPr>
        <w:t xml:space="preserve">________alveari </w:t>
      </w:r>
      <w:r w:rsidR="00FE61E5" w:rsidRPr="008921F5">
        <w:rPr>
          <w:rFonts w:cs="Arial"/>
          <w:szCs w:val="22"/>
          <w:lang w:val="it-IT"/>
        </w:rPr>
        <w:t xml:space="preserve">al momento della presentazione della domanda e </w:t>
      </w:r>
      <w:r w:rsidR="00CB3B09" w:rsidRPr="008921F5">
        <w:rPr>
          <w:rFonts w:cs="Arial"/>
          <w:szCs w:val="22"/>
        </w:rPr>
        <w:t xml:space="preserve">che gli stessi </w:t>
      </w:r>
      <w:r w:rsidR="008938A1" w:rsidRPr="008921F5">
        <w:rPr>
          <w:rFonts w:cs="Arial"/>
          <w:szCs w:val="22"/>
        </w:rPr>
        <w:t>sono</w:t>
      </w:r>
      <w:r w:rsidR="0086072E" w:rsidRPr="008921F5">
        <w:rPr>
          <w:rFonts w:cs="Arial"/>
          <w:szCs w:val="22"/>
        </w:rPr>
        <w:t xml:space="preserve"> registra</w:t>
      </w:r>
      <w:r w:rsidR="008938A1" w:rsidRPr="008921F5">
        <w:rPr>
          <w:rFonts w:cs="Arial"/>
          <w:szCs w:val="22"/>
        </w:rPr>
        <w:t>ti</w:t>
      </w:r>
      <w:r w:rsidR="0086072E" w:rsidRPr="008921F5">
        <w:rPr>
          <w:rFonts w:cs="Arial"/>
          <w:szCs w:val="22"/>
        </w:rPr>
        <w:t xml:space="preserve"> nella Banca Dati Apistica Region</w:t>
      </w:r>
      <w:r w:rsidR="008938A1" w:rsidRPr="008921F5">
        <w:rPr>
          <w:rFonts w:cs="Arial"/>
          <w:szCs w:val="22"/>
        </w:rPr>
        <w:t xml:space="preserve">ale (BDA_R) ai sensi delle </w:t>
      </w:r>
      <w:r w:rsidR="0086072E" w:rsidRPr="008921F5">
        <w:rPr>
          <w:rFonts w:cs="Arial"/>
          <w:szCs w:val="22"/>
        </w:rPr>
        <w:t>vigenti disposizioni nazionali e regionali</w:t>
      </w:r>
      <w:r w:rsidR="00CB3B09" w:rsidRPr="008921F5">
        <w:rPr>
          <w:rFonts w:cs="Arial"/>
          <w:szCs w:val="22"/>
        </w:rPr>
        <w:t>, così come riportato nella seguente tabella:</w:t>
      </w:r>
    </w:p>
    <w:p w14:paraId="07FCAFD7" w14:textId="77777777" w:rsidR="007A43A4" w:rsidRPr="008921F5" w:rsidRDefault="007A43A4" w:rsidP="002A65EF">
      <w:pPr>
        <w:pStyle w:val="BodyText"/>
        <w:jc w:val="both"/>
        <w:rPr>
          <w:rFonts w:cs="Arial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078"/>
      </w:tblGrid>
      <w:tr w:rsidR="00FE61E5" w:rsidRPr="00FE77BB" w14:paraId="05A85BE0" w14:textId="77777777" w:rsidTr="00C50D50">
        <w:trPr>
          <w:trHeight w:val="55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F28CF9" w14:textId="77777777" w:rsidR="00FE61E5" w:rsidRPr="00FE77BB" w:rsidRDefault="00FE61E5" w:rsidP="0032167C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 w:bidi="ar-SA"/>
              </w:rPr>
            </w:pPr>
            <w:r w:rsidRPr="00FE77BB">
              <w:rPr>
                <w:rFonts w:eastAsia="Times New Roman" w:cs="Arial"/>
                <w:b/>
                <w:bCs/>
                <w:sz w:val="18"/>
                <w:szCs w:val="18"/>
                <w:lang w:eastAsia="ar-SA" w:bidi="ar-SA"/>
              </w:rPr>
              <w:t>Dati relativi agli apicoltori ed agli alveari registrati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B16D2F9" w14:textId="77777777" w:rsidR="00FE61E5" w:rsidRPr="00FE77BB" w:rsidRDefault="00FE61E5" w:rsidP="0032167C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ar-SA" w:bidi="ar-SA"/>
              </w:rPr>
            </w:pPr>
          </w:p>
        </w:tc>
      </w:tr>
      <w:tr w:rsidR="00FE61E5" w:rsidRPr="00FE77BB" w14:paraId="6453929A" w14:textId="77777777" w:rsidTr="00C50D50">
        <w:trPr>
          <w:trHeight w:val="84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94371" w14:textId="77777777" w:rsidR="00FE61E5" w:rsidRPr="00FE77BB" w:rsidRDefault="00FE61E5" w:rsidP="0032167C">
            <w:pPr>
              <w:widowControl/>
              <w:suppressAutoHyphens w:val="0"/>
              <w:snapToGrid w:val="0"/>
              <w:jc w:val="both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  <w:r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Codice </w:t>
            </w:r>
            <w:r w:rsidR="00C1390F"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>aziendale</w:t>
            </w:r>
            <w:r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 assegnato dal Servizio Veterinario della ASL territorialmente competente nella BDA_R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030" w14:textId="77777777" w:rsidR="00FE61E5" w:rsidRPr="00FE77BB" w:rsidRDefault="00FE61E5" w:rsidP="00BF7C23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  <w:r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n. di alveari </w:t>
            </w:r>
            <w:r w:rsidR="00C1390F"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censiti </w:t>
            </w:r>
            <w:r w:rsidR="00BF7C23"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>in BDA_R tra il 1° novembre ed il 31 dicembre 202</w:t>
            </w:r>
            <w:r w:rsidR="0081618D"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EFC" w14:textId="77777777" w:rsidR="00FE61E5" w:rsidRPr="00FE77BB" w:rsidRDefault="00FE61E5" w:rsidP="00FE61E5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  <w:r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n. di alveari </w:t>
            </w:r>
            <w:r w:rsidR="0081618D"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>detenuti</w:t>
            </w:r>
            <w:r w:rsidRPr="00FE77BB">
              <w:rPr>
                <w:rFonts w:eastAsia="Times New Roman" w:cs="Arial"/>
                <w:sz w:val="18"/>
                <w:szCs w:val="18"/>
                <w:lang w:eastAsia="ar-SA" w:bidi="ar-SA"/>
              </w:rPr>
              <w:t xml:space="preserve"> al momento della presentazione della domanda</w:t>
            </w:r>
          </w:p>
        </w:tc>
      </w:tr>
      <w:tr w:rsidR="00FE61E5" w:rsidRPr="00FE77BB" w14:paraId="487FF4BD" w14:textId="77777777" w:rsidTr="00C50D50">
        <w:trPr>
          <w:trHeight w:val="255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2BFB9A" w14:textId="77777777" w:rsidR="00FE61E5" w:rsidRPr="00FE77BB" w:rsidRDefault="00FE61E5" w:rsidP="0032167C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4519" w14:textId="77777777" w:rsidR="00FE61E5" w:rsidRPr="00FE77BB" w:rsidRDefault="00FE61E5" w:rsidP="0032167C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731" w14:textId="77777777" w:rsidR="00FE61E5" w:rsidRPr="00FE77BB" w:rsidRDefault="00FE61E5" w:rsidP="0032167C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ar-SA" w:bidi="ar-SA"/>
              </w:rPr>
            </w:pPr>
          </w:p>
        </w:tc>
      </w:tr>
    </w:tbl>
    <w:p w14:paraId="6FDCCA81" w14:textId="77777777" w:rsidR="002213A5" w:rsidRPr="008921F5" w:rsidRDefault="002213A5" w:rsidP="0032167C">
      <w:pPr>
        <w:pStyle w:val="BodyText"/>
        <w:jc w:val="both"/>
        <w:rPr>
          <w:rFonts w:cs="Arial"/>
          <w:szCs w:val="22"/>
          <w:lang w:val="it-IT"/>
        </w:rPr>
      </w:pPr>
    </w:p>
    <w:p w14:paraId="04519A86" w14:textId="77777777" w:rsidR="00CB3B09" w:rsidRPr="008921F5" w:rsidRDefault="00C4432A" w:rsidP="009F6308">
      <w:pPr>
        <w:pStyle w:val="BodyText"/>
        <w:spacing w:before="240"/>
        <w:jc w:val="both"/>
        <w:rPr>
          <w:rFonts w:cs="Arial"/>
          <w:szCs w:val="22"/>
        </w:rPr>
      </w:pPr>
      <w:r w:rsidRPr="008921F5">
        <w:rPr>
          <w:rFonts w:cs="Arial"/>
          <w:szCs w:val="22"/>
          <w:lang w:val="it-IT"/>
        </w:rPr>
        <w:t xml:space="preserve">Si allega </w:t>
      </w:r>
      <w:r w:rsidRPr="008921F5">
        <w:rPr>
          <w:rFonts w:cs="Arial"/>
          <w:szCs w:val="22"/>
        </w:rPr>
        <w:t xml:space="preserve">copia del </w:t>
      </w:r>
      <w:r w:rsidRPr="008921F5">
        <w:rPr>
          <w:rFonts w:cs="Arial"/>
          <w:szCs w:val="22"/>
          <w:lang w:val="it-IT"/>
        </w:rPr>
        <w:t xml:space="preserve">proprio </w:t>
      </w:r>
      <w:r w:rsidRPr="008921F5">
        <w:rPr>
          <w:rFonts w:cs="Arial"/>
          <w:szCs w:val="22"/>
        </w:rPr>
        <w:t>documento di riconoscimento ___</w:t>
      </w:r>
      <w:r w:rsidRPr="008921F5">
        <w:rPr>
          <w:rFonts w:cs="Arial"/>
          <w:szCs w:val="22"/>
          <w:lang w:val="it-IT"/>
        </w:rPr>
        <w:t>________________________</w:t>
      </w:r>
      <w:r w:rsidRPr="008921F5">
        <w:rPr>
          <w:rFonts w:cs="Arial"/>
          <w:szCs w:val="22"/>
        </w:rPr>
        <w:t>__, in corso di validità n. ___________</w:t>
      </w:r>
      <w:r w:rsidRPr="008921F5">
        <w:rPr>
          <w:rFonts w:cs="Arial"/>
          <w:szCs w:val="22"/>
          <w:lang w:val="it-IT"/>
        </w:rPr>
        <w:t>____</w:t>
      </w:r>
      <w:r w:rsidRPr="008921F5">
        <w:rPr>
          <w:rFonts w:cs="Arial"/>
          <w:szCs w:val="22"/>
        </w:rPr>
        <w:t>_ rilasciato da __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______________________ in data ________</w:t>
      </w:r>
      <w:r w:rsidRPr="008921F5">
        <w:rPr>
          <w:rFonts w:cs="Arial"/>
          <w:szCs w:val="22"/>
          <w:lang w:val="it-IT"/>
        </w:rPr>
        <w:t>____________</w:t>
      </w:r>
      <w:r w:rsidRPr="008921F5">
        <w:rPr>
          <w:rFonts w:cs="Arial"/>
          <w:szCs w:val="22"/>
        </w:rPr>
        <w:t>.</w:t>
      </w:r>
      <w:r w:rsidR="009C1DE0" w:rsidRPr="008921F5">
        <w:rPr>
          <w:rFonts w:cs="Arial"/>
          <w:szCs w:val="22"/>
          <w:lang w:val="it-IT"/>
        </w:rPr>
        <w:t>____________ lì</w:t>
      </w:r>
      <w:r w:rsidR="00CB3B09" w:rsidRPr="008921F5">
        <w:rPr>
          <w:rFonts w:cs="Arial"/>
          <w:szCs w:val="22"/>
        </w:rPr>
        <w:t xml:space="preserve"> ____/_</w:t>
      </w:r>
      <w:r w:rsidR="009C1DE0" w:rsidRPr="008921F5">
        <w:rPr>
          <w:rFonts w:cs="Arial"/>
          <w:szCs w:val="22"/>
          <w:lang w:val="it-IT"/>
        </w:rPr>
        <w:t>_</w:t>
      </w:r>
      <w:r w:rsidR="009F6308" w:rsidRPr="008921F5">
        <w:rPr>
          <w:rFonts w:cs="Arial"/>
          <w:szCs w:val="22"/>
        </w:rPr>
        <w:t>__/________</w:t>
      </w:r>
    </w:p>
    <w:p w14:paraId="49A1AA45" w14:textId="77777777" w:rsidR="00CB3B09" w:rsidRPr="008921F5" w:rsidRDefault="00CB3B09" w:rsidP="00501AF5">
      <w:pPr>
        <w:pStyle w:val="BodyText"/>
        <w:ind w:left="6663"/>
        <w:rPr>
          <w:rFonts w:cs="Arial"/>
          <w:szCs w:val="22"/>
        </w:rPr>
      </w:pPr>
      <w:r w:rsidRPr="008921F5">
        <w:rPr>
          <w:rFonts w:cs="Arial"/>
          <w:szCs w:val="22"/>
        </w:rPr>
        <w:t>Firma</w:t>
      </w:r>
    </w:p>
    <w:p w14:paraId="5A0DFD9E" w14:textId="77777777" w:rsidR="00CB3B09" w:rsidRPr="008921F5" w:rsidRDefault="00CB3B09" w:rsidP="00501AF5">
      <w:pPr>
        <w:pStyle w:val="BodyText"/>
        <w:ind w:left="5387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___________________________</w:t>
      </w:r>
    </w:p>
    <w:p w14:paraId="65C78D75" w14:textId="77777777" w:rsidR="00395A9B" w:rsidRPr="008921F5" w:rsidRDefault="007171B3" w:rsidP="0032167C">
      <w:pPr>
        <w:pStyle w:val="BodyText"/>
        <w:jc w:val="both"/>
        <w:rPr>
          <w:rFonts w:cs="Arial"/>
          <w:sz w:val="18"/>
          <w:szCs w:val="18"/>
          <w:lang w:val="it-IT"/>
        </w:rPr>
      </w:pPr>
      <w:r w:rsidRPr="008921F5">
        <w:rPr>
          <w:rFonts w:cs="Arial"/>
          <w:sz w:val="18"/>
          <w:szCs w:val="18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r w:rsidRPr="008921F5">
        <w:rPr>
          <w:rFonts w:cs="Arial"/>
          <w:sz w:val="18"/>
          <w:szCs w:val="18"/>
        </w:rPr>
        <w:t>D.Lgs.</w:t>
      </w:r>
      <w:proofErr w:type="spellEnd"/>
      <w:r w:rsidRPr="008921F5">
        <w:rPr>
          <w:rFonts w:cs="Arial"/>
          <w:sz w:val="18"/>
          <w:szCs w:val="18"/>
        </w:rPr>
        <w:t xml:space="preserve"> 101/2018 e dal Regolamento 2016/679/UE del Parlamento Europeo e del Consiglio del 27/04/2018 - entrato in vigore in tutti gli Stati membri il 25 maggio 2018 - che i dati personali raccolti s</w:t>
      </w:r>
      <w:r w:rsidR="00807B21" w:rsidRPr="008921F5">
        <w:rPr>
          <w:rFonts w:cs="Arial"/>
          <w:sz w:val="18"/>
          <w:szCs w:val="18"/>
          <w:lang w:val="it-IT"/>
        </w:rPr>
        <w:t>ono</w:t>
      </w:r>
      <w:r w:rsidRPr="008921F5">
        <w:rPr>
          <w:rFonts w:cs="Arial"/>
          <w:sz w:val="18"/>
          <w:szCs w:val="18"/>
        </w:rPr>
        <w:t xml:space="preserve">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</w:t>
      </w:r>
      <w:r w:rsidRPr="008921F5">
        <w:rPr>
          <w:rFonts w:cs="Arial"/>
          <w:sz w:val="18"/>
          <w:szCs w:val="18"/>
          <w:lang w:val="it-IT"/>
        </w:rPr>
        <w:t xml:space="preserve"> </w:t>
      </w:r>
      <w:hyperlink r:id="rId8" w:history="1">
        <w:r w:rsidR="00395A9B" w:rsidRPr="008921F5">
          <w:rPr>
            <w:rStyle w:val="Hyperlink"/>
            <w:rFonts w:cs="Arial"/>
            <w:color w:val="auto"/>
            <w:sz w:val="18"/>
            <w:szCs w:val="18"/>
            <w:lang w:val="it-IT"/>
          </w:rPr>
          <w:t>http://www.agricoltura.regione.campania.it/api/apicoltura.html</w:t>
        </w:r>
      </w:hyperlink>
    </w:p>
    <w:p w14:paraId="338AB365" w14:textId="77777777" w:rsidR="009C1DE0" w:rsidRPr="008921F5" w:rsidRDefault="009C1DE0" w:rsidP="009C1DE0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  <w:lang w:val="it-IT"/>
        </w:rPr>
        <w:t>____________ lì</w:t>
      </w:r>
      <w:r w:rsidRPr="008921F5">
        <w:rPr>
          <w:rFonts w:cs="Arial"/>
          <w:szCs w:val="22"/>
        </w:rPr>
        <w:t xml:space="preserve"> ____/_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__/________ </w:t>
      </w:r>
    </w:p>
    <w:p w14:paraId="6B110720" w14:textId="77777777" w:rsidR="002213A5" w:rsidRPr="008921F5" w:rsidRDefault="002213A5" w:rsidP="002213A5">
      <w:pPr>
        <w:pStyle w:val="BodyText"/>
        <w:ind w:left="6663"/>
        <w:rPr>
          <w:rFonts w:cs="Arial"/>
          <w:szCs w:val="22"/>
        </w:rPr>
      </w:pPr>
      <w:r w:rsidRPr="008921F5">
        <w:rPr>
          <w:rFonts w:cs="Arial"/>
          <w:szCs w:val="22"/>
        </w:rPr>
        <w:t>Firma</w:t>
      </w:r>
    </w:p>
    <w:p w14:paraId="074B43E0" w14:textId="77777777" w:rsidR="002213A5" w:rsidRPr="008921F5" w:rsidRDefault="002213A5" w:rsidP="002213A5">
      <w:pPr>
        <w:pStyle w:val="BodyText"/>
        <w:ind w:left="5387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___________________________</w:t>
      </w:r>
    </w:p>
    <w:p w14:paraId="6D77958E" w14:textId="77777777" w:rsidR="003C11DB" w:rsidRPr="008921F5" w:rsidRDefault="002213A5" w:rsidP="00660E19">
      <w:pPr>
        <w:pStyle w:val="BodyText"/>
        <w:ind w:left="4395"/>
        <w:jc w:val="right"/>
        <w:rPr>
          <w:rFonts w:cs="Arial"/>
          <w:b/>
          <w:szCs w:val="22"/>
          <w:lang w:val="it-IT"/>
        </w:rPr>
      </w:pPr>
      <w:r w:rsidRPr="008921F5">
        <w:rPr>
          <w:rFonts w:cs="Arial"/>
          <w:color w:val="FF0000"/>
          <w:szCs w:val="22"/>
        </w:rPr>
        <w:br w:type="page"/>
      </w:r>
      <w:r w:rsidR="003C11DB" w:rsidRPr="008921F5">
        <w:rPr>
          <w:rFonts w:cs="Arial"/>
          <w:b/>
          <w:szCs w:val="22"/>
        </w:rPr>
        <w:lastRenderedPageBreak/>
        <w:t>Allegato A/2</w:t>
      </w:r>
      <w:r w:rsidR="00D80F13" w:rsidRPr="008921F5">
        <w:rPr>
          <w:rFonts w:cs="Arial"/>
          <w:b/>
          <w:szCs w:val="22"/>
          <w:lang w:val="it-IT"/>
        </w:rPr>
        <w:t xml:space="preserve"> (anno apistico 202</w:t>
      </w:r>
      <w:r w:rsidR="00CF0D82" w:rsidRPr="008921F5">
        <w:rPr>
          <w:rFonts w:cs="Arial"/>
          <w:b/>
          <w:szCs w:val="22"/>
          <w:lang w:val="it-IT"/>
        </w:rPr>
        <w:t>4</w:t>
      </w:r>
      <w:r w:rsidR="008042C5" w:rsidRPr="008921F5">
        <w:rPr>
          <w:rFonts w:cs="Arial"/>
          <w:b/>
          <w:szCs w:val="22"/>
          <w:lang w:val="it-IT"/>
        </w:rPr>
        <w:t>)</w:t>
      </w:r>
    </w:p>
    <w:p w14:paraId="1FB156BC" w14:textId="77777777" w:rsidR="00A52BF0" w:rsidRPr="008921F5" w:rsidRDefault="00A52BF0" w:rsidP="00A52BF0">
      <w:pPr>
        <w:pStyle w:val="BodyText"/>
        <w:jc w:val="right"/>
        <w:rPr>
          <w:rFonts w:cs="Arial"/>
          <w:b/>
          <w:szCs w:val="22"/>
          <w:lang w:val="it-IT"/>
        </w:rPr>
      </w:pPr>
      <w:r w:rsidRPr="008921F5">
        <w:rPr>
          <w:rFonts w:cs="Arial"/>
          <w:b/>
          <w:szCs w:val="22"/>
          <w:lang w:val="it-IT"/>
        </w:rPr>
        <w:t>Da allegare alla domanda di aiuto</w:t>
      </w:r>
    </w:p>
    <w:p w14:paraId="71591E5F" w14:textId="77777777" w:rsidR="00A52BF0" w:rsidRPr="008921F5" w:rsidRDefault="00A52BF0" w:rsidP="00660E19">
      <w:pPr>
        <w:pStyle w:val="BodyText"/>
        <w:ind w:left="4395"/>
        <w:jc w:val="right"/>
        <w:rPr>
          <w:rFonts w:cs="Arial"/>
          <w:b/>
          <w:szCs w:val="22"/>
          <w:lang w:val="it-IT"/>
        </w:rPr>
      </w:pPr>
    </w:p>
    <w:p w14:paraId="02EF0592" w14:textId="77777777" w:rsidR="00CB3B09" w:rsidRPr="008921F5" w:rsidRDefault="00CB3B09" w:rsidP="00FD3745">
      <w:pPr>
        <w:pStyle w:val="BodyText"/>
        <w:spacing w:after="0"/>
        <w:ind w:left="-15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DICHIARAZIONE SOSTITUTIVA DI CERTIFICAZIONE O DI ATTO DI NOTORIETÀ</w:t>
      </w:r>
    </w:p>
    <w:p w14:paraId="26B56A9D" w14:textId="77777777" w:rsidR="00CB3B09" w:rsidRPr="008921F5" w:rsidRDefault="00CB3B09" w:rsidP="0032167C">
      <w:pPr>
        <w:pStyle w:val="BodyText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(art. 46 e 47 del D.P.R. 28 dicembre 2000</w:t>
      </w:r>
      <w:r w:rsidR="00EA6423" w:rsidRPr="008921F5">
        <w:rPr>
          <w:rFonts w:cs="Arial"/>
          <w:b/>
          <w:szCs w:val="22"/>
          <w:lang w:val="it-IT"/>
        </w:rPr>
        <w:t>,</w:t>
      </w:r>
      <w:r w:rsidRPr="008921F5">
        <w:rPr>
          <w:rFonts w:cs="Arial"/>
          <w:b/>
          <w:szCs w:val="22"/>
        </w:rPr>
        <w:t xml:space="preserve"> n. 445</w:t>
      </w:r>
      <w:r w:rsidR="00EA6423" w:rsidRPr="008921F5">
        <w:rPr>
          <w:rFonts w:cs="Arial"/>
          <w:b/>
          <w:szCs w:val="22"/>
          <w:lang w:val="it-IT"/>
        </w:rPr>
        <w:t xml:space="preserve"> e </w:t>
      </w:r>
      <w:proofErr w:type="spellStart"/>
      <w:r w:rsidR="00EA6423" w:rsidRPr="008921F5">
        <w:rPr>
          <w:rFonts w:cs="Arial"/>
          <w:b/>
          <w:szCs w:val="22"/>
          <w:lang w:val="it-IT"/>
        </w:rPr>
        <w:t>smi</w:t>
      </w:r>
      <w:proofErr w:type="spellEnd"/>
      <w:r w:rsidRPr="008921F5">
        <w:rPr>
          <w:rFonts w:cs="Arial"/>
          <w:b/>
          <w:szCs w:val="22"/>
        </w:rPr>
        <w:t>)</w:t>
      </w:r>
    </w:p>
    <w:p w14:paraId="18C7C1D6" w14:textId="77777777" w:rsidR="00CB3B09" w:rsidRPr="00FE77BB" w:rsidRDefault="00CB3B09" w:rsidP="0032167C">
      <w:pPr>
        <w:pStyle w:val="BodyText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Il/La sottoscritto/a __________________________</w:t>
      </w:r>
      <w:r w:rsidR="00EA6423" w:rsidRPr="00FE77BB">
        <w:rPr>
          <w:rFonts w:cs="Arial"/>
          <w:sz w:val="18"/>
          <w:szCs w:val="18"/>
          <w:lang w:val="it-IT"/>
        </w:rPr>
        <w:t>___</w:t>
      </w:r>
      <w:r w:rsidRPr="00FE77BB">
        <w:rPr>
          <w:rFonts w:cs="Arial"/>
          <w:sz w:val="18"/>
          <w:szCs w:val="18"/>
        </w:rPr>
        <w:t xml:space="preserve">____ nato/a </w:t>
      </w:r>
      <w:proofErr w:type="spellStart"/>
      <w:r w:rsidRPr="00FE77BB">
        <w:rPr>
          <w:rFonts w:cs="Arial"/>
          <w:sz w:val="18"/>
          <w:szCs w:val="18"/>
        </w:rPr>
        <w:t>a</w:t>
      </w:r>
      <w:proofErr w:type="spellEnd"/>
      <w:r w:rsidRPr="00FE77BB">
        <w:rPr>
          <w:rFonts w:cs="Arial"/>
          <w:sz w:val="18"/>
          <w:szCs w:val="18"/>
        </w:rPr>
        <w:t xml:space="preserve"> ____</w:t>
      </w:r>
      <w:r w:rsidR="00EA6423" w:rsidRPr="00FE77BB">
        <w:rPr>
          <w:rFonts w:cs="Arial"/>
          <w:sz w:val="18"/>
          <w:szCs w:val="18"/>
          <w:lang w:val="it-IT"/>
        </w:rPr>
        <w:t>__</w:t>
      </w:r>
      <w:r w:rsidRPr="00FE77BB">
        <w:rPr>
          <w:rFonts w:cs="Arial"/>
          <w:sz w:val="18"/>
          <w:szCs w:val="18"/>
        </w:rPr>
        <w:t>______</w:t>
      </w:r>
      <w:r w:rsidR="00EA6423" w:rsidRPr="00FE77BB">
        <w:rPr>
          <w:rFonts w:cs="Arial"/>
          <w:sz w:val="18"/>
          <w:szCs w:val="18"/>
          <w:lang w:val="it-IT"/>
        </w:rPr>
        <w:t>____</w:t>
      </w:r>
      <w:r w:rsidRPr="00FE77BB">
        <w:rPr>
          <w:rFonts w:cs="Arial"/>
          <w:sz w:val="18"/>
          <w:szCs w:val="18"/>
        </w:rPr>
        <w:t>____</w:t>
      </w:r>
      <w:r w:rsidR="00EA6423" w:rsidRPr="00FE77BB">
        <w:rPr>
          <w:rFonts w:cs="Arial"/>
          <w:sz w:val="18"/>
          <w:szCs w:val="18"/>
          <w:lang w:val="it-IT"/>
        </w:rPr>
        <w:t xml:space="preserve"> ( __ )</w:t>
      </w:r>
      <w:r w:rsidRPr="00FE77BB">
        <w:rPr>
          <w:rFonts w:cs="Arial"/>
          <w:sz w:val="18"/>
          <w:szCs w:val="18"/>
        </w:rPr>
        <w:t xml:space="preserve"> il _</w:t>
      </w:r>
      <w:r w:rsidR="00EA6423" w:rsidRPr="00FE77BB">
        <w:rPr>
          <w:rFonts w:cs="Arial"/>
          <w:sz w:val="18"/>
          <w:szCs w:val="18"/>
          <w:lang w:val="it-IT"/>
        </w:rPr>
        <w:t>_</w:t>
      </w:r>
      <w:r w:rsidRPr="00FE77BB">
        <w:rPr>
          <w:rFonts w:cs="Arial"/>
          <w:sz w:val="18"/>
          <w:szCs w:val="18"/>
        </w:rPr>
        <w:t>_/_</w:t>
      </w:r>
      <w:r w:rsidR="00EA6423" w:rsidRPr="00FE77BB">
        <w:rPr>
          <w:rFonts w:cs="Arial"/>
          <w:sz w:val="18"/>
          <w:szCs w:val="18"/>
          <w:lang w:val="it-IT"/>
        </w:rPr>
        <w:t>_</w:t>
      </w:r>
      <w:r w:rsidRPr="00FE77BB">
        <w:rPr>
          <w:rFonts w:cs="Arial"/>
          <w:sz w:val="18"/>
          <w:szCs w:val="18"/>
        </w:rPr>
        <w:t>_/__</w:t>
      </w:r>
      <w:r w:rsidR="00EA6423" w:rsidRPr="00FE77BB">
        <w:rPr>
          <w:rFonts w:cs="Arial"/>
          <w:sz w:val="18"/>
          <w:szCs w:val="18"/>
          <w:lang w:val="it-IT"/>
        </w:rPr>
        <w:t>__</w:t>
      </w:r>
      <w:r w:rsidRPr="00FE77BB">
        <w:rPr>
          <w:rFonts w:cs="Arial"/>
          <w:sz w:val="18"/>
          <w:szCs w:val="18"/>
        </w:rPr>
        <w:t>___</w:t>
      </w:r>
      <w:r w:rsidR="003E357A" w:rsidRPr="00FE77BB">
        <w:rPr>
          <w:rFonts w:cs="Arial"/>
          <w:sz w:val="18"/>
          <w:szCs w:val="18"/>
          <w:lang w:val="it-IT"/>
        </w:rPr>
        <w:t xml:space="preserve"> </w:t>
      </w:r>
      <w:r w:rsidRPr="00FE77BB">
        <w:rPr>
          <w:rFonts w:cs="Arial"/>
          <w:sz w:val="18"/>
          <w:szCs w:val="18"/>
        </w:rPr>
        <w:t>C.F._____________________ residente in _______________________________________(___) alla via ______________________________________________ (nel caso di persone giuridiche) in qualità di __________________________ della ditta /società ___________________________, con sede in ____________________________(___) alla via ______________________________</w:t>
      </w:r>
    </w:p>
    <w:p w14:paraId="4263ED15" w14:textId="77777777" w:rsidR="00CB3B09" w:rsidRPr="00FE77BB" w:rsidRDefault="00CB3B09" w:rsidP="0032167C">
      <w:pPr>
        <w:pStyle w:val="BodyText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P. IVA ______________ - CF _________________________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</w:t>
      </w:r>
      <w:r w:rsidR="000A6C05" w:rsidRPr="00FE77BB">
        <w:rPr>
          <w:rFonts w:cs="Arial"/>
          <w:sz w:val="18"/>
          <w:szCs w:val="18"/>
          <w:lang w:val="it-IT"/>
        </w:rPr>
        <w:t>20</w:t>
      </w:r>
      <w:r w:rsidRPr="00FE77BB">
        <w:rPr>
          <w:rFonts w:cs="Arial"/>
          <w:sz w:val="18"/>
          <w:szCs w:val="18"/>
        </w:rPr>
        <w:t>00 n. 445, ai sensi e per gli effetti dell'art. 47 del citato D.P.R. 445/2000, sotto la propria responsabilità</w:t>
      </w:r>
    </w:p>
    <w:p w14:paraId="0E8B1D44" w14:textId="77777777" w:rsidR="00CB3B09" w:rsidRPr="00FE77BB" w:rsidRDefault="00CB3B09" w:rsidP="005B5203">
      <w:pPr>
        <w:pStyle w:val="BodyText"/>
        <w:spacing w:after="0"/>
        <w:jc w:val="center"/>
        <w:rPr>
          <w:rFonts w:cs="Arial"/>
          <w:b/>
          <w:sz w:val="18"/>
          <w:szCs w:val="18"/>
        </w:rPr>
      </w:pPr>
      <w:r w:rsidRPr="00FE77BB">
        <w:rPr>
          <w:rFonts w:cs="Arial"/>
          <w:b/>
          <w:sz w:val="18"/>
          <w:szCs w:val="18"/>
        </w:rPr>
        <w:t>DICHIARA</w:t>
      </w:r>
    </w:p>
    <w:p w14:paraId="09EE7CFE" w14:textId="77777777" w:rsidR="00CB3B09" w:rsidRPr="00FE77BB" w:rsidRDefault="00CB3B09" w:rsidP="0032167C">
      <w:pPr>
        <w:pStyle w:val="BodyText"/>
        <w:jc w:val="center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(BARRARE SOLO LE VOCI CHE INTERESSANO)</w:t>
      </w:r>
    </w:p>
    <w:p w14:paraId="1D3DD419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di essere iscritto al registro delle imprese della CCIAA di ____________________ al n. ______________  con codice</w:t>
      </w:r>
      <w:r w:rsidR="000A6C05" w:rsidRPr="00FE77BB">
        <w:rPr>
          <w:rFonts w:cs="Arial"/>
          <w:sz w:val="18"/>
          <w:szCs w:val="18"/>
        </w:rPr>
        <w:t xml:space="preserve"> </w:t>
      </w:r>
      <w:r w:rsidRPr="00FE77BB">
        <w:rPr>
          <w:rFonts w:cs="Arial"/>
          <w:sz w:val="18"/>
          <w:szCs w:val="18"/>
        </w:rPr>
        <w:t>attività 01.49.30 Apicoltura;</w:t>
      </w:r>
    </w:p>
    <w:p w14:paraId="67FE82EB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 xml:space="preserve">di </w:t>
      </w:r>
      <w:r w:rsidR="001864CE" w:rsidRPr="00FE77BB">
        <w:rPr>
          <w:rFonts w:cs="Arial"/>
          <w:sz w:val="18"/>
          <w:szCs w:val="18"/>
        </w:rPr>
        <w:t>aver aderito al bando della Regione Campania per il cofinanziamento (fondo FEAGA) dell'acquisto di arnie nell</w:t>
      </w:r>
      <w:r w:rsidR="003A64DB" w:rsidRPr="00FE77BB">
        <w:rPr>
          <w:rFonts w:cs="Arial"/>
          <w:sz w:val="18"/>
          <w:szCs w:val="18"/>
          <w:lang w:val="it-IT"/>
        </w:rPr>
        <w:t>’anno</w:t>
      </w:r>
      <w:r w:rsidR="003A64DB" w:rsidRPr="00FE77BB">
        <w:rPr>
          <w:rFonts w:cs="Arial"/>
          <w:sz w:val="18"/>
          <w:szCs w:val="18"/>
        </w:rPr>
        <w:t xml:space="preserve"> apistico</w:t>
      </w:r>
      <w:r w:rsidR="00F00115" w:rsidRPr="00FE77BB">
        <w:rPr>
          <w:rFonts w:cs="Arial"/>
          <w:sz w:val="18"/>
          <w:szCs w:val="18"/>
        </w:rPr>
        <w:t xml:space="preserve"> precedente (</w:t>
      </w:r>
      <w:r w:rsidR="003A64DB" w:rsidRPr="00FE77BB">
        <w:rPr>
          <w:rFonts w:cs="Arial"/>
          <w:sz w:val="18"/>
          <w:szCs w:val="18"/>
          <w:lang w:val="it-IT"/>
        </w:rPr>
        <w:t>202</w:t>
      </w:r>
      <w:r w:rsidR="00CF0D82" w:rsidRPr="00FE77BB">
        <w:rPr>
          <w:rFonts w:cs="Arial"/>
          <w:sz w:val="18"/>
          <w:szCs w:val="18"/>
          <w:lang w:val="it-IT"/>
        </w:rPr>
        <w:t>3</w:t>
      </w:r>
      <w:r w:rsidR="001864CE" w:rsidRPr="00FE77BB">
        <w:rPr>
          <w:rFonts w:cs="Arial"/>
          <w:sz w:val="18"/>
          <w:szCs w:val="18"/>
        </w:rPr>
        <w:t>) e di non aver avuto accesso ai benefici per carenza di risorse</w:t>
      </w:r>
      <w:r w:rsidR="00964EF0" w:rsidRPr="00FE77BB">
        <w:rPr>
          <w:rFonts w:cs="Arial"/>
          <w:sz w:val="18"/>
          <w:szCs w:val="18"/>
          <w:lang w:val="it-IT"/>
        </w:rPr>
        <w:t xml:space="preserve"> oppure di avervi rinunciato, nei termini, </w:t>
      </w:r>
      <w:r w:rsidR="00964EF0" w:rsidRPr="00FE77BB">
        <w:rPr>
          <w:rFonts w:cs="Arial"/>
          <w:sz w:val="18"/>
          <w:szCs w:val="18"/>
        </w:rPr>
        <w:t>per finanziamento inferiore al progetto presentato</w:t>
      </w:r>
      <w:r w:rsidRPr="00FE77BB">
        <w:rPr>
          <w:rFonts w:cs="Arial"/>
          <w:sz w:val="18"/>
          <w:szCs w:val="18"/>
        </w:rPr>
        <w:t>;</w:t>
      </w:r>
    </w:p>
    <w:p w14:paraId="29F16849" w14:textId="77777777" w:rsidR="00632B05" w:rsidRPr="00FE77BB" w:rsidRDefault="00364A35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 xml:space="preserve">di </w:t>
      </w:r>
      <w:r w:rsidR="00CB3B09" w:rsidRPr="00FE77BB">
        <w:rPr>
          <w:rFonts w:cs="Arial"/>
          <w:sz w:val="18"/>
          <w:szCs w:val="18"/>
        </w:rPr>
        <w:t xml:space="preserve">non aver aderito </w:t>
      </w:r>
      <w:r w:rsidR="001864CE" w:rsidRPr="00FE77BB">
        <w:rPr>
          <w:rFonts w:cs="Arial"/>
          <w:sz w:val="18"/>
          <w:szCs w:val="18"/>
        </w:rPr>
        <w:t xml:space="preserve">al bando della Regione Campania per il cofinanziamento (fondo FEAGA) dell'acquisto di arnie </w:t>
      </w:r>
      <w:r w:rsidR="003A64DB" w:rsidRPr="00FE77BB">
        <w:rPr>
          <w:rFonts w:cs="Arial"/>
          <w:sz w:val="18"/>
          <w:szCs w:val="18"/>
        </w:rPr>
        <w:t>nell</w:t>
      </w:r>
      <w:r w:rsidR="003A64DB" w:rsidRPr="00FE77BB">
        <w:rPr>
          <w:rFonts w:cs="Arial"/>
          <w:sz w:val="18"/>
          <w:szCs w:val="18"/>
          <w:lang w:val="it-IT"/>
        </w:rPr>
        <w:t>’anno</w:t>
      </w:r>
      <w:r w:rsidR="003A64DB" w:rsidRPr="00FE77BB">
        <w:rPr>
          <w:rFonts w:cs="Arial"/>
          <w:sz w:val="18"/>
          <w:szCs w:val="18"/>
        </w:rPr>
        <w:t xml:space="preserve"> apistico precedente (</w:t>
      </w:r>
      <w:r w:rsidR="0073197C" w:rsidRPr="00FE77BB">
        <w:rPr>
          <w:rFonts w:cs="Arial"/>
          <w:sz w:val="18"/>
          <w:szCs w:val="18"/>
          <w:lang w:val="it-IT"/>
        </w:rPr>
        <w:t>202</w:t>
      </w:r>
      <w:r w:rsidR="00CF0D82" w:rsidRPr="00FE77BB">
        <w:rPr>
          <w:rFonts w:cs="Arial"/>
          <w:sz w:val="18"/>
          <w:szCs w:val="18"/>
          <w:lang w:val="it-IT"/>
        </w:rPr>
        <w:t>3</w:t>
      </w:r>
      <w:r w:rsidR="003A64DB" w:rsidRPr="00FE77BB">
        <w:rPr>
          <w:rFonts w:cs="Arial"/>
          <w:sz w:val="18"/>
          <w:szCs w:val="18"/>
        </w:rPr>
        <w:t>)</w:t>
      </w:r>
      <w:r w:rsidR="00CB3B09" w:rsidRPr="00FE77BB">
        <w:rPr>
          <w:rFonts w:cs="Arial"/>
          <w:sz w:val="18"/>
          <w:szCs w:val="18"/>
        </w:rPr>
        <w:t>;</w:t>
      </w:r>
    </w:p>
    <w:p w14:paraId="2D3A761D" w14:textId="77777777" w:rsidR="00937F0A" w:rsidRPr="00FE77BB" w:rsidRDefault="00391E33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di aver partecipato</w:t>
      </w:r>
      <w:r w:rsidR="00195171" w:rsidRPr="00FE77BB">
        <w:rPr>
          <w:rFonts w:cs="Arial"/>
          <w:sz w:val="18"/>
          <w:szCs w:val="18"/>
          <w:lang w:val="it-IT"/>
        </w:rPr>
        <w:t xml:space="preserve"> </w:t>
      </w:r>
      <w:r w:rsidR="00872283" w:rsidRPr="00FE77BB">
        <w:rPr>
          <w:rFonts w:cs="Arial"/>
          <w:sz w:val="18"/>
          <w:szCs w:val="18"/>
          <w:lang w:val="it-IT"/>
        </w:rPr>
        <w:t>a corsi di formazione,</w:t>
      </w:r>
      <w:r w:rsidR="00195171" w:rsidRPr="00FE77BB">
        <w:rPr>
          <w:rFonts w:cs="Arial"/>
          <w:sz w:val="18"/>
          <w:szCs w:val="18"/>
          <w:lang w:val="it-IT"/>
        </w:rPr>
        <w:t xml:space="preserve"> </w:t>
      </w:r>
      <w:r w:rsidR="00195171" w:rsidRPr="00FE77BB">
        <w:rPr>
          <w:rFonts w:cs="Arial"/>
          <w:i/>
          <w:iCs/>
          <w:sz w:val="18"/>
          <w:szCs w:val="18"/>
        </w:rPr>
        <w:t>seminari e convegni tematici</w:t>
      </w:r>
      <w:r w:rsidR="00195171" w:rsidRPr="00FE77BB">
        <w:rPr>
          <w:rFonts w:cs="Arial"/>
          <w:sz w:val="18"/>
          <w:szCs w:val="18"/>
          <w:lang w:val="it-IT"/>
        </w:rPr>
        <w:t xml:space="preserve">, </w:t>
      </w:r>
      <w:r w:rsidRPr="00FE77BB">
        <w:rPr>
          <w:rFonts w:cs="Arial"/>
          <w:sz w:val="18"/>
          <w:szCs w:val="18"/>
        </w:rPr>
        <w:t xml:space="preserve">incontri periodici in apiario, dimostrazioni pratiche </w:t>
      </w:r>
      <w:r w:rsidR="00937F0A" w:rsidRPr="00FE77BB">
        <w:rPr>
          <w:rFonts w:cs="Arial"/>
          <w:sz w:val="18"/>
          <w:szCs w:val="18"/>
        </w:rPr>
        <w:t>ed interventi</w:t>
      </w:r>
      <w:r w:rsidRPr="00FE77BB">
        <w:rPr>
          <w:rFonts w:cs="Arial"/>
          <w:sz w:val="18"/>
          <w:szCs w:val="18"/>
        </w:rPr>
        <w:t xml:space="preserve"> </w:t>
      </w:r>
      <w:r w:rsidR="00CB3B09" w:rsidRPr="00FE77BB">
        <w:rPr>
          <w:rFonts w:cs="Arial"/>
          <w:sz w:val="18"/>
          <w:szCs w:val="18"/>
        </w:rPr>
        <w:t>realizzate</w:t>
      </w:r>
      <w:r w:rsidR="001864CE" w:rsidRPr="00FE77BB">
        <w:rPr>
          <w:rFonts w:cs="Arial"/>
          <w:sz w:val="18"/>
          <w:szCs w:val="18"/>
        </w:rPr>
        <w:t xml:space="preserve"> </w:t>
      </w:r>
      <w:r w:rsidR="00CB3B09" w:rsidRPr="00FE77BB">
        <w:rPr>
          <w:rFonts w:cs="Arial"/>
          <w:sz w:val="18"/>
          <w:szCs w:val="18"/>
        </w:rPr>
        <w:t>dall</w:t>
      </w:r>
      <w:r w:rsidR="00B53278" w:rsidRPr="00FE77BB">
        <w:rPr>
          <w:rFonts w:cs="Arial"/>
          <w:sz w:val="18"/>
          <w:szCs w:val="18"/>
          <w:lang w:val="it-IT"/>
        </w:rPr>
        <w:t>a Forma Associata</w:t>
      </w:r>
      <w:r w:rsidR="00CB3B09" w:rsidRPr="00FE77BB">
        <w:rPr>
          <w:rFonts w:cs="Arial"/>
          <w:sz w:val="18"/>
          <w:szCs w:val="18"/>
        </w:rPr>
        <w:t xml:space="preserve"> _______________________ nell'anno </w:t>
      </w:r>
      <w:r w:rsidR="003A64DB" w:rsidRPr="00FE77BB">
        <w:rPr>
          <w:rFonts w:cs="Arial"/>
          <w:sz w:val="18"/>
          <w:szCs w:val="18"/>
          <w:lang w:val="it-IT"/>
        </w:rPr>
        <w:t xml:space="preserve">apistico </w:t>
      </w:r>
      <w:r w:rsidR="0073197C" w:rsidRPr="00FE77BB">
        <w:rPr>
          <w:rFonts w:cs="Arial"/>
          <w:sz w:val="18"/>
          <w:szCs w:val="18"/>
        </w:rPr>
        <w:t>202</w:t>
      </w:r>
      <w:r w:rsidR="00CF0D82" w:rsidRPr="00FE77BB">
        <w:rPr>
          <w:rFonts w:cs="Arial"/>
          <w:sz w:val="18"/>
          <w:szCs w:val="18"/>
          <w:lang w:val="it-IT"/>
        </w:rPr>
        <w:t>2</w:t>
      </w:r>
      <w:r w:rsidR="00F00115" w:rsidRPr="00FE77BB">
        <w:rPr>
          <w:rFonts w:cs="Arial"/>
          <w:sz w:val="18"/>
          <w:szCs w:val="18"/>
        </w:rPr>
        <w:t xml:space="preserve"> e/o 20</w:t>
      </w:r>
      <w:r w:rsidR="0073197C" w:rsidRPr="00FE77BB">
        <w:rPr>
          <w:rFonts w:cs="Arial"/>
          <w:sz w:val="18"/>
          <w:szCs w:val="18"/>
          <w:lang w:val="it-IT"/>
        </w:rPr>
        <w:t>2</w:t>
      </w:r>
      <w:r w:rsidR="00CF0D82" w:rsidRPr="00FE77BB">
        <w:rPr>
          <w:rFonts w:cs="Arial"/>
          <w:sz w:val="18"/>
          <w:szCs w:val="18"/>
          <w:lang w:val="it-IT"/>
        </w:rPr>
        <w:t>3</w:t>
      </w:r>
      <w:r w:rsidR="00937F0A" w:rsidRPr="00FE77BB">
        <w:rPr>
          <w:rFonts w:cs="Arial"/>
          <w:sz w:val="18"/>
          <w:szCs w:val="18"/>
        </w:rPr>
        <w:t xml:space="preserve"> con i finanziamenti di </w:t>
      </w:r>
      <w:r w:rsidR="00BA0A35" w:rsidRPr="00FE77BB">
        <w:rPr>
          <w:rFonts w:cs="Arial"/>
          <w:sz w:val="18"/>
          <w:szCs w:val="18"/>
        </w:rPr>
        <w:t>cui al</w:t>
      </w:r>
      <w:r w:rsidR="00CF0D82" w:rsidRPr="00FE77BB">
        <w:rPr>
          <w:rFonts w:cs="Arial"/>
          <w:sz w:val="18"/>
          <w:szCs w:val="18"/>
          <w:lang w:val="it-IT"/>
        </w:rPr>
        <w:t xml:space="preserve">la vigente normativa </w:t>
      </w:r>
      <w:proofErr w:type="spellStart"/>
      <w:r w:rsidR="00CF0D82" w:rsidRPr="00FE77BB">
        <w:rPr>
          <w:rFonts w:cs="Arial"/>
          <w:sz w:val="18"/>
          <w:szCs w:val="18"/>
          <w:lang w:val="it-IT"/>
        </w:rPr>
        <w:t>unionale</w:t>
      </w:r>
      <w:proofErr w:type="spellEnd"/>
      <w:r w:rsidR="00CF0D82" w:rsidRPr="00FE77BB">
        <w:rPr>
          <w:rFonts w:cs="Arial"/>
          <w:sz w:val="18"/>
          <w:szCs w:val="18"/>
          <w:lang w:val="it-IT"/>
        </w:rPr>
        <w:t xml:space="preserve"> e nazionale </w:t>
      </w:r>
      <w:r w:rsidR="00CF0D82" w:rsidRPr="00FE77BB">
        <w:rPr>
          <w:rFonts w:cs="Arial"/>
          <w:i/>
          <w:iCs/>
          <w:sz w:val="18"/>
          <w:szCs w:val="18"/>
          <w:lang w:val="it-IT"/>
        </w:rPr>
        <w:t>protempore</w:t>
      </w:r>
      <w:r w:rsidR="00CF0D82" w:rsidRPr="00FE77BB">
        <w:rPr>
          <w:rFonts w:cs="Arial"/>
          <w:sz w:val="18"/>
          <w:szCs w:val="18"/>
          <w:lang w:val="it-IT"/>
        </w:rPr>
        <w:t xml:space="preserve"> </w:t>
      </w:r>
      <w:r w:rsidR="00195171" w:rsidRPr="00FE77BB">
        <w:rPr>
          <w:rFonts w:cs="Arial"/>
          <w:sz w:val="18"/>
          <w:szCs w:val="18"/>
          <w:lang w:val="it-IT"/>
        </w:rPr>
        <w:t xml:space="preserve">per almeno </w:t>
      </w:r>
      <w:r w:rsidR="00215643" w:rsidRPr="00FE77BB">
        <w:rPr>
          <w:rFonts w:cs="Arial"/>
          <w:sz w:val="18"/>
          <w:szCs w:val="18"/>
          <w:lang w:val="it-IT"/>
        </w:rPr>
        <w:t>10 ore</w:t>
      </w:r>
      <w:r w:rsidR="0011687B" w:rsidRPr="00FE77BB">
        <w:rPr>
          <w:rFonts w:cs="Arial"/>
          <w:sz w:val="18"/>
          <w:szCs w:val="18"/>
        </w:rPr>
        <w:t>;</w:t>
      </w:r>
      <w:r w:rsidR="00195171" w:rsidRPr="00FE77BB">
        <w:rPr>
          <w:rFonts w:cs="Arial"/>
          <w:sz w:val="18"/>
          <w:szCs w:val="18"/>
          <w:lang w:val="it-IT"/>
        </w:rPr>
        <w:t xml:space="preserve"> si allega apposita attestazione rilasciata dalla competente </w:t>
      </w:r>
      <w:r w:rsidR="00B53278" w:rsidRPr="00FE77BB">
        <w:rPr>
          <w:rFonts w:cs="Arial"/>
          <w:sz w:val="18"/>
          <w:szCs w:val="18"/>
          <w:lang w:val="it-IT"/>
        </w:rPr>
        <w:t>Forma Associata</w:t>
      </w:r>
      <w:r w:rsidR="00195171" w:rsidRPr="00FE77BB">
        <w:rPr>
          <w:rFonts w:cs="Arial"/>
          <w:sz w:val="18"/>
          <w:szCs w:val="18"/>
          <w:lang w:val="it-IT"/>
        </w:rPr>
        <w:t>;</w:t>
      </w:r>
    </w:p>
    <w:p w14:paraId="36D1F5DA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di adottare il</w:t>
      </w:r>
      <w:r w:rsidR="003A64DB" w:rsidRPr="00FE77BB">
        <w:rPr>
          <w:rFonts w:cs="Arial"/>
          <w:sz w:val="18"/>
          <w:szCs w:val="18"/>
        </w:rPr>
        <w:t xml:space="preserve"> metodo di produzione biologico e</w:t>
      </w:r>
      <w:r w:rsidRPr="00FE77BB">
        <w:rPr>
          <w:rFonts w:cs="Arial"/>
          <w:sz w:val="18"/>
          <w:szCs w:val="18"/>
        </w:rPr>
        <w:t xml:space="preserve"> di essere iscritto </w:t>
      </w:r>
      <w:r w:rsidR="00DC5551" w:rsidRPr="00FE77BB">
        <w:rPr>
          <w:rFonts w:cs="Arial"/>
          <w:sz w:val="18"/>
          <w:szCs w:val="18"/>
        </w:rPr>
        <w:t xml:space="preserve">nell’elenco degli Operatori Biologici Italiani validato dalle autorità competenti </w:t>
      </w:r>
      <w:r w:rsidRPr="00FE77BB">
        <w:rPr>
          <w:rFonts w:cs="Arial"/>
          <w:sz w:val="18"/>
          <w:szCs w:val="18"/>
        </w:rPr>
        <w:t>e di aver sottoposto a controllo anche la produzione apistica;</w:t>
      </w:r>
    </w:p>
    <w:p w14:paraId="2FD17254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 xml:space="preserve">di essere titolare di locale di smielatura con numero ________________________ registrato ai sensi </w:t>
      </w:r>
      <w:r w:rsidR="006A1E02" w:rsidRPr="00FE77BB">
        <w:rPr>
          <w:rFonts w:cs="Arial"/>
          <w:sz w:val="18"/>
          <w:szCs w:val="18"/>
        </w:rPr>
        <w:t xml:space="preserve">dell’art. 6 </w:t>
      </w:r>
      <w:r w:rsidRPr="00FE77BB">
        <w:rPr>
          <w:rFonts w:cs="Arial"/>
          <w:sz w:val="18"/>
          <w:szCs w:val="18"/>
        </w:rPr>
        <w:t xml:space="preserve">del Reg. </w:t>
      </w:r>
      <w:r w:rsidR="00E81F43" w:rsidRPr="00FE77BB">
        <w:rPr>
          <w:rFonts w:cs="Arial"/>
          <w:sz w:val="18"/>
          <w:szCs w:val="18"/>
        </w:rPr>
        <w:t>(</w:t>
      </w:r>
      <w:r w:rsidRPr="00FE77BB">
        <w:rPr>
          <w:rFonts w:cs="Arial"/>
          <w:sz w:val="18"/>
          <w:szCs w:val="18"/>
        </w:rPr>
        <w:t>CE</w:t>
      </w:r>
      <w:r w:rsidR="00E81F43" w:rsidRPr="00FE77BB">
        <w:rPr>
          <w:rFonts w:cs="Arial"/>
          <w:sz w:val="18"/>
          <w:szCs w:val="18"/>
        </w:rPr>
        <w:t>) n.</w:t>
      </w:r>
      <w:r w:rsidRPr="00FE77BB">
        <w:rPr>
          <w:rFonts w:cs="Arial"/>
          <w:sz w:val="18"/>
          <w:szCs w:val="18"/>
        </w:rPr>
        <w:t xml:space="preserve"> 852/2004 e </w:t>
      </w:r>
      <w:proofErr w:type="spellStart"/>
      <w:r w:rsidRPr="00FE77BB">
        <w:rPr>
          <w:rFonts w:cs="Arial"/>
          <w:sz w:val="18"/>
          <w:szCs w:val="18"/>
        </w:rPr>
        <w:t>smi</w:t>
      </w:r>
      <w:proofErr w:type="spellEnd"/>
      <w:r w:rsidRPr="00FE77BB">
        <w:rPr>
          <w:rFonts w:cs="Arial"/>
          <w:sz w:val="18"/>
          <w:szCs w:val="18"/>
        </w:rPr>
        <w:t xml:space="preserve"> presso la seguente struttura del S</w:t>
      </w:r>
      <w:r w:rsidR="00BF2599" w:rsidRPr="00FE77BB">
        <w:rPr>
          <w:rFonts w:cs="Arial"/>
          <w:sz w:val="18"/>
          <w:szCs w:val="18"/>
        </w:rPr>
        <w:t>ervizio</w:t>
      </w:r>
      <w:r w:rsidRPr="00FE77BB">
        <w:rPr>
          <w:rFonts w:cs="Arial"/>
          <w:sz w:val="18"/>
          <w:szCs w:val="18"/>
        </w:rPr>
        <w:t xml:space="preserve"> Sanitario</w:t>
      </w:r>
      <w:r w:rsidR="00BF2599" w:rsidRPr="00FE77BB">
        <w:rPr>
          <w:rFonts w:cs="Arial"/>
          <w:sz w:val="18"/>
          <w:szCs w:val="18"/>
        </w:rPr>
        <w:t xml:space="preserve"> Nazionale </w:t>
      </w:r>
      <w:r w:rsidRPr="00FE77BB">
        <w:rPr>
          <w:rFonts w:cs="Arial"/>
          <w:sz w:val="18"/>
          <w:szCs w:val="18"/>
        </w:rPr>
        <w:t>(indicare anche l’indirizzo completo): ___________________________</w:t>
      </w:r>
      <w:r w:rsidR="001864CE" w:rsidRPr="00FE77BB">
        <w:rPr>
          <w:rFonts w:cs="Arial"/>
          <w:sz w:val="18"/>
          <w:szCs w:val="18"/>
          <w:lang w:val="it-IT"/>
        </w:rPr>
        <w:t xml:space="preserve"> </w:t>
      </w:r>
    </w:p>
    <w:p w14:paraId="111BDAF5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 xml:space="preserve">di essere socio del consorzio/cooperativa __________________ e di usufruire del locale di smielatura con numero ________________________ registrato ai sensi </w:t>
      </w:r>
      <w:r w:rsidR="006A1E02" w:rsidRPr="00FE77BB">
        <w:rPr>
          <w:rFonts w:cs="Arial"/>
          <w:sz w:val="18"/>
          <w:szCs w:val="18"/>
        </w:rPr>
        <w:t xml:space="preserve">dell’art. 6 </w:t>
      </w:r>
      <w:r w:rsidRPr="00FE77BB">
        <w:rPr>
          <w:rFonts w:cs="Arial"/>
          <w:sz w:val="18"/>
          <w:szCs w:val="18"/>
        </w:rPr>
        <w:t xml:space="preserve">del Reg. </w:t>
      </w:r>
      <w:r w:rsidR="00FA1ED9" w:rsidRPr="00FE77BB">
        <w:rPr>
          <w:rFonts w:cs="Arial"/>
          <w:sz w:val="18"/>
          <w:szCs w:val="18"/>
        </w:rPr>
        <w:t>(</w:t>
      </w:r>
      <w:r w:rsidRPr="00FE77BB">
        <w:rPr>
          <w:rFonts w:cs="Arial"/>
          <w:sz w:val="18"/>
          <w:szCs w:val="18"/>
        </w:rPr>
        <w:t>CE</w:t>
      </w:r>
      <w:r w:rsidR="00FA1ED9" w:rsidRPr="00FE77BB">
        <w:rPr>
          <w:rFonts w:cs="Arial"/>
          <w:sz w:val="18"/>
          <w:szCs w:val="18"/>
        </w:rPr>
        <w:t>) n.</w:t>
      </w:r>
      <w:r w:rsidRPr="00FE77BB">
        <w:rPr>
          <w:rFonts w:cs="Arial"/>
          <w:sz w:val="18"/>
          <w:szCs w:val="18"/>
        </w:rPr>
        <w:t xml:space="preserve"> 852/2004 e </w:t>
      </w:r>
      <w:proofErr w:type="spellStart"/>
      <w:r w:rsidRPr="00FE77BB">
        <w:rPr>
          <w:rFonts w:cs="Arial"/>
          <w:sz w:val="18"/>
          <w:szCs w:val="18"/>
        </w:rPr>
        <w:t>smi</w:t>
      </w:r>
      <w:proofErr w:type="spellEnd"/>
      <w:r w:rsidRPr="00FE77BB">
        <w:rPr>
          <w:rFonts w:cs="Arial"/>
          <w:sz w:val="18"/>
          <w:szCs w:val="18"/>
        </w:rPr>
        <w:t>, di cui è titolare il predetto consorzio/la predetta cooperativa, e che tale  registrazione è stata effettuata presso la seguente struttura del S</w:t>
      </w:r>
      <w:r w:rsidR="00136DD8" w:rsidRPr="00FE77BB">
        <w:rPr>
          <w:rFonts w:cs="Arial"/>
          <w:sz w:val="18"/>
          <w:szCs w:val="18"/>
        </w:rPr>
        <w:t>ervizio</w:t>
      </w:r>
      <w:r w:rsidRPr="00FE77BB">
        <w:rPr>
          <w:rFonts w:cs="Arial"/>
          <w:sz w:val="18"/>
          <w:szCs w:val="18"/>
        </w:rPr>
        <w:t xml:space="preserve"> Sanitario </w:t>
      </w:r>
      <w:r w:rsidR="00136DD8" w:rsidRPr="00FE77BB">
        <w:rPr>
          <w:rFonts w:cs="Arial"/>
          <w:sz w:val="18"/>
          <w:szCs w:val="18"/>
        </w:rPr>
        <w:t xml:space="preserve">Nazionale </w:t>
      </w:r>
      <w:r w:rsidRPr="00FE77BB">
        <w:rPr>
          <w:rFonts w:cs="Arial"/>
          <w:sz w:val="18"/>
          <w:szCs w:val="18"/>
        </w:rPr>
        <w:t>(indicare anche l’indirizzo completo):</w:t>
      </w:r>
      <w:r w:rsidR="001864CE" w:rsidRPr="00FE77BB">
        <w:rPr>
          <w:rFonts w:cs="Arial"/>
          <w:sz w:val="18"/>
          <w:szCs w:val="18"/>
          <w:lang w:val="it-IT"/>
        </w:rPr>
        <w:t xml:space="preserve"> ___</w:t>
      </w:r>
      <w:r w:rsidRPr="00FE77BB">
        <w:rPr>
          <w:rFonts w:cs="Arial"/>
          <w:sz w:val="18"/>
          <w:szCs w:val="18"/>
        </w:rPr>
        <w:t>____________________</w:t>
      </w:r>
      <w:r w:rsidR="001864CE" w:rsidRPr="00FE77BB">
        <w:rPr>
          <w:rFonts w:cs="Arial"/>
          <w:sz w:val="18"/>
          <w:szCs w:val="18"/>
        </w:rPr>
        <w:t xml:space="preserve">___ </w:t>
      </w:r>
    </w:p>
    <w:p w14:paraId="74ABA5B1" w14:textId="77777777" w:rsidR="00CB3B09" w:rsidRPr="00FE77BB" w:rsidRDefault="00CB3B09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 xml:space="preserve">di aver beneficiato per il </w:t>
      </w:r>
      <w:r w:rsidR="00A818C0" w:rsidRPr="00FE77BB">
        <w:rPr>
          <w:rFonts w:cs="Arial"/>
          <w:sz w:val="18"/>
          <w:szCs w:val="18"/>
        </w:rPr>
        <w:t xml:space="preserve">triennio </w:t>
      </w:r>
      <w:r w:rsidRPr="00FE77BB">
        <w:rPr>
          <w:rFonts w:cs="Arial"/>
          <w:sz w:val="18"/>
          <w:szCs w:val="18"/>
        </w:rPr>
        <w:t>20</w:t>
      </w:r>
      <w:r w:rsidR="00CF0D82" w:rsidRPr="00FE77BB">
        <w:rPr>
          <w:rFonts w:cs="Arial"/>
          <w:sz w:val="18"/>
          <w:szCs w:val="18"/>
          <w:lang w:val="it-IT"/>
        </w:rPr>
        <w:t>21</w:t>
      </w:r>
      <w:r w:rsidR="0073197C" w:rsidRPr="00FE77BB">
        <w:rPr>
          <w:rFonts w:cs="Arial"/>
          <w:sz w:val="18"/>
          <w:szCs w:val="18"/>
        </w:rPr>
        <w:t>-202</w:t>
      </w:r>
      <w:r w:rsidR="00CF0D82" w:rsidRPr="00FE77BB">
        <w:rPr>
          <w:rFonts w:cs="Arial"/>
          <w:sz w:val="18"/>
          <w:szCs w:val="18"/>
          <w:lang w:val="it-IT"/>
        </w:rPr>
        <w:t>3</w:t>
      </w:r>
      <w:r w:rsidRPr="00FE77BB">
        <w:rPr>
          <w:rFonts w:cs="Arial"/>
          <w:sz w:val="18"/>
          <w:szCs w:val="18"/>
        </w:rPr>
        <w:t xml:space="preserve"> di contributi per l’acquisto, i</w:t>
      </w:r>
      <w:r w:rsidR="00136DD8" w:rsidRPr="00FE77BB">
        <w:rPr>
          <w:rFonts w:cs="Arial"/>
          <w:sz w:val="18"/>
          <w:szCs w:val="18"/>
        </w:rPr>
        <w:t>n adesione ad analoghi bandi, per</w:t>
      </w:r>
      <w:r w:rsidRPr="00FE77BB">
        <w:rPr>
          <w:rFonts w:cs="Arial"/>
          <w:sz w:val="18"/>
          <w:szCs w:val="18"/>
        </w:rPr>
        <w:t xml:space="preserve"> un numero complessivo di arn</w:t>
      </w:r>
      <w:r w:rsidR="00964EF0" w:rsidRPr="00FE77BB">
        <w:rPr>
          <w:rFonts w:cs="Arial"/>
          <w:sz w:val="18"/>
          <w:szCs w:val="18"/>
        </w:rPr>
        <w:t>ie pari a: ___________________ .</w:t>
      </w:r>
    </w:p>
    <w:p w14:paraId="78007C72" w14:textId="77777777" w:rsidR="001D641C" w:rsidRPr="00FE77BB" w:rsidRDefault="001D641C">
      <w:pPr>
        <w:pStyle w:val="BodyText"/>
        <w:numPr>
          <w:ilvl w:val="0"/>
          <w:numId w:val="9"/>
        </w:numPr>
        <w:spacing w:after="0"/>
        <w:ind w:left="426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  <w:lang w:val="it-IT"/>
        </w:rPr>
        <w:t xml:space="preserve">di aver diritto ad </w:t>
      </w:r>
      <w:r w:rsidRPr="00FE77BB">
        <w:rPr>
          <w:rFonts w:cs="Arial"/>
          <w:bCs/>
          <w:sz w:val="18"/>
          <w:szCs w:val="18"/>
        </w:rPr>
        <w:t>un punteggio determinato sulla base dei criteri di valutazione indicati nella tabella</w:t>
      </w:r>
      <w:r w:rsidRPr="00FE77BB">
        <w:rPr>
          <w:rFonts w:cs="Arial"/>
          <w:bCs/>
          <w:sz w:val="18"/>
          <w:szCs w:val="18"/>
          <w:lang w:val="it-IT"/>
        </w:rPr>
        <w:t xml:space="preserve"> di cui al paragrafo </w:t>
      </w:r>
      <w:r w:rsidR="007E7234" w:rsidRPr="00FE77BB">
        <w:rPr>
          <w:rFonts w:cs="Arial"/>
          <w:bCs/>
          <w:sz w:val="18"/>
          <w:szCs w:val="18"/>
          <w:lang w:val="it-IT"/>
        </w:rPr>
        <w:t>10</w:t>
      </w:r>
      <w:r w:rsidRPr="00FE77BB">
        <w:rPr>
          <w:rFonts w:cs="Arial"/>
          <w:bCs/>
          <w:sz w:val="18"/>
          <w:szCs w:val="18"/>
          <w:lang w:val="it-IT"/>
        </w:rPr>
        <w:t>.3 del bando pari a: ____________</w:t>
      </w:r>
      <w:proofErr w:type="gramStart"/>
      <w:r w:rsidRPr="00FE77BB">
        <w:rPr>
          <w:rFonts w:cs="Arial"/>
          <w:bCs/>
          <w:sz w:val="18"/>
          <w:szCs w:val="18"/>
          <w:lang w:val="it-IT"/>
        </w:rPr>
        <w:t>_</w:t>
      </w:r>
      <w:r w:rsidR="0073197C" w:rsidRPr="00FE77BB">
        <w:rPr>
          <w:rFonts w:cs="Arial"/>
          <w:bCs/>
          <w:sz w:val="18"/>
          <w:szCs w:val="18"/>
          <w:lang w:val="it-IT"/>
        </w:rPr>
        <w:t xml:space="preserve"> .</w:t>
      </w:r>
      <w:proofErr w:type="gramEnd"/>
    </w:p>
    <w:p w14:paraId="45B31913" w14:textId="77777777" w:rsidR="00A22E20" w:rsidRPr="00FE77BB" w:rsidRDefault="008B629B" w:rsidP="0009037A">
      <w:pPr>
        <w:pStyle w:val="BodyText"/>
        <w:spacing w:before="240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  <w:lang w:val="it-IT"/>
        </w:rPr>
        <w:t xml:space="preserve">Si allega </w:t>
      </w:r>
      <w:r w:rsidR="00A22E20" w:rsidRPr="00FE77BB">
        <w:rPr>
          <w:rFonts w:cs="Arial"/>
          <w:sz w:val="18"/>
          <w:szCs w:val="18"/>
        </w:rPr>
        <w:t xml:space="preserve">copia del </w:t>
      </w:r>
      <w:r w:rsidR="00A22E20" w:rsidRPr="00FE77BB">
        <w:rPr>
          <w:rFonts w:cs="Arial"/>
          <w:sz w:val="18"/>
          <w:szCs w:val="18"/>
          <w:lang w:val="it-IT"/>
        </w:rPr>
        <w:t xml:space="preserve">proprio </w:t>
      </w:r>
      <w:r w:rsidR="00A22E20" w:rsidRPr="00FE77BB">
        <w:rPr>
          <w:rFonts w:cs="Arial"/>
          <w:sz w:val="18"/>
          <w:szCs w:val="18"/>
        </w:rPr>
        <w:t>documento di riconoscimento ___</w:t>
      </w:r>
      <w:r w:rsidR="00A22E20" w:rsidRPr="00FE77BB">
        <w:rPr>
          <w:rFonts w:cs="Arial"/>
          <w:sz w:val="18"/>
          <w:szCs w:val="18"/>
          <w:lang w:val="it-IT"/>
        </w:rPr>
        <w:t>__________</w:t>
      </w:r>
      <w:r w:rsidRPr="00FE77BB">
        <w:rPr>
          <w:rFonts w:cs="Arial"/>
          <w:sz w:val="18"/>
          <w:szCs w:val="18"/>
          <w:lang w:val="it-IT"/>
        </w:rPr>
        <w:t>__________</w:t>
      </w:r>
      <w:r w:rsidR="00A22E20" w:rsidRPr="00FE77BB">
        <w:rPr>
          <w:rFonts w:cs="Arial"/>
          <w:sz w:val="18"/>
          <w:szCs w:val="18"/>
          <w:lang w:val="it-IT"/>
        </w:rPr>
        <w:t>____</w:t>
      </w:r>
      <w:r w:rsidR="00A22E20" w:rsidRPr="00FE77BB">
        <w:rPr>
          <w:rFonts w:cs="Arial"/>
          <w:sz w:val="18"/>
          <w:szCs w:val="18"/>
        </w:rPr>
        <w:t>__, in corso di validità n. ___________</w:t>
      </w:r>
      <w:r w:rsidR="00F05BB8" w:rsidRPr="00FE77BB">
        <w:rPr>
          <w:rFonts w:cs="Arial"/>
          <w:sz w:val="18"/>
          <w:szCs w:val="18"/>
          <w:lang w:val="it-IT"/>
        </w:rPr>
        <w:t>____</w:t>
      </w:r>
      <w:r w:rsidR="00A22E20" w:rsidRPr="00FE77BB">
        <w:rPr>
          <w:rFonts w:cs="Arial"/>
          <w:sz w:val="18"/>
          <w:szCs w:val="18"/>
        </w:rPr>
        <w:t>_ rilasciato da __</w:t>
      </w:r>
      <w:r w:rsidR="00F05BB8" w:rsidRPr="00FE77BB">
        <w:rPr>
          <w:rFonts w:cs="Arial"/>
          <w:sz w:val="18"/>
          <w:szCs w:val="18"/>
          <w:lang w:val="it-IT"/>
        </w:rPr>
        <w:t>_</w:t>
      </w:r>
      <w:r w:rsidR="00A22E20" w:rsidRPr="00FE77BB">
        <w:rPr>
          <w:rFonts w:cs="Arial"/>
          <w:sz w:val="18"/>
          <w:szCs w:val="18"/>
        </w:rPr>
        <w:t>______________________ in data ________</w:t>
      </w:r>
      <w:r w:rsidR="00A22E20" w:rsidRPr="00FE77BB">
        <w:rPr>
          <w:rFonts w:cs="Arial"/>
          <w:sz w:val="18"/>
          <w:szCs w:val="18"/>
          <w:lang w:val="it-IT"/>
        </w:rPr>
        <w:t>_______</w:t>
      </w:r>
      <w:r w:rsidR="00F05BB8" w:rsidRPr="00FE77BB">
        <w:rPr>
          <w:rFonts w:cs="Arial"/>
          <w:sz w:val="18"/>
          <w:szCs w:val="18"/>
          <w:lang w:val="it-IT"/>
        </w:rPr>
        <w:t>___</w:t>
      </w:r>
      <w:r w:rsidR="00A22E20" w:rsidRPr="00FE77BB">
        <w:rPr>
          <w:rFonts w:cs="Arial"/>
          <w:sz w:val="18"/>
          <w:szCs w:val="18"/>
          <w:lang w:val="it-IT"/>
        </w:rPr>
        <w:t>__</w:t>
      </w:r>
      <w:r w:rsidR="00A22E20" w:rsidRPr="00FE77BB">
        <w:rPr>
          <w:rFonts w:cs="Arial"/>
          <w:sz w:val="18"/>
          <w:szCs w:val="18"/>
        </w:rPr>
        <w:t>.</w:t>
      </w:r>
    </w:p>
    <w:p w14:paraId="02D5CAE4" w14:textId="77777777" w:rsidR="0009037A" w:rsidRPr="00FE77BB" w:rsidRDefault="0009037A" w:rsidP="0009037A">
      <w:pPr>
        <w:pStyle w:val="BodyText"/>
        <w:spacing w:before="240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  <w:lang w:val="it-IT"/>
        </w:rPr>
        <w:t>____________ lì</w:t>
      </w:r>
      <w:r w:rsidRPr="00FE77BB">
        <w:rPr>
          <w:rFonts w:cs="Arial"/>
          <w:sz w:val="18"/>
          <w:szCs w:val="18"/>
        </w:rPr>
        <w:t xml:space="preserve"> ____/_</w:t>
      </w:r>
      <w:r w:rsidRPr="00FE77BB">
        <w:rPr>
          <w:rFonts w:cs="Arial"/>
          <w:sz w:val="18"/>
          <w:szCs w:val="18"/>
          <w:lang w:val="it-IT"/>
        </w:rPr>
        <w:t>_</w:t>
      </w:r>
      <w:r w:rsidRPr="00FE77BB">
        <w:rPr>
          <w:rFonts w:cs="Arial"/>
          <w:sz w:val="18"/>
          <w:szCs w:val="18"/>
        </w:rPr>
        <w:t>__/________</w:t>
      </w:r>
    </w:p>
    <w:p w14:paraId="5ED55043" w14:textId="77777777" w:rsidR="0009037A" w:rsidRPr="00FE77BB" w:rsidRDefault="0009037A" w:rsidP="0009037A">
      <w:pPr>
        <w:pStyle w:val="BodyText"/>
        <w:ind w:left="6663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Firma</w:t>
      </w:r>
    </w:p>
    <w:p w14:paraId="38750677" w14:textId="77777777" w:rsidR="0009037A" w:rsidRPr="00FE77BB" w:rsidRDefault="0009037A" w:rsidP="0009037A">
      <w:pPr>
        <w:pStyle w:val="BodyText"/>
        <w:ind w:left="5387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___________________________</w:t>
      </w:r>
    </w:p>
    <w:p w14:paraId="7C85D1D4" w14:textId="77777777" w:rsidR="003050E3" w:rsidRPr="008921F5" w:rsidRDefault="007171B3" w:rsidP="0009037A">
      <w:pPr>
        <w:pStyle w:val="BodyText"/>
        <w:jc w:val="both"/>
        <w:rPr>
          <w:rFonts w:cs="Arial"/>
          <w:sz w:val="20"/>
          <w:szCs w:val="20"/>
          <w:lang w:val="it-IT"/>
        </w:rPr>
      </w:pPr>
      <w:r w:rsidRPr="00AC4DC5">
        <w:rPr>
          <w:rFonts w:cs="Arial"/>
          <w:sz w:val="18"/>
          <w:szCs w:val="18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r w:rsidRPr="00AC4DC5">
        <w:rPr>
          <w:rFonts w:cs="Arial"/>
          <w:sz w:val="18"/>
          <w:szCs w:val="18"/>
        </w:rPr>
        <w:t>D.Lgs.</w:t>
      </w:r>
      <w:proofErr w:type="spellEnd"/>
      <w:r w:rsidRPr="00AC4DC5">
        <w:rPr>
          <w:rFonts w:cs="Arial"/>
          <w:sz w:val="18"/>
          <w:szCs w:val="18"/>
        </w:rPr>
        <w:t xml:space="preserve"> 101/2018 e dal Regolamento 2016/679/UE</w:t>
      </w:r>
      <w:r w:rsidRPr="008921F5">
        <w:rPr>
          <w:rFonts w:cs="Arial"/>
          <w:sz w:val="20"/>
          <w:szCs w:val="20"/>
        </w:rPr>
        <w:t xml:space="preserve"> </w:t>
      </w:r>
      <w:r w:rsidRPr="008921F5">
        <w:rPr>
          <w:rFonts w:cs="Arial"/>
          <w:sz w:val="18"/>
          <w:szCs w:val="18"/>
        </w:rPr>
        <w:t xml:space="preserve">del Parlamento Europeo e del Consiglio del 27/04/2018 - entrato in vigore in tutti gli Stati membri il 25 maggio 2018 - che </w:t>
      </w:r>
      <w:r w:rsidR="00807B21" w:rsidRPr="008921F5">
        <w:rPr>
          <w:rFonts w:cs="Arial"/>
          <w:sz w:val="18"/>
          <w:szCs w:val="18"/>
        </w:rPr>
        <w:t>i dati personali raccolti son</w:t>
      </w:r>
      <w:r w:rsidRPr="008921F5">
        <w:rPr>
          <w:rFonts w:cs="Arial"/>
          <w:sz w:val="18"/>
          <w:szCs w:val="18"/>
        </w:rPr>
        <w:t>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</w:t>
      </w:r>
      <w:r w:rsidR="00395A9B" w:rsidRPr="008921F5">
        <w:rPr>
          <w:rFonts w:cs="Arial"/>
          <w:sz w:val="18"/>
          <w:szCs w:val="18"/>
          <w:lang w:val="it-IT"/>
        </w:rPr>
        <w:t xml:space="preserve"> </w:t>
      </w:r>
      <w:hyperlink r:id="rId9" w:history="1">
        <w:r w:rsidR="00395A9B" w:rsidRPr="008921F5">
          <w:rPr>
            <w:rStyle w:val="Hyperlink"/>
            <w:rFonts w:cs="Arial"/>
            <w:color w:val="auto"/>
            <w:sz w:val="18"/>
            <w:szCs w:val="18"/>
            <w:lang w:val="it-IT"/>
          </w:rPr>
          <w:t>http://www.agricoltura.regione.campania.it/api/apicoltura.html</w:t>
        </w:r>
      </w:hyperlink>
    </w:p>
    <w:p w14:paraId="34CFA09C" w14:textId="77777777" w:rsidR="0009037A" w:rsidRPr="00FE77BB" w:rsidRDefault="0009037A" w:rsidP="00AF42DE">
      <w:pPr>
        <w:pStyle w:val="BodyText"/>
        <w:spacing w:after="0"/>
        <w:jc w:val="both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  <w:lang w:val="it-IT"/>
        </w:rPr>
        <w:t>____________ lì</w:t>
      </w:r>
      <w:r w:rsidRPr="00FE77BB">
        <w:rPr>
          <w:rFonts w:cs="Arial"/>
          <w:sz w:val="18"/>
          <w:szCs w:val="18"/>
        </w:rPr>
        <w:t xml:space="preserve"> ____/_</w:t>
      </w:r>
      <w:r w:rsidRPr="00FE77BB">
        <w:rPr>
          <w:rFonts w:cs="Arial"/>
          <w:sz w:val="18"/>
          <w:szCs w:val="18"/>
          <w:lang w:val="it-IT"/>
        </w:rPr>
        <w:t>_</w:t>
      </w:r>
      <w:r w:rsidR="007171B3" w:rsidRPr="00FE77BB">
        <w:rPr>
          <w:rFonts w:cs="Arial"/>
          <w:sz w:val="18"/>
          <w:szCs w:val="18"/>
        </w:rPr>
        <w:t xml:space="preserve">__/________ </w:t>
      </w:r>
    </w:p>
    <w:p w14:paraId="1C515E69" w14:textId="77777777" w:rsidR="0009037A" w:rsidRPr="00FE77BB" w:rsidRDefault="0009037A" w:rsidP="0009037A">
      <w:pPr>
        <w:pStyle w:val="BodyText"/>
        <w:ind w:left="6663"/>
        <w:rPr>
          <w:rFonts w:cs="Arial"/>
          <w:sz w:val="18"/>
          <w:szCs w:val="18"/>
        </w:rPr>
      </w:pPr>
      <w:r w:rsidRPr="00FE77BB">
        <w:rPr>
          <w:rFonts w:cs="Arial"/>
          <w:sz w:val="18"/>
          <w:szCs w:val="18"/>
        </w:rPr>
        <w:t>Firma</w:t>
      </w:r>
    </w:p>
    <w:p w14:paraId="789F9E89" w14:textId="77777777" w:rsidR="00CB3B09" w:rsidRPr="00FE77BB" w:rsidRDefault="0009037A" w:rsidP="00775669">
      <w:pPr>
        <w:pStyle w:val="BodyText"/>
        <w:ind w:left="5387"/>
        <w:jc w:val="both"/>
        <w:rPr>
          <w:rFonts w:cs="Arial"/>
          <w:sz w:val="18"/>
          <w:szCs w:val="18"/>
          <w:lang w:val="it-IT"/>
        </w:rPr>
      </w:pPr>
      <w:r w:rsidRPr="00FE77BB">
        <w:rPr>
          <w:rFonts w:cs="Arial"/>
          <w:sz w:val="18"/>
          <w:szCs w:val="18"/>
        </w:rPr>
        <w:t>___________________________</w:t>
      </w:r>
      <w:r w:rsidR="00775669" w:rsidRPr="00FE77BB">
        <w:rPr>
          <w:rFonts w:cs="Arial"/>
          <w:sz w:val="18"/>
          <w:szCs w:val="18"/>
          <w:lang w:val="it-IT"/>
        </w:rPr>
        <w:t xml:space="preserve"> </w:t>
      </w:r>
    </w:p>
    <w:p w14:paraId="1E91D70C" w14:textId="77777777" w:rsidR="00057404" w:rsidRPr="008921F5" w:rsidRDefault="00057404" w:rsidP="00057404">
      <w:pPr>
        <w:pStyle w:val="BodyText"/>
        <w:jc w:val="right"/>
        <w:rPr>
          <w:rFonts w:cs="Arial"/>
          <w:b/>
          <w:szCs w:val="22"/>
          <w:lang w:val="it-IT"/>
        </w:rPr>
      </w:pPr>
      <w:r w:rsidRPr="00FE77BB">
        <w:rPr>
          <w:rFonts w:cs="Arial"/>
          <w:sz w:val="18"/>
          <w:szCs w:val="18"/>
          <w:lang w:val="it-IT"/>
        </w:rPr>
        <w:br w:type="page"/>
      </w:r>
      <w:r w:rsidRPr="008921F5">
        <w:rPr>
          <w:rFonts w:cs="Arial"/>
          <w:b/>
          <w:szCs w:val="22"/>
        </w:rPr>
        <w:lastRenderedPageBreak/>
        <w:t>Allegato A/</w:t>
      </w:r>
      <w:r w:rsidRPr="008921F5">
        <w:rPr>
          <w:rFonts w:cs="Arial"/>
          <w:b/>
          <w:szCs w:val="22"/>
          <w:lang w:val="it-IT"/>
        </w:rPr>
        <w:t>3 (anno apistico 2024)</w:t>
      </w:r>
    </w:p>
    <w:p w14:paraId="5BF3A2C7" w14:textId="77777777" w:rsidR="00A52BF0" w:rsidRPr="008921F5" w:rsidRDefault="00A52BF0" w:rsidP="00A52BF0">
      <w:pPr>
        <w:pStyle w:val="BodyText"/>
        <w:jc w:val="right"/>
        <w:rPr>
          <w:rFonts w:cs="Arial"/>
          <w:b/>
          <w:szCs w:val="22"/>
          <w:lang w:val="it-IT"/>
        </w:rPr>
      </w:pPr>
      <w:r w:rsidRPr="008921F5">
        <w:rPr>
          <w:rFonts w:cs="Arial"/>
          <w:b/>
          <w:szCs w:val="22"/>
          <w:lang w:val="it-IT"/>
        </w:rPr>
        <w:t>Da allegare alla domanda di pagamento</w:t>
      </w:r>
    </w:p>
    <w:p w14:paraId="2CB887B5" w14:textId="77777777" w:rsidR="00A52BF0" w:rsidRPr="008921F5" w:rsidRDefault="00A52BF0" w:rsidP="00057404">
      <w:pPr>
        <w:pStyle w:val="BodyText"/>
        <w:jc w:val="right"/>
        <w:rPr>
          <w:rFonts w:cs="Arial"/>
          <w:b/>
          <w:szCs w:val="22"/>
          <w:lang w:val="it-IT"/>
        </w:rPr>
      </w:pPr>
    </w:p>
    <w:p w14:paraId="3E3AF54F" w14:textId="77777777" w:rsidR="0045213E" w:rsidRPr="008921F5" w:rsidRDefault="0045213E" w:rsidP="0045213E">
      <w:pPr>
        <w:pStyle w:val="BodyText"/>
        <w:spacing w:after="0"/>
        <w:ind w:left="-15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DICHIARAZIONE SOSTITUTIVA DI CERTIFICAZIONE O DI ATTO DI NOTORIETÀ</w:t>
      </w:r>
    </w:p>
    <w:p w14:paraId="76E1A745" w14:textId="77777777" w:rsidR="0045213E" w:rsidRPr="008921F5" w:rsidRDefault="0045213E" w:rsidP="0045213E">
      <w:pPr>
        <w:pStyle w:val="BodyText"/>
        <w:jc w:val="center"/>
        <w:rPr>
          <w:rFonts w:cs="Arial"/>
          <w:b/>
          <w:szCs w:val="22"/>
        </w:rPr>
      </w:pPr>
      <w:r w:rsidRPr="008921F5">
        <w:rPr>
          <w:rFonts w:cs="Arial"/>
          <w:b/>
          <w:szCs w:val="22"/>
        </w:rPr>
        <w:t>(art. 46 e 47 del D.P.R. 28 dicembre 2000</w:t>
      </w:r>
      <w:r w:rsidRPr="008921F5">
        <w:rPr>
          <w:rFonts w:cs="Arial"/>
          <w:b/>
          <w:szCs w:val="22"/>
          <w:lang w:val="it-IT"/>
        </w:rPr>
        <w:t>,</w:t>
      </w:r>
      <w:r w:rsidRPr="008921F5">
        <w:rPr>
          <w:rFonts w:cs="Arial"/>
          <w:b/>
          <w:szCs w:val="22"/>
        </w:rPr>
        <w:t xml:space="preserve"> n. 445</w:t>
      </w:r>
      <w:r w:rsidRPr="008921F5">
        <w:rPr>
          <w:rFonts w:cs="Arial"/>
          <w:b/>
          <w:szCs w:val="22"/>
          <w:lang w:val="it-IT"/>
        </w:rPr>
        <w:t xml:space="preserve"> e </w:t>
      </w:r>
      <w:proofErr w:type="spellStart"/>
      <w:r w:rsidRPr="008921F5">
        <w:rPr>
          <w:rFonts w:cs="Arial"/>
          <w:b/>
          <w:szCs w:val="22"/>
          <w:lang w:val="it-IT"/>
        </w:rPr>
        <w:t>smi</w:t>
      </w:r>
      <w:proofErr w:type="spellEnd"/>
      <w:r w:rsidRPr="008921F5">
        <w:rPr>
          <w:rFonts w:cs="Arial"/>
          <w:b/>
          <w:szCs w:val="22"/>
        </w:rPr>
        <w:t>)</w:t>
      </w:r>
    </w:p>
    <w:p w14:paraId="49DAFE86" w14:textId="77777777" w:rsidR="0089737C" w:rsidRPr="008921F5" w:rsidRDefault="0089737C" w:rsidP="0089737C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Il/La sottoscritto/a __________________________</w:t>
      </w:r>
      <w:r w:rsidRPr="008921F5">
        <w:rPr>
          <w:rFonts w:cs="Arial"/>
          <w:szCs w:val="22"/>
          <w:lang w:val="it-IT"/>
        </w:rPr>
        <w:t>___</w:t>
      </w:r>
      <w:r w:rsidRPr="008921F5">
        <w:rPr>
          <w:rFonts w:cs="Arial"/>
          <w:szCs w:val="22"/>
        </w:rPr>
        <w:t xml:space="preserve">____ nato/a </w:t>
      </w:r>
      <w:proofErr w:type="spellStart"/>
      <w:r w:rsidRPr="008921F5">
        <w:rPr>
          <w:rFonts w:cs="Arial"/>
          <w:szCs w:val="22"/>
        </w:rPr>
        <w:t>a</w:t>
      </w:r>
      <w:proofErr w:type="spellEnd"/>
      <w:r w:rsidRPr="008921F5">
        <w:rPr>
          <w:rFonts w:cs="Arial"/>
          <w:szCs w:val="22"/>
        </w:rPr>
        <w:t xml:space="preserve"> ____</w:t>
      </w:r>
      <w:r w:rsidRPr="008921F5">
        <w:rPr>
          <w:rFonts w:cs="Arial"/>
          <w:szCs w:val="22"/>
          <w:lang w:val="it-IT"/>
        </w:rPr>
        <w:t>__</w:t>
      </w:r>
      <w:r w:rsidRPr="008921F5">
        <w:rPr>
          <w:rFonts w:cs="Arial"/>
          <w:szCs w:val="22"/>
        </w:rPr>
        <w:t>______</w:t>
      </w:r>
      <w:r w:rsidRPr="008921F5">
        <w:rPr>
          <w:rFonts w:cs="Arial"/>
          <w:szCs w:val="22"/>
          <w:lang w:val="it-IT"/>
        </w:rPr>
        <w:t>____</w:t>
      </w:r>
      <w:r w:rsidRPr="008921F5">
        <w:rPr>
          <w:rFonts w:cs="Arial"/>
          <w:szCs w:val="22"/>
        </w:rPr>
        <w:t>____</w:t>
      </w:r>
      <w:r w:rsidRPr="008921F5">
        <w:rPr>
          <w:rFonts w:cs="Arial"/>
          <w:szCs w:val="22"/>
          <w:lang w:val="it-IT"/>
        </w:rPr>
        <w:t xml:space="preserve"> ( __ )</w:t>
      </w:r>
      <w:r w:rsidRPr="008921F5">
        <w:rPr>
          <w:rFonts w:cs="Arial"/>
          <w:szCs w:val="22"/>
        </w:rPr>
        <w:t xml:space="preserve"> il 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_/_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_/__</w:t>
      </w:r>
      <w:r w:rsidRPr="008921F5">
        <w:rPr>
          <w:rFonts w:cs="Arial"/>
          <w:szCs w:val="22"/>
          <w:lang w:val="it-IT"/>
        </w:rPr>
        <w:t>__</w:t>
      </w:r>
      <w:r w:rsidRPr="008921F5">
        <w:rPr>
          <w:rFonts w:cs="Arial"/>
          <w:szCs w:val="22"/>
        </w:rPr>
        <w:t>___</w:t>
      </w:r>
      <w:r w:rsidRPr="008921F5">
        <w:rPr>
          <w:rFonts w:cs="Arial"/>
          <w:szCs w:val="22"/>
          <w:lang w:val="it-IT"/>
        </w:rPr>
        <w:t xml:space="preserve"> </w:t>
      </w:r>
      <w:r w:rsidRPr="008921F5">
        <w:rPr>
          <w:rFonts w:cs="Arial"/>
          <w:szCs w:val="22"/>
        </w:rPr>
        <w:t>C.F._____________________ residente in _______________________________________(___) alla via ______________________________________________ (nel caso di persone giuridiche) in qualità di __________________________ della ditta /società ___________________________, con sede in ____________________________(___) alla via ______________________________</w:t>
      </w:r>
    </w:p>
    <w:p w14:paraId="71632947" w14:textId="77777777" w:rsidR="0089737C" w:rsidRPr="008921F5" w:rsidRDefault="0089737C" w:rsidP="0089737C">
      <w:pPr>
        <w:pStyle w:val="BodyText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P. IVA ______________ - CF _________________________ 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</w:t>
      </w:r>
      <w:r w:rsidRPr="008921F5">
        <w:rPr>
          <w:rFonts w:cs="Arial"/>
          <w:szCs w:val="22"/>
          <w:lang w:val="it-IT"/>
        </w:rPr>
        <w:t>20</w:t>
      </w:r>
      <w:r w:rsidRPr="008921F5">
        <w:rPr>
          <w:rFonts w:cs="Arial"/>
          <w:szCs w:val="22"/>
        </w:rPr>
        <w:t>00 n. 445, ai sensi e per gli effetti dell'art. 47 del citato D.P.R. 445/2000, sotto la propria responsabilità</w:t>
      </w:r>
    </w:p>
    <w:p w14:paraId="04337764" w14:textId="77777777" w:rsidR="0089737C" w:rsidRPr="008921F5" w:rsidRDefault="0089737C" w:rsidP="00370550">
      <w:pPr>
        <w:pStyle w:val="BodyText"/>
        <w:jc w:val="center"/>
        <w:rPr>
          <w:rFonts w:cs="Arial"/>
          <w:szCs w:val="22"/>
          <w:lang w:val="it-IT"/>
        </w:rPr>
      </w:pPr>
      <w:r w:rsidRPr="008921F5">
        <w:rPr>
          <w:rFonts w:cs="Arial"/>
          <w:b/>
          <w:szCs w:val="22"/>
        </w:rPr>
        <w:t>DICHIARA</w:t>
      </w:r>
    </w:p>
    <w:p w14:paraId="4577EEB3" w14:textId="77777777" w:rsidR="0089737C" w:rsidRPr="008921F5" w:rsidRDefault="0089737C" w:rsidP="0089737C">
      <w:pPr>
        <w:pStyle w:val="ListParagraph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after="0" w:line="273" w:lineRule="auto"/>
        <w:ind w:right="165"/>
        <w:contextualSpacing w:val="0"/>
        <w:jc w:val="both"/>
        <w:rPr>
          <w:rFonts w:ascii="Arial" w:hAnsi="Arial" w:cs="Arial"/>
        </w:rPr>
      </w:pPr>
      <w:r w:rsidRPr="008921F5">
        <w:rPr>
          <w:rFonts w:ascii="Arial" w:hAnsi="Arial" w:cs="Arial"/>
        </w:rPr>
        <w:t>che le attrezzature sono mantenute in azienda per un periodo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minimo di 3 anni dalla data di effettiva acquisizione con vincolo di destinazione d’uso e di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proprietà,</w:t>
      </w:r>
      <w:r w:rsidRPr="008921F5">
        <w:rPr>
          <w:rFonts w:ascii="Arial" w:hAnsi="Arial" w:cs="Arial"/>
          <w:spacing w:val="4"/>
        </w:rPr>
        <w:t xml:space="preserve"> </w:t>
      </w:r>
      <w:r w:rsidRPr="008921F5">
        <w:rPr>
          <w:rFonts w:ascii="Arial" w:hAnsi="Arial" w:cs="Arial"/>
        </w:rPr>
        <w:t>come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disposto dal</w:t>
      </w:r>
      <w:r w:rsidRPr="008921F5">
        <w:rPr>
          <w:rFonts w:ascii="Arial" w:hAnsi="Arial" w:cs="Arial"/>
          <w:spacing w:val="2"/>
        </w:rPr>
        <w:t xml:space="preserve"> </w:t>
      </w:r>
      <w:r w:rsidRPr="008921F5">
        <w:rPr>
          <w:rFonts w:ascii="Arial" w:hAnsi="Arial" w:cs="Arial"/>
        </w:rPr>
        <w:t>Decreto</w:t>
      </w:r>
      <w:r w:rsidRPr="008921F5">
        <w:rPr>
          <w:rFonts w:ascii="Arial" w:hAnsi="Arial" w:cs="Arial"/>
          <w:spacing w:val="2"/>
        </w:rPr>
        <w:t xml:space="preserve"> </w:t>
      </w:r>
      <w:proofErr w:type="spellStart"/>
      <w:r w:rsidRPr="008921F5">
        <w:rPr>
          <w:rFonts w:ascii="Arial" w:hAnsi="Arial" w:cs="Arial"/>
        </w:rPr>
        <w:t>M</w:t>
      </w:r>
      <w:r w:rsidR="00370550" w:rsidRPr="008921F5">
        <w:rPr>
          <w:rFonts w:ascii="Arial" w:hAnsi="Arial" w:cs="Arial"/>
        </w:rPr>
        <w:t>asaf</w:t>
      </w:r>
      <w:proofErr w:type="spellEnd"/>
      <w:r w:rsidRPr="008921F5">
        <w:rPr>
          <w:rFonts w:ascii="Arial" w:hAnsi="Arial" w:cs="Arial"/>
          <w:spacing w:val="5"/>
        </w:rPr>
        <w:t xml:space="preserve"> </w:t>
      </w:r>
      <w:r w:rsidR="00370550" w:rsidRPr="008921F5">
        <w:rPr>
          <w:rFonts w:ascii="Arial" w:hAnsi="Arial" w:cs="Arial"/>
        </w:rPr>
        <w:t>30 novembre 2023 e successive modifiche ed integrazioni</w:t>
      </w:r>
      <w:r w:rsidRPr="008921F5">
        <w:rPr>
          <w:rFonts w:ascii="Arial" w:hAnsi="Arial" w:cs="Arial"/>
        </w:rPr>
        <w:t>;</w:t>
      </w:r>
    </w:p>
    <w:p w14:paraId="250D2BC9" w14:textId="77777777" w:rsidR="0089737C" w:rsidRPr="008921F5" w:rsidRDefault="0089737C" w:rsidP="0089737C">
      <w:pPr>
        <w:pStyle w:val="ListParagraph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before="4" w:after="0"/>
        <w:ind w:right="165"/>
        <w:contextualSpacing w:val="0"/>
        <w:jc w:val="both"/>
        <w:rPr>
          <w:rFonts w:ascii="Arial" w:hAnsi="Arial" w:cs="Arial"/>
        </w:rPr>
      </w:pPr>
      <w:r w:rsidRPr="008921F5">
        <w:rPr>
          <w:rFonts w:ascii="Arial" w:hAnsi="Arial" w:cs="Arial"/>
        </w:rPr>
        <w:t>che ha proceduto all’identificazione univoca e indelebile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 xml:space="preserve">delle </w:t>
      </w:r>
      <w:r w:rsidR="008C5D86" w:rsidRPr="008921F5">
        <w:rPr>
          <w:rFonts w:ascii="Arial" w:hAnsi="Arial" w:cs="Arial"/>
        </w:rPr>
        <w:t xml:space="preserve">macchine e/o delle </w:t>
      </w:r>
      <w:r w:rsidRPr="008921F5">
        <w:rPr>
          <w:rFonts w:ascii="Arial" w:hAnsi="Arial" w:cs="Arial"/>
        </w:rPr>
        <w:t>attrezzature per le quali ha chiesto il contributo</w:t>
      </w:r>
      <w:r w:rsidR="008C5D86" w:rsidRPr="008921F5">
        <w:rPr>
          <w:rFonts w:ascii="Arial" w:hAnsi="Arial" w:cs="Arial"/>
        </w:rPr>
        <w:t>, nei casi previsti,</w:t>
      </w:r>
      <w:r w:rsidRPr="008921F5">
        <w:rPr>
          <w:rFonts w:ascii="Arial" w:hAnsi="Arial" w:cs="Arial"/>
        </w:rPr>
        <w:t xml:space="preserve"> come stabilito dalla regolamentazione</w:t>
      </w:r>
      <w:r w:rsidRPr="008921F5">
        <w:rPr>
          <w:rFonts w:ascii="Arial" w:hAnsi="Arial" w:cs="Arial"/>
          <w:spacing w:val="1"/>
        </w:rPr>
        <w:t xml:space="preserve"> </w:t>
      </w:r>
      <w:proofErr w:type="spellStart"/>
      <w:r w:rsidRPr="008921F5">
        <w:rPr>
          <w:rFonts w:ascii="Arial" w:hAnsi="Arial" w:cs="Arial"/>
        </w:rPr>
        <w:t>unionale</w:t>
      </w:r>
      <w:proofErr w:type="spellEnd"/>
      <w:r w:rsidRPr="008921F5">
        <w:rPr>
          <w:rFonts w:ascii="Arial" w:hAnsi="Arial" w:cs="Arial"/>
        </w:rPr>
        <w:t>,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nazionale</w:t>
      </w:r>
      <w:r w:rsidRPr="008921F5">
        <w:rPr>
          <w:rFonts w:ascii="Arial" w:hAnsi="Arial" w:cs="Arial"/>
          <w:spacing w:val="1"/>
        </w:rPr>
        <w:t xml:space="preserve"> </w:t>
      </w:r>
      <w:r w:rsidR="008C5D86" w:rsidRPr="008921F5">
        <w:rPr>
          <w:rFonts w:ascii="Arial" w:hAnsi="Arial" w:cs="Arial"/>
          <w:spacing w:val="1"/>
        </w:rPr>
        <w:t>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</w:t>
      </w:r>
      <w:r w:rsidR="008C5D86" w:rsidRPr="008921F5">
        <w:rPr>
          <w:rFonts w:ascii="Arial" w:hAnsi="Arial" w:cs="Arial"/>
        </w:rPr>
        <w:t>a</w:t>
      </w:r>
      <w:r w:rsidRPr="008921F5">
        <w:rPr>
          <w:rFonts w:ascii="Arial" w:hAnsi="Arial" w:cs="Arial"/>
        </w:rPr>
        <w:t>l</w:t>
      </w:r>
      <w:r w:rsidRPr="008921F5">
        <w:rPr>
          <w:rFonts w:ascii="Arial" w:hAnsi="Arial" w:cs="Arial"/>
          <w:spacing w:val="2"/>
        </w:rPr>
        <w:t xml:space="preserve"> </w:t>
      </w:r>
      <w:r w:rsidRPr="008921F5">
        <w:rPr>
          <w:rFonts w:ascii="Arial" w:hAnsi="Arial" w:cs="Arial"/>
        </w:rPr>
        <w:t>presente</w:t>
      </w:r>
      <w:r w:rsidRPr="008921F5">
        <w:rPr>
          <w:rFonts w:ascii="Arial" w:hAnsi="Arial" w:cs="Arial"/>
          <w:spacing w:val="3"/>
        </w:rPr>
        <w:t xml:space="preserve"> </w:t>
      </w:r>
      <w:r w:rsidRPr="008921F5">
        <w:rPr>
          <w:rFonts w:ascii="Arial" w:hAnsi="Arial" w:cs="Arial"/>
        </w:rPr>
        <w:t>bando;</w:t>
      </w:r>
    </w:p>
    <w:p w14:paraId="055580EF" w14:textId="77777777" w:rsidR="0089737C" w:rsidRPr="008921F5" w:rsidRDefault="0089737C" w:rsidP="0089737C">
      <w:pPr>
        <w:pStyle w:val="ListParagraph"/>
        <w:widowControl w:val="0"/>
        <w:numPr>
          <w:ilvl w:val="0"/>
          <w:numId w:val="20"/>
        </w:numPr>
        <w:tabs>
          <w:tab w:val="left" w:pos="473"/>
        </w:tabs>
        <w:autoSpaceDE w:val="0"/>
        <w:autoSpaceDN w:val="0"/>
        <w:spacing w:after="0" w:line="271" w:lineRule="auto"/>
        <w:ind w:right="165"/>
        <w:contextualSpacing w:val="0"/>
        <w:jc w:val="both"/>
        <w:rPr>
          <w:rFonts w:ascii="Arial" w:hAnsi="Arial" w:cs="Arial"/>
        </w:rPr>
      </w:pPr>
      <w:r w:rsidRPr="008921F5">
        <w:rPr>
          <w:rFonts w:ascii="Arial" w:hAnsi="Arial" w:cs="Arial"/>
        </w:rPr>
        <w:t>che le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date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di inizio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di fine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degli acquisti,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comprensivo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del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loro</w:t>
      </w:r>
      <w:r w:rsidRPr="008921F5">
        <w:rPr>
          <w:rFonts w:ascii="Arial" w:hAnsi="Arial" w:cs="Arial"/>
          <w:spacing w:val="1"/>
        </w:rPr>
        <w:t xml:space="preserve"> </w:t>
      </w:r>
      <w:r w:rsidRPr="008921F5">
        <w:rPr>
          <w:rFonts w:ascii="Arial" w:hAnsi="Arial" w:cs="Arial"/>
        </w:rPr>
        <w:t>completamento, sono le seguenti:</w:t>
      </w:r>
    </w:p>
    <w:p w14:paraId="3C400C2B" w14:textId="77777777" w:rsidR="0089737C" w:rsidRPr="008921F5" w:rsidRDefault="0089737C" w:rsidP="0089737C">
      <w:pPr>
        <w:pStyle w:val="BodyText"/>
        <w:jc w:val="both"/>
        <w:rPr>
          <w:rFonts w:cs="Arial"/>
          <w:szCs w:val="22"/>
          <w:lang w:val="it-IT"/>
        </w:rPr>
      </w:pPr>
    </w:p>
    <w:p w14:paraId="001FA212" w14:textId="77777777" w:rsidR="0089737C" w:rsidRPr="008921F5" w:rsidRDefault="0089737C" w:rsidP="0089737C">
      <w:pPr>
        <w:pStyle w:val="BodyText"/>
        <w:spacing w:before="240"/>
        <w:jc w:val="both"/>
        <w:rPr>
          <w:rFonts w:cs="Arial"/>
          <w:szCs w:val="22"/>
        </w:rPr>
      </w:pPr>
      <w:r w:rsidRPr="008921F5">
        <w:rPr>
          <w:rFonts w:cs="Arial"/>
          <w:szCs w:val="22"/>
          <w:lang w:val="it-IT"/>
        </w:rPr>
        <w:t xml:space="preserve">Si allega </w:t>
      </w:r>
      <w:r w:rsidRPr="008921F5">
        <w:rPr>
          <w:rFonts w:cs="Arial"/>
          <w:szCs w:val="22"/>
        </w:rPr>
        <w:t xml:space="preserve">copia del </w:t>
      </w:r>
      <w:r w:rsidRPr="008921F5">
        <w:rPr>
          <w:rFonts w:cs="Arial"/>
          <w:szCs w:val="22"/>
          <w:lang w:val="it-IT"/>
        </w:rPr>
        <w:t xml:space="preserve">proprio </w:t>
      </w:r>
      <w:r w:rsidRPr="008921F5">
        <w:rPr>
          <w:rFonts w:cs="Arial"/>
          <w:szCs w:val="22"/>
        </w:rPr>
        <w:t>documento di riconoscimento ___</w:t>
      </w:r>
      <w:r w:rsidRPr="008921F5">
        <w:rPr>
          <w:rFonts w:cs="Arial"/>
          <w:szCs w:val="22"/>
          <w:lang w:val="it-IT"/>
        </w:rPr>
        <w:t>________________________</w:t>
      </w:r>
      <w:r w:rsidRPr="008921F5">
        <w:rPr>
          <w:rFonts w:cs="Arial"/>
          <w:szCs w:val="22"/>
        </w:rPr>
        <w:t>__, in corso di validità n. ___________</w:t>
      </w:r>
      <w:r w:rsidRPr="008921F5">
        <w:rPr>
          <w:rFonts w:cs="Arial"/>
          <w:szCs w:val="22"/>
          <w:lang w:val="it-IT"/>
        </w:rPr>
        <w:t>____</w:t>
      </w:r>
      <w:r w:rsidRPr="008921F5">
        <w:rPr>
          <w:rFonts w:cs="Arial"/>
          <w:szCs w:val="22"/>
        </w:rPr>
        <w:t>_ rilasciato da __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______________________ in data ________</w:t>
      </w:r>
      <w:r w:rsidRPr="008921F5">
        <w:rPr>
          <w:rFonts w:cs="Arial"/>
          <w:szCs w:val="22"/>
          <w:lang w:val="it-IT"/>
        </w:rPr>
        <w:t>____________</w:t>
      </w:r>
      <w:r w:rsidRPr="008921F5">
        <w:rPr>
          <w:rFonts w:cs="Arial"/>
          <w:szCs w:val="22"/>
        </w:rPr>
        <w:t>.</w:t>
      </w:r>
    </w:p>
    <w:p w14:paraId="589934D9" w14:textId="77777777" w:rsidR="0089737C" w:rsidRPr="008921F5" w:rsidRDefault="0089737C" w:rsidP="0089737C">
      <w:pPr>
        <w:pStyle w:val="BodyText"/>
        <w:spacing w:before="240"/>
        <w:jc w:val="both"/>
        <w:rPr>
          <w:rFonts w:cs="Arial"/>
          <w:szCs w:val="22"/>
        </w:rPr>
      </w:pPr>
      <w:r w:rsidRPr="008921F5">
        <w:rPr>
          <w:rFonts w:cs="Arial"/>
          <w:szCs w:val="22"/>
          <w:lang w:val="it-IT"/>
        </w:rPr>
        <w:t>____________ lì</w:t>
      </w:r>
      <w:r w:rsidRPr="008921F5">
        <w:rPr>
          <w:rFonts w:cs="Arial"/>
          <w:szCs w:val="22"/>
        </w:rPr>
        <w:t xml:space="preserve"> ____/_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>__/________</w:t>
      </w:r>
    </w:p>
    <w:p w14:paraId="088D5E66" w14:textId="77777777" w:rsidR="0089737C" w:rsidRPr="008921F5" w:rsidRDefault="0089737C" w:rsidP="0089737C">
      <w:pPr>
        <w:pStyle w:val="BodyText"/>
        <w:ind w:left="6663"/>
        <w:rPr>
          <w:rFonts w:cs="Arial"/>
          <w:szCs w:val="22"/>
        </w:rPr>
      </w:pPr>
      <w:r w:rsidRPr="008921F5">
        <w:rPr>
          <w:rFonts w:cs="Arial"/>
          <w:szCs w:val="22"/>
        </w:rPr>
        <w:t>Firma</w:t>
      </w:r>
    </w:p>
    <w:p w14:paraId="326B30B1" w14:textId="77777777" w:rsidR="0089737C" w:rsidRPr="008921F5" w:rsidRDefault="0089737C" w:rsidP="0089737C">
      <w:pPr>
        <w:pStyle w:val="BodyText"/>
        <w:ind w:left="5387"/>
        <w:jc w:val="both"/>
        <w:rPr>
          <w:rFonts w:cs="Arial"/>
          <w:szCs w:val="22"/>
        </w:rPr>
      </w:pPr>
      <w:r w:rsidRPr="008921F5">
        <w:rPr>
          <w:rFonts w:cs="Arial"/>
          <w:szCs w:val="22"/>
        </w:rPr>
        <w:t>___________________________</w:t>
      </w:r>
    </w:p>
    <w:p w14:paraId="5537D4A2" w14:textId="77777777" w:rsidR="0089737C" w:rsidRPr="003C1C7E" w:rsidRDefault="0089737C" w:rsidP="0089737C">
      <w:pPr>
        <w:pStyle w:val="BodyText"/>
        <w:jc w:val="both"/>
        <w:rPr>
          <w:rFonts w:cs="Arial"/>
          <w:sz w:val="18"/>
          <w:szCs w:val="18"/>
          <w:lang w:val="it-IT"/>
        </w:rPr>
      </w:pPr>
      <w:r w:rsidRPr="003C1C7E">
        <w:rPr>
          <w:rFonts w:cs="Arial"/>
          <w:sz w:val="18"/>
          <w:szCs w:val="18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r w:rsidRPr="003C1C7E">
        <w:rPr>
          <w:rFonts w:cs="Arial"/>
          <w:sz w:val="18"/>
          <w:szCs w:val="18"/>
        </w:rPr>
        <w:t>D.Lgs.</w:t>
      </w:r>
      <w:proofErr w:type="spellEnd"/>
      <w:r w:rsidRPr="003C1C7E">
        <w:rPr>
          <w:rFonts w:cs="Arial"/>
          <w:sz w:val="18"/>
          <w:szCs w:val="18"/>
        </w:rPr>
        <w:t xml:space="preserve"> 101/2018 e dal Regolamento 2016/679/UE del Parlamento Europeo e del Consiglio del 27/04/2018 - entrato in vigore in tutti gli Stati membri il 25 maggio 2018 - che i dati personali raccolti sono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</w:t>
      </w:r>
      <w:r w:rsidRPr="003C1C7E">
        <w:rPr>
          <w:rFonts w:cs="Arial"/>
          <w:sz w:val="18"/>
          <w:szCs w:val="18"/>
          <w:lang w:val="it-IT"/>
        </w:rPr>
        <w:t xml:space="preserve"> </w:t>
      </w:r>
      <w:hyperlink r:id="rId10" w:history="1">
        <w:r w:rsidRPr="003C1C7E">
          <w:rPr>
            <w:rStyle w:val="Hyperlink"/>
            <w:rFonts w:cs="Arial"/>
            <w:color w:val="auto"/>
            <w:sz w:val="18"/>
            <w:szCs w:val="18"/>
            <w:lang w:val="it-IT"/>
          </w:rPr>
          <w:t>http://www.agricoltura.regione.campania.it/api/apicoltura.html</w:t>
        </w:r>
      </w:hyperlink>
    </w:p>
    <w:p w14:paraId="59E53EFD" w14:textId="77777777" w:rsidR="0089737C" w:rsidRPr="008921F5" w:rsidRDefault="0089737C" w:rsidP="0089737C">
      <w:pPr>
        <w:pStyle w:val="BodyText"/>
        <w:spacing w:after="0"/>
        <w:jc w:val="both"/>
        <w:rPr>
          <w:rFonts w:cs="Arial"/>
          <w:szCs w:val="22"/>
        </w:rPr>
      </w:pPr>
      <w:r w:rsidRPr="008921F5">
        <w:rPr>
          <w:rFonts w:cs="Arial"/>
          <w:szCs w:val="22"/>
          <w:lang w:val="it-IT"/>
        </w:rPr>
        <w:t>____________ lì</w:t>
      </w:r>
      <w:r w:rsidRPr="008921F5">
        <w:rPr>
          <w:rFonts w:cs="Arial"/>
          <w:szCs w:val="22"/>
        </w:rPr>
        <w:t xml:space="preserve"> ____/_</w:t>
      </w:r>
      <w:r w:rsidRPr="008921F5">
        <w:rPr>
          <w:rFonts w:cs="Arial"/>
          <w:szCs w:val="22"/>
          <w:lang w:val="it-IT"/>
        </w:rPr>
        <w:t>_</w:t>
      </w:r>
      <w:r w:rsidRPr="008921F5">
        <w:rPr>
          <w:rFonts w:cs="Arial"/>
          <w:szCs w:val="22"/>
        </w:rPr>
        <w:t xml:space="preserve">__/________ </w:t>
      </w:r>
    </w:p>
    <w:p w14:paraId="4AAE5E94" w14:textId="77777777" w:rsidR="0089737C" w:rsidRPr="008921F5" w:rsidRDefault="0089737C" w:rsidP="0089737C">
      <w:pPr>
        <w:pStyle w:val="BodyText"/>
        <w:ind w:left="6663"/>
        <w:rPr>
          <w:rFonts w:cs="Arial"/>
          <w:szCs w:val="22"/>
        </w:rPr>
      </w:pPr>
      <w:r w:rsidRPr="008921F5">
        <w:rPr>
          <w:rFonts w:cs="Arial"/>
          <w:szCs w:val="22"/>
        </w:rPr>
        <w:t>Firma</w:t>
      </w:r>
    </w:p>
    <w:p w14:paraId="1E6F3879" w14:textId="77777777" w:rsidR="0089737C" w:rsidRPr="008921F5" w:rsidRDefault="0089737C" w:rsidP="0089737C">
      <w:pPr>
        <w:pStyle w:val="BodyText"/>
        <w:ind w:left="5387"/>
        <w:jc w:val="both"/>
        <w:rPr>
          <w:rFonts w:cs="Arial"/>
          <w:szCs w:val="22"/>
          <w:lang w:val="it-IT"/>
        </w:rPr>
      </w:pPr>
      <w:r w:rsidRPr="008921F5">
        <w:rPr>
          <w:rFonts w:cs="Arial"/>
          <w:szCs w:val="22"/>
        </w:rPr>
        <w:t>___________________________</w:t>
      </w:r>
      <w:r w:rsidRPr="008921F5">
        <w:rPr>
          <w:rFonts w:cs="Arial"/>
          <w:szCs w:val="22"/>
          <w:lang w:val="it-IT"/>
        </w:rPr>
        <w:t xml:space="preserve"> </w:t>
      </w:r>
    </w:p>
    <w:p w14:paraId="2BD6323B" w14:textId="77777777" w:rsidR="00B0412C" w:rsidRPr="008921F5" w:rsidRDefault="00B0412C" w:rsidP="00B0412C">
      <w:pPr>
        <w:pStyle w:val="BodyText"/>
        <w:jc w:val="both"/>
        <w:rPr>
          <w:rFonts w:cs="Arial"/>
          <w:szCs w:val="22"/>
          <w:lang w:val="it-IT"/>
        </w:rPr>
      </w:pPr>
    </w:p>
    <w:sectPr w:rsidR="00B0412C" w:rsidRPr="008921F5" w:rsidSect="003E220A">
      <w:headerReference w:type="even" r:id="rId11"/>
      <w:footerReference w:type="even" r:id="rId12"/>
      <w:footerReference w:type="default" r:id="rId13"/>
      <w:footnotePr>
        <w:pos w:val="beneathText"/>
      </w:footnotePr>
      <w:pgSz w:w="11905" w:h="16837"/>
      <w:pgMar w:top="1500" w:right="1134" w:bottom="1647" w:left="1134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32C6" w14:textId="77777777" w:rsidR="00D12F58" w:rsidRDefault="00D12F58">
      <w:r>
        <w:separator/>
      </w:r>
    </w:p>
  </w:endnote>
  <w:endnote w:type="continuationSeparator" w:id="0">
    <w:p w14:paraId="0AB4A3C7" w14:textId="77777777" w:rsidR="00D12F58" w:rsidRDefault="00D1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014" w14:textId="77777777" w:rsidR="00224F41" w:rsidRDefault="00224F41" w:rsidP="002A2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30F84" w14:textId="77777777" w:rsidR="00224F41" w:rsidRDefault="00224F41">
    <w:pPr>
      <w:pStyle w:val="Footer"/>
    </w:pPr>
  </w:p>
  <w:p w14:paraId="3ED70309" w14:textId="77777777" w:rsidR="00224F41" w:rsidRDefault="00224F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72C" w14:textId="77777777" w:rsidR="003E220A" w:rsidRDefault="003E220A" w:rsidP="004B22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14:paraId="3249FB83" w14:textId="77777777" w:rsidR="003E220A" w:rsidRDefault="003E220A" w:rsidP="004B2236">
    <w:pPr>
      <w:pStyle w:val="Footer"/>
      <w:jc w:val="center"/>
      <w:rPr>
        <w:sz w:val="20"/>
        <w:szCs w:val="20"/>
      </w:rPr>
    </w:pPr>
  </w:p>
  <w:p w14:paraId="5B4292FA" w14:textId="77777777" w:rsidR="004B2236" w:rsidRDefault="004B2236" w:rsidP="004B22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B037F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 \*Arabic </w:instrText>
    </w:r>
    <w:r>
      <w:rPr>
        <w:sz w:val="20"/>
        <w:szCs w:val="20"/>
      </w:rPr>
      <w:fldChar w:fldCharType="separate"/>
    </w:r>
    <w:r w:rsidR="00CB037F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 </w:t>
    </w:r>
  </w:p>
  <w:p w14:paraId="240D581D" w14:textId="77777777" w:rsidR="00224F41" w:rsidRDefault="00224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4CDF" w14:textId="77777777" w:rsidR="00D12F58" w:rsidRDefault="00D12F58">
      <w:r>
        <w:separator/>
      </w:r>
    </w:p>
  </w:footnote>
  <w:footnote w:type="continuationSeparator" w:id="0">
    <w:p w14:paraId="27AB2BEE" w14:textId="77777777" w:rsidR="00D12F58" w:rsidRDefault="00D1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C71D" w14:textId="77777777" w:rsidR="001C4B7F" w:rsidRDefault="001C4B7F">
    <w:pPr>
      <w:pStyle w:val="Header"/>
    </w:pPr>
  </w:p>
  <w:p w14:paraId="7A6F54FC" w14:textId="77777777" w:rsidR="00642872" w:rsidRDefault="006428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DCEEF6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8"/>
      </w:rPr>
    </w:lvl>
  </w:abstractNum>
  <w:abstractNum w:abstractNumId="2" w15:restartNumberingAfterBreak="0">
    <w:nsid w:val="00000003"/>
    <w:multiLevelType w:val="singleLevel"/>
    <w:tmpl w:val="6EA87A5C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b/>
        <w:color w:val="auto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8"/>
      </w:rPr>
    </w:lvl>
    <w:lvl w:ilvl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/>
        <w:sz w:val="28"/>
      </w:rPr>
    </w:lvl>
  </w:abstractNum>
  <w:abstractNum w:abstractNumId="4" w15:restartNumberingAfterBreak="0">
    <w:nsid w:val="00000005"/>
    <w:multiLevelType w:val="singleLevel"/>
    <w:tmpl w:val="3C342908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  <w:b/>
        <w:sz w:val="2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  <w:b/>
        <w:sz w:val="2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  <w:b/>
        <w:sz w:val="2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  <w:b/>
        <w:sz w:val="2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  <w:b/>
        <w:sz w:val="2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  <w:b/>
        <w:sz w:val="2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  <w:b/>
        <w:sz w:val="2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  <w:b/>
        <w:sz w:val="2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Arial"/>
        <w:b/>
        <w:sz w:val="28"/>
      </w:rPr>
    </w:lvl>
  </w:abstractNum>
  <w:abstractNum w:abstractNumId="8" w15:restartNumberingAfterBreak="0">
    <w:nsid w:val="0000000E"/>
    <w:multiLevelType w:val="singleLevel"/>
    <w:tmpl w:val="0000000E"/>
    <w:name w:val="WW8Num4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1AB2102"/>
    <w:multiLevelType w:val="hybridMultilevel"/>
    <w:tmpl w:val="F77609BC"/>
    <w:lvl w:ilvl="0" w:tplc="F41A44DC">
      <w:start w:val="1"/>
      <w:numFmt w:val="upperLetter"/>
      <w:lvlText w:val="%1)"/>
      <w:lvlJc w:val="left"/>
      <w:pPr>
        <w:ind w:left="1312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F86871DC">
      <w:start w:val="1"/>
      <w:numFmt w:val="decimal"/>
      <w:lvlText w:val="%2."/>
      <w:lvlJc w:val="left"/>
      <w:pPr>
        <w:ind w:left="1560" w:hanging="36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2" w:tplc="A9ACC06E">
      <w:numFmt w:val="bullet"/>
      <w:lvlText w:val="•"/>
      <w:lvlJc w:val="left"/>
      <w:pPr>
        <w:ind w:left="2688" w:hanging="361"/>
      </w:pPr>
      <w:rPr>
        <w:rFonts w:hint="default"/>
        <w:lang w:val="it-IT" w:eastAsia="en-US" w:bidi="ar-SA"/>
      </w:rPr>
    </w:lvl>
    <w:lvl w:ilvl="3" w:tplc="F50EACDA">
      <w:numFmt w:val="bullet"/>
      <w:lvlText w:val="•"/>
      <w:lvlJc w:val="left"/>
      <w:pPr>
        <w:ind w:left="3817" w:hanging="361"/>
      </w:pPr>
      <w:rPr>
        <w:rFonts w:hint="default"/>
        <w:lang w:val="it-IT" w:eastAsia="en-US" w:bidi="ar-SA"/>
      </w:rPr>
    </w:lvl>
    <w:lvl w:ilvl="4" w:tplc="AB263D12">
      <w:numFmt w:val="bullet"/>
      <w:lvlText w:val="•"/>
      <w:lvlJc w:val="left"/>
      <w:pPr>
        <w:ind w:left="4946" w:hanging="361"/>
      </w:pPr>
      <w:rPr>
        <w:rFonts w:hint="default"/>
        <w:lang w:val="it-IT" w:eastAsia="en-US" w:bidi="ar-SA"/>
      </w:rPr>
    </w:lvl>
    <w:lvl w:ilvl="5" w:tplc="52EECC96">
      <w:numFmt w:val="bullet"/>
      <w:lvlText w:val="•"/>
      <w:lvlJc w:val="left"/>
      <w:pPr>
        <w:ind w:left="6075" w:hanging="361"/>
      </w:pPr>
      <w:rPr>
        <w:rFonts w:hint="default"/>
        <w:lang w:val="it-IT" w:eastAsia="en-US" w:bidi="ar-SA"/>
      </w:rPr>
    </w:lvl>
    <w:lvl w:ilvl="6" w:tplc="3C2E21BC">
      <w:numFmt w:val="bullet"/>
      <w:lvlText w:val="•"/>
      <w:lvlJc w:val="left"/>
      <w:pPr>
        <w:ind w:left="7204" w:hanging="361"/>
      </w:pPr>
      <w:rPr>
        <w:rFonts w:hint="default"/>
        <w:lang w:val="it-IT" w:eastAsia="en-US" w:bidi="ar-SA"/>
      </w:rPr>
    </w:lvl>
    <w:lvl w:ilvl="7" w:tplc="7DCC5F08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  <w:lvl w:ilvl="8" w:tplc="3784387A">
      <w:numFmt w:val="bullet"/>
      <w:lvlText w:val="•"/>
      <w:lvlJc w:val="left"/>
      <w:pPr>
        <w:ind w:left="946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09CF7257"/>
    <w:multiLevelType w:val="hybridMultilevel"/>
    <w:tmpl w:val="6B64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40341"/>
    <w:multiLevelType w:val="hybridMultilevel"/>
    <w:tmpl w:val="ED94C6F0"/>
    <w:lvl w:ilvl="0" w:tplc="5CF6E440">
      <w:numFmt w:val="bullet"/>
      <w:lvlText w:val=""/>
      <w:lvlJc w:val="left"/>
      <w:pPr>
        <w:ind w:left="830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F7F63DB2">
      <w:numFmt w:val="bullet"/>
      <w:lvlText w:val="•"/>
      <w:lvlJc w:val="left"/>
      <w:pPr>
        <w:ind w:left="1748" w:hanging="358"/>
      </w:pPr>
      <w:rPr>
        <w:rFonts w:hint="default"/>
        <w:lang w:val="it-IT" w:eastAsia="en-US" w:bidi="ar-SA"/>
      </w:rPr>
    </w:lvl>
    <w:lvl w:ilvl="2" w:tplc="56B6EE86">
      <w:numFmt w:val="bullet"/>
      <w:lvlText w:val="•"/>
      <w:lvlJc w:val="left"/>
      <w:pPr>
        <w:ind w:left="2656" w:hanging="358"/>
      </w:pPr>
      <w:rPr>
        <w:rFonts w:hint="default"/>
        <w:lang w:val="it-IT" w:eastAsia="en-US" w:bidi="ar-SA"/>
      </w:rPr>
    </w:lvl>
    <w:lvl w:ilvl="3" w:tplc="1DD85F36">
      <w:numFmt w:val="bullet"/>
      <w:lvlText w:val="•"/>
      <w:lvlJc w:val="left"/>
      <w:pPr>
        <w:ind w:left="3564" w:hanging="358"/>
      </w:pPr>
      <w:rPr>
        <w:rFonts w:hint="default"/>
        <w:lang w:val="it-IT" w:eastAsia="en-US" w:bidi="ar-SA"/>
      </w:rPr>
    </w:lvl>
    <w:lvl w:ilvl="4" w:tplc="2398D5C0">
      <w:numFmt w:val="bullet"/>
      <w:lvlText w:val="•"/>
      <w:lvlJc w:val="left"/>
      <w:pPr>
        <w:ind w:left="4472" w:hanging="358"/>
      </w:pPr>
      <w:rPr>
        <w:rFonts w:hint="default"/>
        <w:lang w:val="it-IT" w:eastAsia="en-US" w:bidi="ar-SA"/>
      </w:rPr>
    </w:lvl>
    <w:lvl w:ilvl="5" w:tplc="D9B22C68">
      <w:numFmt w:val="bullet"/>
      <w:lvlText w:val="•"/>
      <w:lvlJc w:val="left"/>
      <w:pPr>
        <w:ind w:left="5380" w:hanging="358"/>
      </w:pPr>
      <w:rPr>
        <w:rFonts w:hint="default"/>
        <w:lang w:val="it-IT" w:eastAsia="en-US" w:bidi="ar-SA"/>
      </w:rPr>
    </w:lvl>
    <w:lvl w:ilvl="6" w:tplc="EB12CAEE">
      <w:numFmt w:val="bullet"/>
      <w:lvlText w:val="•"/>
      <w:lvlJc w:val="left"/>
      <w:pPr>
        <w:ind w:left="6288" w:hanging="358"/>
      </w:pPr>
      <w:rPr>
        <w:rFonts w:hint="default"/>
        <w:lang w:val="it-IT" w:eastAsia="en-US" w:bidi="ar-SA"/>
      </w:rPr>
    </w:lvl>
    <w:lvl w:ilvl="7" w:tplc="A47CBA00">
      <w:numFmt w:val="bullet"/>
      <w:lvlText w:val="•"/>
      <w:lvlJc w:val="left"/>
      <w:pPr>
        <w:ind w:left="7196" w:hanging="358"/>
      </w:pPr>
      <w:rPr>
        <w:rFonts w:hint="default"/>
        <w:lang w:val="it-IT" w:eastAsia="en-US" w:bidi="ar-SA"/>
      </w:rPr>
    </w:lvl>
    <w:lvl w:ilvl="8" w:tplc="1080820E">
      <w:numFmt w:val="bullet"/>
      <w:lvlText w:val="•"/>
      <w:lvlJc w:val="left"/>
      <w:pPr>
        <w:ind w:left="8104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0AB9138D"/>
    <w:multiLevelType w:val="hybridMultilevel"/>
    <w:tmpl w:val="5B6A89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54766"/>
    <w:multiLevelType w:val="hybridMultilevel"/>
    <w:tmpl w:val="C7AA52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35953"/>
    <w:multiLevelType w:val="hybridMultilevel"/>
    <w:tmpl w:val="0624CF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441F0"/>
    <w:multiLevelType w:val="hybridMultilevel"/>
    <w:tmpl w:val="D9401A18"/>
    <w:lvl w:ilvl="0" w:tplc="5E92929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D8E0DB1"/>
    <w:multiLevelType w:val="hybridMultilevel"/>
    <w:tmpl w:val="C4687F06"/>
    <w:lvl w:ilvl="0" w:tplc="9F562778">
      <w:numFmt w:val="bullet"/>
      <w:lvlText w:val=""/>
      <w:lvlJc w:val="left"/>
      <w:pPr>
        <w:ind w:left="832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4822470">
      <w:numFmt w:val="bullet"/>
      <w:lvlText w:val="•"/>
      <w:lvlJc w:val="left"/>
      <w:pPr>
        <w:ind w:left="1748" w:hanging="358"/>
      </w:pPr>
      <w:rPr>
        <w:rFonts w:hint="default"/>
        <w:lang w:val="it-IT" w:eastAsia="en-US" w:bidi="ar-SA"/>
      </w:rPr>
    </w:lvl>
    <w:lvl w:ilvl="2" w:tplc="25EE81CA">
      <w:numFmt w:val="bullet"/>
      <w:lvlText w:val="•"/>
      <w:lvlJc w:val="left"/>
      <w:pPr>
        <w:ind w:left="2656" w:hanging="358"/>
      </w:pPr>
      <w:rPr>
        <w:rFonts w:hint="default"/>
        <w:lang w:val="it-IT" w:eastAsia="en-US" w:bidi="ar-SA"/>
      </w:rPr>
    </w:lvl>
    <w:lvl w:ilvl="3" w:tplc="98E05D16">
      <w:numFmt w:val="bullet"/>
      <w:lvlText w:val="•"/>
      <w:lvlJc w:val="left"/>
      <w:pPr>
        <w:ind w:left="3564" w:hanging="358"/>
      </w:pPr>
      <w:rPr>
        <w:rFonts w:hint="default"/>
        <w:lang w:val="it-IT" w:eastAsia="en-US" w:bidi="ar-SA"/>
      </w:rPr>
    </w:lvl>
    <w:lvl w:ilvl="4" w:tplc="7966C642">
      <w:numFmt w:val="bullet"/>
      <w:lvlText w:val="•"/>
      <w:lvlJc w:val="left"/>
      <w:pPr>
        <w:ind w:left="4472" w:hanging="358"/>
      </w:pPr>
      <w:rPr>
        <w:rFonts w:hint="default"/>
        <w:lang w:val="it-IT" w:eastAsia="en-US" w:bidi="ar-SA"/>
      </w:rPr>
    </w:lvl>
    <w:lvl w:ilvl="5" w:tplc="6B2AAEEA">
      <w:numFmt w:val="bullet"/>
      <w:lvlText w:val="•"/>
      <w:lvlJc w:val="left"/>
      <w:pPr>
        <w:ind w:left="5380" w:hanging="358"/>
      </w:pPr>
      <w:rPr>
        <w:rFonts w:hint="default"/>
        <w:lang w:val="it-IT" w:eastAsia="en-US" w:bidi="ar-SA"/>
      </w:rPr>
    </w:lvl>
    <w:lvl w:ilvl="6" w:tplc="E09C5F9C">
      <w:numFmt w:val="bullet"/>
      <w:lvlText w:val="•"/>
      <w:lvlJc w:val="left"/>
      <w:pPr>
        <w:ind w:left="6288" w:hanging="358"/>
      </w:pPr>
      <w:rPr>
        <w:rFonts w:hint="default"/>
        <w:lang w:val="it-IT" w:eastAsia="en-US" w:bidi="ar-SA"/>
      </w:rPr>
    </w:lvl>
    <w:lvl w:ilvl="7" w:tplc="64D0D5D2">
      <w:numFmt w:val="bullet"/>
      <w:lvlText w:val="•"/>
      <w:lvlJc w:val="left"/>
      <w:pPr>
        <w:ind w:left="7196" w:hanging="358"/>
      </w:pPr>
      <w:rPr>
        <w:rFonts w:hint="default"/>
        <w:lang w:val="it-IT" w:eastAsia="en-US" w:bidi="ar-SA"/>
      </w:rPr>
    </w:lvl>
    <w:lvl w:ilvl="8" w:tplc="6BCA7DF8">
      <w:numFmt w:val="bullet"/>
      <w:lvlText w:val="•"/>
      <w:lvlJc w:val="left"/>
      <w:pPr>
        <w:ind w:left="8104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1FD7285D"/>
    <w:multiLevelType w:val="hybridMultilevel"/>
    <w:tmpl w:val="7DEE974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05BF8"/>
    <w:multiLevelType w:val="hybridMultilevel"/>
    <w:tmpl w:val="E1180C3C"/>
    <w:lvl w:ilvl="0" w:tplc="D3F4B290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14EEFCE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2" w:tplc="45B22F2E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3" w:tplc="5C5CAE5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4" w:tplc="BC18635E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5" w:tplc="703E7DF6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6" w:tplc="EEDAB070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7" w:tplc="701079D4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  <w:lvl w:ilvl="8" w:tplc="1932FA4C">
      <w:numFmt w:val="bullet"/>
      <w:lvlText w:val="•"/>
      <w:lvlJc w:val="left"/>
      <w:pPr>
        <w:ind w:left="968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4C133CA"/>
    <w:multiLevelType w:val="hybridMultilevel"/>
    <w:tmpl w:val="1B04CC9C"/>
    <w:lvl w:ilvl="0" w:tplc="F02C79EC">
      <w:numFmt w:val="bullet"/>
      <w:lvlText w:val=""/>
      <w:lvlJc w:val="left"/>
      <w:pPr>
        <w:ind w:left="472" w:hanging="35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DA6350E">
      <w:numFmt w:val="bullet"/>
      <w:lvlText w:val="•"/>
      <w:lvlJc w:val="left"/>
      <w:pPr>
        <w:ind w:left="1424" w:hanging="358"/>
      </w:pPr>
      <w:rPr>
        <w:rFonts w:hint="default"/>
        <w:lang w:val="it-IT" w:eastAsia="en-US" w:bidi="ar-SA"/>
      </w:rPr>
    </w:lvl>
    <w:lvl w:ilvl="2" w:tplc="E8E05BC4">
      <w:numFmt w:val="bullet"/>
      <w:lvlText w:val="•"/>
      <w:lvlJc w:val="left"/>
      <w:pPr>
        <w:ind w:left="2368" w:hanging="358"/>
      </w:pPr>
      <w:rPr>
        <w:rFonts w:hint="default"/>
        <w:lang w:val="it-IT" w:eastAsia="en-US" w:bidi="ar-SA"/>
      </w:rPr>
    </w:lvl>
    <w:lvl w:ilvl="3" w:tplc="FC5ABE5C">
      <w:numFmt w:val="bullet"/>
      <w:lvlText w:val="•"/>
      <w:lvlJc w:val="left"/>
      <w:pPr>
        <w:ind w:left="3312" w:hanging="358"/>
      </w:pPr>
      <w:rPr>
        <w:rFonts w:hint="default"/>
        <w:lang w:val="it-IT" w:eastAsia="en-US" w:bidi="ar-SA"/>
      </w:rPr>
    </w:lvl>
    <w:lvl w:ilvl="4" w:tplc="676AA8CC">
      <w:numFmt w:val="bullet"/>
      <w:lvlText w:val="•"/>
      <w:lvlJc w:val="left"/>
      <w:pPr>
        <w:ind w:left="4256" w:hanging="358"/>
      </w:pPr>
      <w:rPr>
        <w:rFonts w:hint="default"/>
        <w:lang w:val="it-IT" w:eastAsia="en-US" w:bidi="ar-SA"/>
      </w:rPr>
    </w:lvl>
    <w:lvl w:ilvl="5" w:tplc="2124CC4E">
      <w:numFmt w:val="bullet"/>
      <w:lvlText w:val="•"/>
      <w:lvlJc w:val="left"/>
      <w:pPr>
        <w:ind w:left="5200" w:hanging="358"/>
      </w:pPr>
      <w:rPr>
        <w:rFonts w:hint="default"/>
        <w:lang w:val="it-IT" w:eastAsia="en-US" w:bidi="ar-SA"/>
      </w:rPr>
    </w:lvl>
    <w:lvl w:ilvl="6" w:tplc="7D8AB6EE">
      <w:numFmt w:val="bullet"/>
      <w:lvlText w:val="•"/>
      <w:lvlJc w:val="left"/>
      <w:pPr>
        <w:ind w:left="6144" w:hanging="358"/>
      </w:pPr>
      <w:rPr>
        <w:rFonts w:hint="default"/>
        <w:lang w:val="it-IT" w:eastAsia="en-US" w:bidi="ar-SA"/>
      </w:rPr>
    </w:lvl>
    <w:lvl w:ilvl="7" w:tplc="5CB0325A">
      <w:numFmt w:val="bullet"/>
      <w:lvlText w:val="•"/>
      <w:lvlJc w:val="left"/>
      <w:pPr>
        <w:ind w:left="7088" w:hanging="358"/>
      </w:pPr>
      <w:rPr>
        <w:rFonts w:hint="default"/>
        <w:lang w:val="it-IT" w:eastAsia="en-US" w:bidi="ar-SA"/>
      </w:rPr>
    </w:lvl>
    <w:lvl w:ilvl="8" w:tplc="285219D4">
      <w:numFmt w:val="bullet"/>
      <w:lvlText w:val="•"/>
      <w:lvlJc w:val="left"/>
      <w:pPr>
        <w:ind w:left="803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24CE1964"/>
    <w:multiLevelType w:val="hybridMultilevel"/>
    <w:tmpl w:val="B3266D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63619"/>
    <w:multiLevelType w:val="hybridMultilevel"/>
    <w:tmpl w:val="1BD04D36"/>
    <w:lvl w:ilvl="0" w:tplc="F0BC113E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2B5A5AF4"/>
    <w:multiLevelType w:val="hybridMultilevel"/>
    <w:tmpl w:val="81507CEA"/>
    <w:lvl w:ilvl="0" w:tplc="FFFFFFFF">
      <w:start w:val="1"/>
      <w:numFmt w:val="decimal"/>
      <w:lvlText w:val="%1."/>
      <w:lvlJc w:val="left"/>
      <w:pPr>
        <w:ind w:left="693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48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CD802F7"/>
    <w:multiLevelType w:val="hybridMultilevel"/>
    <w:tmpl w:val="C48470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50629"/>
    <w:multiLevelType w:val="hybridMultilevel"/>
    <w:tmpl w:val="1010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2427A"/>
    <w:multiLevelType w:val="hybridMultilevel"/>
    <w:tmpl w:val="12AA755A"/>
    <w:lvl w:ilvl="0" w:tplc="5DDAF420">
      <w:numFmt w:val="bullet"/>
      <w:lvlText w:val="-"/>
      <w:lvlJc w:val="left"/>
      <w:pPr>
        <w:ind w:left="25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0425B4">
      <w:numFmt w:val="bullet"/>
      <w:lvlText w:val="-"/>
      <w:lvlJc w:val="left"/>
      <w:pPr>
        <w:ind w:left="8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48445C8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3" w:tplc="57A60B50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 w:tplc="75082B9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8D6862F8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6" w:tplc="30BCE39A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41BC3EC8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FEF22ECA">
      <w:numFmt w:val="bullet"/>
      <w:lvlText w:val="•"/>
      <w:lvlJc w:val="left"/>
      <w:pPr>
        <w:ind w:left="834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36C8643B"/>
    <w:multiLevelType w:val="hybridMultilevel"/>
    <w:tmpl w:val="0074DAB6"/>
    <w:lvl w:ilvl="0" w:tplc="1DD280F8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26DAF076">
      <w:numFmt w:val="bullet"/>
      <w:lvlText w:val="•"/>
      <w:lvlJc w:val="left"/>
      <w:pPr>
        <w:ind w:left="1371" w:hanging="360"/>
      </w:pPr>
      <w:rPr>
        <w:rFonts w:hint="default"/>
        <w:lang w:val="it-IT" w:eastAsia="en-US" w:bidi="ar-SA"/>
      </w:rPr>
    </w:lvl>
    <w:lvl w:ilvl="2" w:tplc="6AE8D4CE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7CBA7274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4" w:tplc="3E44241E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5" w:tplc="E954FEAA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6" w:tplc="8754222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7" w:tplc="B4444200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8" w:tplc="5E401EA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38A8505D"/>
    <w:multiLevelType w:val="hybridMultilevel"/>
    <w:tmpl w:val="7BA034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07F3C"/>
    <w:multiLevelType w:val="hybridMultilevel"/>
    <w:tmpl w:val="9DC65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74F6E"/>
    <w:multiLevelType w:val="hybridMultilevel"/>
    <w:tmpl w:val="C5EC89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E343F"/>
    <w:multiLevelType w:val="multilevel"/>
    <w:tmpl w:val="4F5CDE96"/>
    <w:lvl w:ilvl="0">
      <w:start w:val="8"/>
      <w:numFmt w:val="decimal"/>
      <w:lvlText w:val="%1"/>
      <w:lvlJc w:val="left"/>
      <w:pPr>
        <w:ind w:left="479" w:hanging="37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3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3FC35852"/>
    <w:multiLevelType w:val="hybridMultilevel"/>
    <w:tmpl w:val="19A8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50CE6"/>
    <w:multiLevelType w:val="hybridMultilevel"/>
    <w:tmpl w:val="296C9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A5230"/>
    <w:multiLevelType w:val="hybridMultilevel"/>
    <w:tmpl w:val="03C4BF5C"/>
    <w:lvl w:ilvl="0" w:tplc="CCA8C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806FF"/>
    <w:multiLevelType w:val="hybridMultilevel"/>
    <w:tmpl w:val="2098B7FE"/>
    <w:lvl w:ilvl="0" w:tplc="011CC5BC">
      <w:start w:val="1"/>
      <w:numFmt w:val="decimal"/>
      <w:lvlText w:val="%1."/>
      <w:lvlJc w:val="left"/>
      <w:pPr>
        <w:ind w:left="693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614E448E">
      <w:start w:val="1"/>
      <w:numFmt w:val="lowerLetter"/>
      <w:lvlText w:val="%2)"/>
      <w:lvlJc w:val="left"/>
      <w:pPr>
        <w:ind w:left="644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2" w:tplc="73B213EC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3" w:tplc="ADE0F7F2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4" w:tplc="C2608164"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5" w:tplc="503C76C6">
      <w:numFmt w:val="bullet"/>
      <w:lvlText w:val="•"/>
      <w:lvlJc w:val="left"/>
      <w:pPr>
        <w:ind w:left="6142" w:hanging="360"/>
      </w:pPr>
      <w:rPr>
        <w:rFonts w:hint="default"/>
        <w:lang w:val="it-IT" w:eastAsia="en-US" w:bidi="ar-SA"/>
      </w:rPr>
    </w:lvl>
    <w:lvl w:ilvl="6" w:tplc="09D827E2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7" w:tplc="8DA2007A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  <w:lvl w:ilvl="8" w:tplc="BB5C4C52">
      <w:numFmt w:val="bullet"/>
      <w:lvlText w:val="•"/>
      <w:lvlJc w:val="left"/>
      <w:pPr>
        <w:ind w:left="9488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71C4C5F"/>
    <w:multiLevelType w:val="hybridMultilevel"/>
    <w:tmpl w:val="2DD6E2C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82B7020"/>
    <w:multiLevelType w:val="hybridMultilevel"/>
    <w:tmpl w:val="43C677F4"/>
    <w:lvl w:ilvl="0" w:tplc="CCA8C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24570"/>
    <w:multiLevelType w:val="multilevel"/>
    <w:tmpl w:val="2668BEBC"/>
    <w:lvl w:ilvl="0">
      <w:start w:val="8"/>
      <w:numFmt w:val="decimal"/>
      <w:lvlText w:val="%1"/>
      <w:lvlJc w:val="left"/>
      <w:pPr>
        <w:ind w:left="479" w:hanging="37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12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4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5A152225"/>
    <w:multiLevelType w:val="hybridMultilevel"/>
    <w:tmpl w:val="27AC3E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67F32"/>
    <w:multiLevelType w:val="hybridMultilevel"/>
    <w:tmpl w:val="97C6FD6A"/>
    <w:lvl w:ilvl="0" w:tplc="793EAE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56DCE"/>
    <w:multiLevelType w:val="hybridMultilevel"/>
    <w:tmpl w:val="8E12D1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C350C79"/>
    <w:multiLevelType w:val="hybridMultilevel"/>
    <w:tmpl w:val="0ABC3B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3C397C"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D510B2"/>
    <w:multiLevelType w:val="hybridMultilevel"/>
    <w:tmpl w:val="CE508D4E"/>
    <w:lvl w:ilvl="0" w:tplc="7A9C25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C96"/>
    <w:multiLevelType w:val="hybridMultilevel"/>
    <w:tmpl w:val="44C0F79C"/>
    <w:lvl w:ilvl="0" w:tplc="ACA84C8E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E96FEAC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2" w:tplc="B83A145C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3" w:tplc="7FB6EC62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4" w:tplc="0FB84DC2">
      <w:numFmt w:val="bullet"/>
      <w:lvlText w:val="•"/>
      <w:lvlJc w:val="left"/>
      <w:pPr>
        <w:ind w:left="5624" w:hanging="360"/>
      </w:pPr>
      <w:rPr>
        <w:rFonts w:hint="default"/>
        <w:lang w:val="it-IT" w:eastAsia="en-US" w:bidi="ar-SA"/>
      </w:rPr>
    </w:lvl>
    <w:lvl w:ilvl="5" w:tplc="97948496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6" w:tplc="10FE47A2">
      <w:numFmt w:val="bullet"/>
      <w:lvlText w:val="•"/>
      <w:lvlJc w:val="left"/>
      <w:pPr>
        <w:ind w:left="7656" w:hanging="360"/>
      </w:pPr>
      <w:rPr>
        <w:rFonts w:hint="default"/>
        <w:lang w:val="it-IT" w:eastAsia="en-US" w:bidi="ar-SA"/>
      </w:rPr>
    </w:lvl>
    <w:lvl w:ilvl="7" w:tplc="A39AD950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  <w:lvl w:ilvl="8" w:tplc="82FEE474">
      <w:numFmt w:val="bullet"/>
      <w:lvlText w:val="•"/>
      <w:lvlJc w:val="left"/>
      <w:pPr>
        <w:ind w:left="9688" w:hanging="360"/>
      </w:pPr>
      <w:rPr>
        <w:rFonts w:hint="default"/>
        <w:lang w:val="it-IT" w:eastAsia="en-US" w:bidi="ar-SA"/>
      </w:rPr>
    </w:lvl>
  </w:abstractNum>
  <w:num w:numId="1" w16cid:durableId="1985307080">
    <w:abstractNumId w:val="1"/>
  </w:num>
  <w:num w:numId="2" w16cid:durableId="268439835">
    <w:abstractNumId w:val="2"/>
  </w:num>
  <w:num w:numId="3" w16cid:durableId="1631210461">
    <w:abstractNumId w:val="3"/>
  </w:num>
  <w:num w:numId="4" w16cid:durableId="356665722">
    <w:abstractNumId w:val="5"/>
  </w:num>
  <w:num w:numId="5" w16cid:durableId="72512374">
    <w:abstractNumId w:val="6"/>
  </w:num>
  <w:num w:numId="6" w16cid:durableId="8750032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83417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292073">
    <w:abstractNumId w:val="15"/>
  </w:num>
  <w:num w:numId="9" w16cid:durableId="1108159357">
    <w:abstractNumId w:val="35"/>
  </w:num>
  <w:num w:numId="10" w16cid:durableId="320012676">
    <w:abstractNumId w:val="28"/>
  </w:num>
  <w:num w:numId="11" w16cid:durableId="1223297829">
    <w:abstractNumId w:val="17"/>
  </w:num>
  <w:num w:numId="12" w16cid:durableId="1281644218">
    <w:abstractNumId w:val="2"/>
    <w:lvlOverride w:ilvl="0"/>
  </w:num>
  <w:num w:numId="13" w16cid:durableId="1632786069">
    <w:abstractNumId w:val="39"/>
  </w:num>
  <w:num w:numId="14" w16cid:durableId="1623337827">
    <w:abstractNumId w:val="42"/>
  </w:num>
  <w:num w:numId="15" w16cid:durableId="1058473951">
    <w:abstractNumId w:val="31"/>
  </w:num>
  <w:num w:numId="16" w16cid:durableId="503513502">
    <w:abstractNumId w:val="18"/>
  </w:num>
  <w:num w:numId="17" w16cid:durableId="1163735948">
    <w:abstractNumId w:val="9"/>
  </w:num>
  <w:num w:numId="18" w16cid:durableId="751662817">
    <w:abstractNumId w:val="43"/>
  </w:num>
  <w:num w:numId="19" w16cid:durableId="1699038125">
    <w:abstractNumId w:val="41"/>
  </w:num>
  <w:num w:numId="20" w16cid:durableId="105270531">
    <w:abstractNumId w:val="19"/>
  </w:num>
  <w:num w:numId="21" w16cid:durableId="1027944634">
    <w:abstractNumId w:val="27"/>
  </w:num>
  <w:num w:numId="22" w16cid:durableId="2045210601">
    <w:abstractNumId w:val="13"/>
  </w:num>
  <w:num w:numId="23" w16cid:durableId="98262134">
    <w:abstractNumId w:val="25"/>
  </w:num>
  <w:num w:numId="24" w16cid:durableId="1704595996">
    <w:abstractNumId w:val="26"/>
  </w:num>
  <w:num w:numId="25" w16cid:durableId="1790469938">
    <w:abstractNumId w:val="16"/>
  </w:num>
  <w:num w:numId="26" w16cid:durableId="590161319">
    <w:abstractNumId w:val="37"/>
  </w:num>
  <w:num w:numId="27" w16cid:durableId="1145899173">
    <w:abstractNumId w:val="11"/>
  </w:num>
  <w:num w:numId="28" w16cid:durableId="1690445449">
    <w:abstractNumId w:val="21"/>
  </w:num>
  <w:num w:numId="29" w16cid:durableId="189688491">
    <w:abstractNumId w:val="20"/>
  </w:num>
  <w:num w:numId="30" w16cid:durableId="1693726521">
    <w:abstractNumId w:val="40"/>
  </w:num>
  <w:num w:numId="31" w16cid:durableId="841166144">
    <w:abstractNumId w:val="38"/>
  </w:num>
  <w:num w:numId="32" w16cid:durableId="458764265">
    <w:abstractNumId w:val="32"/>
  </w:num>
  <w:num w:numId="33" w16cid:durableId="1276717275">
    <w:abstractNumId w:val="14"/>
  </w:num>
  <w:num w:numId="34" w16cid:durableId="506097796">
    <w:abstractNumId w:val="24"/>
  </w:num>
  <w:num w:numId="35" w16cid:durableId="1426076027">
    <w:abstractNumId w:val="23"/>
  </w:num>
  <w:num w:numId="36" w16cid:durableId="43650664">
    <w:abstractNumId w:val="29"/>
  </w:num>
  <w:num w:numId="37" w16cid:durableId="1270310061">
    <w:abstractNumId w:val="10"/>
  </w:num>
  <w:num w:numId="38" w16cid:durableId="505902599">
    <w:abstractNumId w:val="12"/>
  </w:num>
  <w:num w:numId="39" w16cid:durableId="103346219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50964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5557173">
    <w:abstractNumId w:val="22"/>
  </w:num>
  <w:num w:numId="42" w16cid:durableId="1004825452">
    <w:abstractNumId w:val="34"/>
  </w:num>
  <w:num w:numId="43" w16cid:durableId="1532381261">
    <w:abstractNumId w:val="33"/>
  </w:num>
  <w:num w:numId="44" w16cid:durableId="1713729986">
    <w:abstractNumId w:val="36"/>
  </w:num>
  <w:num w:numId="45" w16cid:durableId="201510469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4E"/>
    <w:rsid w:val="000000A6"/>
    <w:rsid w:val="00001FF9"/>
    <w:rsid w:val="000028B5"/>
    <w:rsid w:val="00002EA7"/>
    <w:rsid w:val="000038BA"/>
    <w:rsid w:val="00003ABC"/>
    <w:rsid w:val="00004010"/>
    <w:rsid w:val="0000460A"/>
    <w:rsid w:val="00004DC4"/>
    <w:rsid w:val="00004E39"/>
    <w:rsid w:val="00006D91"/>
    <w:rsid w:val="000070D4"/>
    <w:rsid w:val="000074F7"/>
    <w:rsid w:val="000103F8"/>
    <w:rsid w:val="00010893"/>
    <w:rsid w:val="00010C48"/>
    <w:rsid w:val="00011BF4"/>
    <w:rsid w:val="00011F58"/>
    <w:rsid w:val="00012580"/>
    <w:rsid w:val="000127BA"/>
    <w:rsid w:val="000132B6"/>
    <w:rsid w:val="00015340"/>
    <w:rsid w:val="00015F51"/>
    <w:rsid w:val="00017A28"/>
    <w:rsid w:val="00020036"/>
    <w:rsid w:val="0002228D"/>
    <w:rsid w:val="000226E9"/>
    <w:rsid w:val="00022FA6"/>
    <w:rsid w:val="00024096"/>
    <w:rsid w:val="0002492F"/>
    <w:rsid w:val="00025771"/>
    <w:rsid w:val="00026195"/>
    <w:rsid w:val="0003028C"/>
    <w:rsid w:val="000308C4"/>
    <w:rsid w:val="00030E2A"/>
    <w:rsid w:val="000312AB"/>
    <w:rsid w:val="00031620"/>
    <w:rsid w:val="00032100"/>
    <w:rsid w:val="00034CB4"/>
    <w:rsid w:val="00035F9A"/>
    <w:rsid w:val="0003668D"/>
    <w:rsid w:val="00036CD4"/>
    <w:rsid w:val="00036E99"/>
    <w:rsid w:val="00040292"/>
    <w:rsid w:val="00042C45"/>
    <w:rsid w:val="0004310C"/>
    <w:rsid w:val="00043DAA"/>
    <w:rsid w:val="000443B5"/>
    <w:rsid w:val="00044F2D"/>
    <w:rsid w:val="00045374"/>
    <w:rsid w:val="00045517"/>
    <w:rsid w:val="00046E92"/>
    <w:rsid w:val="00052834"/>
    <w:rsid w:val="00054744"/>
    <w:rsid w:val="0005552F"/>
    <w:rsid w:val="0005649C"/>
    <w:rsid w:val="000566DA"/>
    <w:rsid w:val="00057404"/>
    <w:rsid w:val="0005745D"/>
    <w:rsid w:val="00057B28"/>
    <w:rsid w:val="000601A9"/>
    <w:rsid w:val="00061417"/>
    <w:rsid w:val="0006241C"/>
    <w:rsid w:val="00062CB8"/>
    <w:rsid w:val="0006403D"/>
    <w:rsid w:val="000653C8"/>
    <w:rsid w:val="00066364"/>
    <w:rsid w:val="00066493"/>
    <w:rsid w:val="00070BB8"/>
    <w:rsid w:val="00071537"/>
    <w:rsid w:val="00071DD5"/>
    <w:rsid w:val="0007238E"/>
    <w:rsid w:val="000728D3"/>
    <w:rsid w:val="00072F67"/>
    <w:rsid w:val="00073C46"/>
    <w:rsid w:val="000741DE"/>
    <w:rsid w:val="00074BEE"/>
    <w:rsid w:val="000754B7"/>
    <w:rsid w:val="0007696D"/>
    <w:rsid w:val="00077499"/>
    <w:rsid w:val="000779F8"/>
    <w:rsid w:val="00081511"/>
    <w:rsid w:val="0008264B"/>
    <w:rsid w:val="00082A23"/>
    <w:rsid w:val="00085183"/>
    <w:rsid w:val="0008522D"/>
    <w:rsid w:val="00085501"/>
    <w:rsid w:val="00086545"/>
    <w:rsid w:val="00086F3A"/>
    <w:rsid w:val="0008730C"/>
    <w:rsid w:val="00087E29"/>
    <w:rsid w:val="00087F17"/>
    <w:rsid w:val="00090320"/>
    <w:rsid w:val="0009037A"/>
    <w:rsid w:val="000919EA"/>
    <w:rsid w:val="00091F91"/>
    <w:rsid w:val="00092C64"/>
    <w:rsid w:val="00092F26"/>
    <w:rsid w:val="0009351F"/>
    <w:rsid w:val="00094785"/>
    <w:rsid w:val="00096AF9"/>
    <w:rsid w:val="000A0719"/>
    <w:rsid w:val="000A0DDC"/>
    <w:rsid w:val="000A1B6D"/>
    <w:rsid w:val="000A2819"/>
    <w:rsid w:val="000A2B6C"/>
    <w:rsid w:val="000A3374"/>
    <w:rsid w:val="000A397C"/>
    <w:rsid w:val="000A3C0E"/>
    <w:rsid w:val="000A4904"/>
    <w:rsid w:val="000A4A9D"/>
    <w:rsid w:val="000A58F9"/>
    <w:rsid w:val="000A6C05"/>
    <w:rsid w:val="000B03EE"/>
    <w:rsid w:val="000B05C7"/>
    <w:rsid w:val="000B0C6C"/>
    <w:rsid w:val="000B0D9E"/>
    <w:rsid w:val="000B1B43"/>
    <w:rsid w:val="000B29F4"/>
    <w:rsid w:val="000B45FC"/>
    <w:rsid w:val="000B46FE"/>
    <w:rsid w:val="000B51E7"/>
    <w:rsid w:val="000B5271"/>
    <w:rsid w:val="000B7027"/>
    <w:rsid w:val="000B72F7"/>
    <w:rsid w:val="000B74A3"/>
    <w:rsid w:val="000C2B7A"/>
    <w:rsid w:val="000C2BE1"/>
    <w:rsid w:val="000C3CBA"/>
    <w:rsid w:val="000C4C6F"/>
    <w:rsid w:val="000C5737"/>
    <w:rsid w:val="000C6156"/>
    <w:rsid w:val="000C6626"/>
    <w:rsid w:val="000C6DE3"/>
    <w:rsid w:val="000C7508"/>
    <w:rsid w:val="000C7A93"/>
    <w:rsid w:val="000D0649"/>
    <w:rsid w:val="000D08F1"/>
    <w:rsid w:val="000D10A8"/>
    <w:rsid w:val="000D1D73"/>
    <w:rsid w:val="000D47E1"/>
    <w:rsid w:val="000D47EB"/>
    <w:rsid w:val="000D5A30"/>
    <w:rsid w:val="000D6457"/>
    <w:rsid w:val="000D68D5"/>
    <w:rsid w:val="000D6B63"/>
    <w:rsid w:val="000D7130"/>
    <w:rsid w:val="000D7396"/>
    <w:rsid w:val="000D7F13"/>
    <w:rsid w:val="000E08E2"/>
    <w:rsid w:val="000E0F5E"/>
    <w:rsid w:val="000E28ED"/>
    <w:rsid w:val="000E5876"/>
    <w:rsid w:val="000E5EE8"/>
    <w:rsid w:val="000F0B82"/>
    <w:rsid w:val="000F13C1"/>
    <w:rsid w:val="000F2160"/>
    <w:rsid w:val="000F4416"/>
    <w:rsid w:val="000F5BF0"/>
    <w:rsid w:val="000F6CCE"/>
    <w:rsid w:val="001006E6"/>
    <w:rsid w:val="00100BCE"/>
    <w:rsid w:val="001049DE"/>
    <w:rsid w:val="00104FA1"/>
    <w:rsid w:val="001054C2"/>
    <w:rsid w:val="001054C9"/>
    <w:rsid w:val="00105D4F"/>
    <w:rsid w:val="00107ED3"/>
    <w:rsid w:val="00110637"/>
    <w:rsid w:val="00110C96"/>
    <w:rsid w:val="00111B42"/>
    <w:rsid w:val="00111E56"/>
    <w:rsid w:val="00112A7A"/>
    <w:rsid w:val="00113DC6"/>
    <w:rsid w:val="0011464F"/>
    <w:rsid w:val="00115231"/>
    <w:rsid w:val="00115354"/>
    <w:rsid w:val="00115BB9"/>
    <w:rsid w:val="0011687B"/>
    <w:rsid w:val="00117286"/>
    <w:rsid w:val="00120D55"/>
    <w:rsid w:val="00122233"/>
    <w:rsid w:val="00124179"/>
    <w:rsid w:val="0012427F"/>
    <w:rsid w:val="00125BC6"/>
    <w:rsid w:val="0012652C"/>
    <w:rsid w:val="00126A77"/>
    <w:rsid w:val="0012740A"/>
    <w:rsid w:val="00127DE9"/>
    <w:rsid w:val="001312F0"/>
    <w:rsid w:val="00131864"/>
    <w:rsid w:val="001342F7"/>
    <w:rsid w:val="00135132"/>
    <w:rsid w:val="001351D3"/>
    <w:rsid w:val="00135FC2"/>
    <w:rsid w:val="00136DD8"/>
    <w:rsid w:val="00137F75"/>
    <w:rsid w:val="00141D0B"/>
    <w:rsid w:val="001422C4"/>
    <w:rsid w:val="001434D6"/>
    <w:rsid w:val="00146567"/>
    <w:rsid w:val="0014682E"/>
    <w:rsid w:val="00150803"/>
    <w:rsid w:val="00150ABD"/>
    <w:rsid w:val="00152372"/>
    <w:rsid w:val="00152374"/>
    <w:rsid w:val="001538A7"/>
    <w:rsid w:val="00154D44"/>
    <w:rsid w:val="00155084"/>
    <w:rsid w:val="00155CF5"/>
    <w:rsid w:val="00155DB1"/>
    <w:rsid w:val="00156179"/>
    <w:rsid w:val="001568D5"/>
    <w:rsid w:val="001571DF"/>
    <w:rsid w:val="00157CF4"/>
    <w:rsid w:val="00160144"/>
    <w:rsid w:val="00160977"/>
    <w:rsid w:val="00160EF6"/>
    <w:rsid w:val="00165962"/>
    <w:rsid w:val="001665A6"/>
    <w:rsid w:val="00166FEA"/>
    <w:rsid w:val="001679DC"/>
    <w:rsid w:val="0017009B"/>
    <w:rsid w:val="0017011E"/>
    <w:rsid w:val="001711D3"/>
    <w:rsid w:val="00173151"/>
    <w:rsid w:val="001733E3"/>
    <w:rsid w:val="00175BA0"/>
    <w:rsid w:val="001807F8"/>
    <w:rsid w:val="00181D75"/>
    <w:rsid w:val="00181EF9"/>
    <w:rsid w:val="00181F58"/>
    <w:rsid w:val="0018251E"/>
    <w:rsid w:val="00182E1C"/>
    <w:rsid w:val="00183F81"/>
    <w:rsid w:val="001843FA"/>
    <w:rsid w:val="0018508F"/>
    <w:rsid w:val="0018550A"/>
    <w:rsid w:val="00186349"/>
    <w:rsid w:val="001864CE"/>
    <w:rsid w:val="00186F0C"/>
    <w:rsid w:val="0018736B"/>
    <w:rsid w:val="001908D4"/>
    <w:rsid w:val="0019108B"/>
    <w:rsid w:val="001922BD"/>
    <w:rsid w:val="00192760"/>
    <w:rsid w:val="001935D1"/>
    <w:rsid w:val="00194695"/>
    <w:rsid w:val="00194DCB"/>
    <w:rsid w:val="00195171"/>
    <w:rsid w:val="00195D77"/>
    <w:rsid w:val="001A3B9C"/>
    <w:rsid w:val="001A4000"/>
    <w:rsid w:val="001A68C7"/>
    <w:rsid w:val="001A6EE5"/>
    <w:rsid w:val="001A7BD3"/>
    <w:rsid w:val="001B0558"/>
    <w:rsid w:val="001B345E"/>
    <w:rsid w:val="001B359A"/>
    <w:rsid w:val="001B35AB"/>
    <w:rsid w:val="001B3943"/>
    <w:rsid w:val="001B45C4"/>
    <w:rsid w:val="001B485A"/>
    <w:rsid w:val="001B4EA2"/>
    <w:rsid w:val="001C0C4C"/>
    <w:rsid w:val="001C0EA4"/>
    <w:rsid w:val="001C1428"/>
    <w:rsid w:val="001C3695"/>
    <w:rsid w:val="001C4334"/>
    <w:rsid w:val="001C4B7F"/>
    <w:rsid w:val="001C687E"/>
    <w:rsid w:val="001C7207"/>
    <w:rsid w:val="001D0432"/>
    <w:rsid w:val="001D06CC"/>
    <w:rsid w:val="001D0D7F"/>
    <w:rsid w:val="001D10DC"/>
    <w:rsid w:val="001D15A6"/>
    <w:rsid w:val="001D3091"/>
    <w:rsid w:val="001D3F15"/>
    <w:rsid w:val="001D4C57"/>
    <w:rsid w:val="001D5565"/>
    <w:rsid w:val="001D641C"/>
    <w:rsid w:val="001D6E82"/>
    <w:rsid w:val="001E2678"/>
    <w:rsid w:val="001E50C8"/>
    <w:rsid w:val="001E7086"/>
    <w:rsid w:val="001E7681"/>
    <w:rsid w:val="001F0712"/>
    <w:rsid w:val="001F2ED4"/>
    <w:rsid w:val="001F39FE"/>
    <w:rsid w:val="001F4841"/>
    <w:rsid w:val="001F485D"/>
    <w:rsid w:val="001F54D7"/>
    <w:rsid w:val="00200465"/>
    <w:rsid w:val="00200466"/>
    <w:rsid w:val="002013FB"/>
    <w:rsid w:val="0020214E"/>
    <w:rsid w:val="00202E27"/>
    <w:rsid w:val="00202F60"/>
    <w:rsid w:val="002039F1"/>
    <w:rsid w:val="00203E3C"/>
    <w:rsid w:val="00205443"/>
    <w:rsid w:val="00205D3A"/>
    <w:rsid w:val="00207ABF"/>
    <w:rsid w:val="002106E9"/>
    <w:rsid w:val="00210D7C"/>
    <w:rsid w:val="00210DA8"/>
    <w:rsid w:val="00210F82"/>
    <w:rsid w:val="002111EB"/>
    <w:rsid w:val="00211524"/>
    <w:rsid w:val="00211F72"/>
    <w:rsid w:val="002124E4"/>
    <w:rsid w:val="002125E8"/>
    <w:rsid w:val="00213337"/>
    <w:rsid w:val="0021378D"/>
    <w:rsid w:val="002144F9"/>
    <w:rsid w:val="00215643"/>
    <w:rsid w:val="002157B9"/>
    <w:rsid w:val="00215DC8"/>
    <w:rsid w:val="00216159"/>
    <w:rsid w:val="00216AC3"/>
    <w:rsid w:val="0021782A"/>
    <w:rsid w:val="00220330"/>
    <w:rsid w:val="00220503"/>
    <w:rsid w:val="002213A5"/>
    <w:rsid w:val="002247B6"/>
    <w:rsid w:val="00224F41"/>
    <w:rsid w:val="002251F2"/>
    <w:rsid w:val="00227161"/>
    <w:rsid w:val="002275D0"/>
    <w:rsid w:val="00227657"/>
    <w:rsid w:val="00227A2B"/>
    <w:rsid w:val="002337B8"/>
    <w:rsid w:val="00234A3D"/>
    <w:rsid w:val="00235087"/>
    <w:rsid w:val="0024177A"/>
    <w:rsid w:val="00241B78"/>
    <w:rsid w:val="00242050"/>
    <w:rsid w:val="00242C8A"/>
    <w:rsid w:val="00242F0B"/>
    <w:rsid w:val="0024338A"/>
    <w:rsid w:val="00243AA7"/>
    <w:rsid w:val="00244CE5"/>
    <w:rsid w:val="002456AF"/>
    <w:rsid w:val="00250BF4"/>
    <w:rsid w:val="00250C4C"/>
    <w:rsid w:val="00253216"/>
    <w:rsid w:val="00253DFF"/>
    <w:rsid w:val="00254080"/>
    <w:rsid w:val="002544E3"/>
    <w:rsid w:val="00257B6B"/>
    <w:rsid w:val="002611A7"/>
    <w:rsid w:val="00262190"/>
    <w:rsid w:val="002621B9"/>
    <w:rsid w:val="002627CD"/>
    <w:rsid w:val="00262D06"/>
    <w:rsid w:val="00265521"/>
    <w:rsid w:val="00266D32"/>
    <w:rsid w:val="0027008E"/>
    <w:rsid w:val="0027074A"/>
    <w:rsid w:val="00271BC5"/>
    <w:rsid w:val="002723E4"/>
    <w:rsid w:val="00273732"/>
    <w:rsid w:val="00274C29"/>
    <w:rsid w:val="00274C6C"/>
    <w:rsid w:val="002762A7"/>
    <w:rsid w:val="00276AFF"/>
    <w:rsid w:val="00276D07"/>
    <w:rsid w:val="00277DDF"/>
    <w:rsid w:val="0028045E"/>
    <w:rsid w:val="00280A22"/>
    <w:rsid w:val="002822B8"/>
    <w:rsid w:val="00282A3A"/>
    <w:rsid w:val="00285DAF"/>
    <w:rsid w:val="00286236"/>
    <w:rsid w:val="00286F3B"/>
    <w:rsid w:val="0028741C"/>
    <w:rsid w:val="002903FF"/>
    <w:rsid w:val="00294658"/>
    <w:rsid w:val="00296951"/>
    <w:rsid w:val="00297816"/>
    <w:rsid w:val="002A0096"/>
    <w:rsid w:val="002A1176"/>
    <w:rsid w:val="002A13F4"/>
    <w:rsid w:val="002A2455"/>
    <w:rsid w:val="002A2887"/>
    <w:rsid w:val="002A2E50"/>
    <w:rsid w:val="002A4517"/>
    <w:rsid w:val="002A4EE3"/>
    <w:rsid w:val="002A65EF"/>
    <w:rsid w:val="002A742C"/>
    <w:rsid w:val="002A7AE5"/>
    <w:rsid w:val="002B077F"/>
    <w:rsid w:val="002B36E6"/>
    <w:rsid w:val="002B3D9F"/>
    <w:rsid w:val="002B4553"/>
    <w:rsid w:val="002B45A9"/>
    <w:rsid w:val="002B467C"/>
    <w:rsid w:val="002B4D44"/>
    <w:rsid w:val="002B4E41"/>
    <w:rsid w:val="002B5484"/>
    <w:rsid w:val="002B6152"/>
    <w:rsid w:val="002B6B0D"/>
    <w:rsid w:val="002B7EDB"/>
    <w:rsid w:val="002C1588"/>
    <w:rsid w:val="002C1660"/>
    <w:rsid w:val="002C2844"/>
    <w:rsid w:val="002C33FE"/>
    <w:rsid w:val="002C351E"/>
    <w:rsid w:val="002C3D32"/>
    <w:rsid w:val="002C5D11"/>
    <w:rsid w:val="002C6D68"/>
    <w:rsid w:val="002C7F4D"/>
    <w:rsid w:val="002D0362"/>
    <w:rsid w:val="002D09B2"/>
    <w:rsid w:val="002D4FFF"/>
    <w:rsid w:val="002D65EE"/>
    <w:rsid w:val="002D7F14"/>
    <w:rsid w:val="002E07A8"/>
    <w:rsid w:val="002E09D0"/>
    <w:rsid w:val="002E1D56"/>
    <w:rsid w:val="002E1EBB"/>
    <w:rsid w:val="002E2AA4"/>
    <w:rsid w:val="002E34D4"/>
    <w:rsid w:val="002E406F"/>
    <w:rsid w:val="002E4EE2"/>
    <w:rsid w:val="002E5E72"/>
    <w:rsid w:val="002E60C9"/>
    <w:rsid w:val="002E6A2B"/>
    <w:rsid w:val="002E74DE"/>
    <w:rsid w:val="002E7BC5"/>
    <w:rsid w:val="002E7EC4"/>
    <w:rsid w:val="002F0BF8"/>
    <w:rsid w:val="002F256D"/>
    <w:rsid w:val="002F4F7E"/>
    <w:rsid w:val="002F5717"/>
    <w:rsid w:val="002F671C"/>
    <w:rsid w:val="002F71CC"/>
    <w:rsid w:val="002F7B64"/>
    <w:rsid w:val="002F7CFF"/>
    <w:rsid w:val="00300589"/>
    <w:rsid w:val="00300AB7"/>
    <w:rsid w:val="00301349"/>
    <w:rsid w:val="00302443"/>
    <w:rsid w:val="00303E25"/>
    <w:rsid w:val="00304DF3"/>
    <w:rsid w:val="003050E3"/>
    <w:rsid w:val="00305F61"/>
    <w:rsid w:val="00306383"/>
    <w:rsid w:val="00306BF4"/>
    <w:rsid w:val="0030773E"/>
    <w:rsid w:val="00307943"/>
    <w:rsid w:val="00307D5F"/>
    <w:rsid w:val="00314079"/>
    <w:rsid w:val="00314839"/>
    <w:rsid w:val="003161CB"/>
    <w:rsid w:val="0031718F"/>
    <w:rsid w:val="00317FA4"/>
    <w:rsid w:val="0032162A"/>
    <w:rsid w:val="0032167C"/>
    <w:rsid w:val="00321CAD"/>
    <w:rsid w:val="00322F24"/>
    <w:rsid w:val="00323C05"/>
    <w:rsid w:val="003245ED"/>
    <w:rsid w:val="00324625"/>
    <w:rsid w:val="00324D5A"/>
    <w:rsid w:val="0032511B"/>
    <w:rsid w:val="00325C26"/>
    <w:rsid w:val="00326227"/>
    <w:rsid w:val="0032642F"/>
    <w:rsid w:val="0032683B"/>
    <w:rsid w:val="003300BD"/>
    <w:rsid w:val="003311E7"/>
    <w:rsid w:val="00331412"/>
    <w:rsid w:val="0033274E"/>
    <w:rsid w:val="00333DA6"/>
    <w:rsid w:val="0033504B"/>
    <w:rsid w:val="0033517C"/>
    <w:rsid w:val="00337D1D"/>
    <w:rsid w:val="00341E1F"/>
    <w:rsid w:val="00343CCB"/>
    <w:rsid w:val="0034427B"/>
    <w:rsid w:val="0034449A"/>
    <w:rsid w:val="0034575E"/>
    <w:rsid w:val="00345C59"/>
    <w:rsid w:val="0034738F"/>
    <w:rsid w:val="00353316"/>
    <w:rsid w:val="0035353D"/>
    <w:rsid w:val="00353772"/>
    <w:rsid w:val="00354C53"/>
    <w:rsid w:val="003555D4"/>
    <w:rsid w:val="0035568E"/>
    <w:rsid w:val="00355D1E"/>
    <w:rsid w:val="003563BD"/>
    <w:rsid w:val="00356C44"/>
    <w:rsid w:val="00356D3D"/>
    <w:rsid w:val="00357D34"/>
    <w:rsid w:val="00360037"/>
    <w:rsid w:val="00361727"/>
    <w:rsid w:val="003645DF"/>
    <w:rsid w:val="00364A35"/>
    <w:rsid w:val="0036500D"/>
    <w:rsid w:val="00370550"/>
    <w:rsid w:val="0037162B"/>
    <w:rsid w:val="00372018"/>
    <w:rsid w:val="003733FF"/>
    <w:rsid w:val="00373DF6"/>
    <w:rsid w:val="00375308"/>
    <w:rsid w:val="0037595D"/>
    <w:rsid w:val="00375FD0"/>
    <w:rsid w:val="00376A23"/>
    <w:rsid w:val="00376EAA"/>
    <w:rsid w:val="00377181"/>
    <w:rsid w:val="003815B9"/>
    <w:rsid w:val="00382B40"/>
    <w:rsid w:val="00382CF4"/>
    <w:rsid w:val="00384185"/>
    <w:rsid w:val="0038446C"/>
    <w:rsid w:val="003848A7"/>
    <w:rsid w:val="003863F8"/>
    <w:rsid w:val="00386D5D"/>
    <w:rsid w:val="00390241"/>
    <w:rsid w:val="00390B96"/>
    <w:rsid w:val="00391965"/>
    <w:rsid w:val="00391E33"/>
    <w:rsid w:val="00392CE1"/>
    <w:rsid w:val="00392FA5"/>
    <w:rsid w:val="00393DE9"/>
    <w:rsid w:val="003942B0"/>
    <w:rsid w:val="0039471E"/>
    <w:rsid w:val="00395949"/>
    <w:rsid w:val="00395A18"/>
    <w:rsid w:val="00395A9B"/>
    <w:rsid w:val="00395D91"/>
    <w:rsid w:val="00396044"/>
    <w:rsid w:val="00396639"/>
    <w:rsid w:val="00397853"/>
    <w:rsid w:val="00397F02"/>
    <w:rsid w:val="003A1321"/>
    <w:rsid w:val="003A1341"/>
    <w:rsid w:val="003A283E"/>
    <w:rsid w:val="003A303B"/>
    <w:rsid w:val="003A3985"/>
    <w:rsid w:val="003A4ECE"/>
    <w:rsid w:val="003A64DB"/>
    <w:rsid w:val="003A6DBD"/>
    <w:rsid w:val="003A71B8"/>
    <w:rsid w:val="003B07CE"/>
    <w:rsid w:val="003B0AD9"/>
    <w:rsid w:val="003B1AD7"/>
    <w:rsid w:val="003B4104"/>
    <w:rsid w:val="003B413F"/>
    <w:rsid w:val="003B43C2"/>
    <w:rsid w:val="003B4FA5"/>
    <w:rsid w:val="003B5E5F"/>
    <w:rsid w:val="003B6820"/>
    <w:rsid w:val="003B7339"/>
    <w:rsid w:val="003B76BF"/>
    <w:rsid w:val="003B7AE7"/>
    <w:rsid w:val="003C11DB"/>
    <w:rsid w:val="003C1BC2"/>
    <w:rsid w:val="003C1C7E"/>
    <w:rsid w:val="003C35BF"/>
    <w:rsid w:val="003C3AA1"/>
    <w:rsid w:val="003C3C22"/>
    <w:rsid w:val="003C481E"/>
    <w:rsid w:val="003C5203"/>
    <w:rsid w:val="003C5315"/>
    <w:rsid w:val="003C5835"/>
    <w:rsid w:val="003C7291"/>
    <w:rsid w:val="003D04B9"/>
    <w:rsid w:val="003D0A0A"/>
    <w:rsid w:val="003D1A73"/>
    <w:rsid w:val="003D286A"/>
    <w:rsid w:val="003D2910"/>
    <w:rsid w:val="003D299B"/>
    <w:rsid w:val="003D3109"/>
    <w:rsid w:val="003D36A2"/>
    <w:rsid w:val="003D4EC9"/>
    <w:rsid w:val="003D58D6"/>
    <w:rsid w:val="003D65C6"/>
    <w:rsid w:val="003D6951"/>
    <w:rsid w:val="003D77DD"/>
    <w:rsid w:val="003D7A41"/>
    <w:rsid w:val="003D7D23"/>
    <w:rsid w:val="003E072E"/>
    <w:rsid w:val="003E083B"/>
    <w:rsid w:val="003E0AA5"/>
    <w:rsid w:val="003E15AE"/>
    <w:rsid w:val="003E17A7"/>
    <w:rsid w:val="003E1A09"/>
    <w:rsid w:val="003E1CD6"/>
    <w:rsid w:val="003E220A"/>
    <w:rsid w:val="003E2D28"/>
    <w:rsid w:val="003E357A"/>
    <w:rsid w:val="003E3A0D"/>
    <w:rsid w:val="003E3F3D"/>
    <w:rsid w:val="003E601B"/>
    <w:rsid w:val="003E6974"/>
    <w:rsid w:val="003E6D6B"/>
    <w:rsid w:val="003F195A"/>
    <w:rsid w:val="003F2884"/>
    <w:rsid w:val="003F3241"/>
    <w:rsid w:val="003F5D0A"/>
    <w:rsid w:val="003F6088"/>
    <w:rsid w:val="003F742C"/>
    <w:rsid w:val="003F7822"/>
    <w:rsid w:val="004001D3"/>
    <w:rsid w:val="00401E48"/>
    <w:rsid w:val="004043EA"/>
    <w:rsid w:val="004052C5"/>
    <w:rsid w:val="004064AB"/>
    <w:rsid w:val="0040740F"/>
    <w:rsid w:val="0040747B"/>
    <w:rsid w:val="0040791D"/>
    <w:rsid w:val="00412DC8"/>
    <w:rsid w:val="004149A4"/>
    <w:rsid w:val="00414E04"/>
    <w:rsid w:val="00415B50"/>
    <w:rsid w:val="0042043E"/>
    <w:rsid w:val="00420DC2"/>
    <w:rsid w:val="00420F66"/>
    <w:rsid w:val="00422100"/>
    <w:rsid w:val="0042497B"/>
    <w:rsid w:val="004250AC"/>
    <w:rsid w:val="00425BA8"/>
    <w:rsid w:val="0042709F"/>
    <w:rsid w:val="004301F4"/>
    <w:rsid w:val="00433467"/>
    <w:rsid w:val="00433D1F"/>
    <w:rsid w:val="00433D2A"/>
    <w:rsid w:val="004356CD"/>
    <w:rsid w:val="00436562"/>
    <w:rsid w:val="00436A3C"/>
    <w:rsid w:val="00437D56"/>
    <w:rsid w:val="00442634"/>
    <w:rsid w:val="00442BB1"/>
    <w:rsid w:val="00444084"/>
    <w:rsid w:val="004444CF"/>
    <w:rsid w:val="004465F2"/>
    <w:rsid w:val="00446AD3"/>
    <w:rsid w:val="00450013"/>
    <w:rsid w:val="00450BF4"/>
    <w:rsid w:val="00451135"/>
    <w:rsid w:val="004519FE"/>
    <w:rsid w:val="00451C1A"/>
    <w:rsid w:val="004520A9"/>
    <w:rsid w:val="0045213E"/>
    <w:rsid w:val="004525D3"/>
    <w:rsid w:val="004537D2"/>
    <w:rsid w:val="004540B6"/>
    <w:rsid w:val="00454E48"/>
    <w:rsid w:val="0045692D"/>
    <w:rsid w:val="00456B91"/>
    <w:rsid w:val="004600C6"/>
    <w:rsid w:val="004605C4"/>
    <w:rsid w:val="004614F3"/>
    <w:rsid w:val="00461EA7"/>
    <w:rsid w:val="00462FF6"/>
    <w:rsid w:val="004639B0"/>
    <w:rsid w:val="00464C0B"/>
    <w:rsid w:val="004659DE"/>
    <w:rsid w:val="00466812"/>
    <w:rsid w:val="00470AB7"/>
    <w:rsid w:val="0047244B"/>
    <w:rsid w:val="00474A7D"/>
    <w:rsid w:val="00474D5A"/>
    <w:rsid w:val="00474E23"/>
    <w:rsid w:val="0047534E"/>
    <w:rsid w:val="00475AA6"/>
    <w:rsid w:val="00475F61"/>
    <w:rsid w:val="00476513"/>
    <w:rsid w:val="00477CD5"/>
    <w:rsid w:val="00477D34"/>
    <w:rsid w:val="0048002F"/>
    <w:rsid w:val="00480B21"/>
    <w:rsid w:val="0048246C"/>
    <w:rsid w:val="00482770"/>
    <w:rsid w:val="00483639"/>
    <w:rsid w:val="00483A23"/>
    <w:rsid w:val="0049098B"/>
    <w:rsid w:val="0049168D"/>
    <w:rsid w:val="004930EE"/>
    <w:rsid w:val="00493150"/>
    <w:rsid w:val="0049472E"/>
    <w:rsid w:val="00494D68"/>
    <w:rsid w:val="00495B3C"/>
    <w:rsid w:val="004961DE"/>
    <w:rsid w:val="00496788"/>
    <w:rsid w:val="00496E88"/>
    <w:rsid w:val="004A011B"/>
    <w:rsid w:val="004A061C"/>
    <w:rsid w:val="004A109A"/>
    <w:rsid w:val="004A1405"/>
    <w:rsid w:val="004A173D"/>
    <w:rsid w:val="004A20E5"/>
    <w:rsid w:val="004B0320"/>
    <w:rsid w:val="004B0A92"/>
    <w:rsid w:val="004B1ADC"/>
    <w:rsid w:val="004B1C99"/>
    <w:rsid w:val="004B2236"/>
    <w:rsid w:val="004B2C93"/>
    <w:rsid w:val="004B3929"/>
    <w:rsid w:val="004B46AC"/>
    <w:rsid w:val="004B4A9D"/>
    <w:rsid w:val="004B4D76"/>
    <w:rsid w:val="004B63DA"/>
    <w:rsid w:val="004C0928"/>
    <w:rsid w:val="004C171C"/>
    <w:rsid w:val="004C189F"/>
    <w:rsid w:val="004C3055"/>
    <w:rsid w:val="004C53F0"/>
    <w:rsid w:val="004C5903"/>
    <w:rsid w:val="004C77D3"/>
    <w:rsid w:val="004D0583"/>
    <w:rsid w:val="004D1D60"/>
    <w:rsid w:val="004E2446"/>
    <w:rsid w:val="004E2F59"/>
    <w:rsid w:val="004E35A6"/>
    <w:rsid w:val="004E49B9"/>
    <w:rsid w:val="004E5726"/>
    <w:rsid w:val="004E5855"/>
    <w:rsid w:val="004E6CB2"/>
    <w:rsid w:val="004E776B"/>
    <w:rsid w:val="004F21D7"/>
    <w:rsid w:val="004F2463"/>
    <w:rsid w:val="004F3D02"/>
    <w:rsid w:val="005000FD"/>
    <w:rsid w:val="00500FE1"/>
    <w:rsid w:val="00501AF5"/>
    <w:rsid w:val="0050202F"/>
    <w:rsid w:val="00502E00"/>
    <w:rsid w:val="00503C51"/>
    <w:rsid w:val="00503FF1"/>
    <w:rsid w:val="00504135"/>
    <w:rsid w:val="00507192"/>
    <w:rsid w:val="005073AF"/>
    <w:rsid w:val="0051119C"/>
    <w:rsid w:val="005116E8"/>
    <w:rsid w:val="0051237E"/>
    <w:rsid w:val="00513622"/>
    <w:rsid w:val="00513C4B"/>
    <w:rsid w:val="005143B7"/>
    <w:rsid w:val="00514D64"/>
    <w:rsid w:val="00515A50"/>
    <w:rsid w:val="0051781F"/>
    <w:rsid w:val="00517A4E"/>
    <w:rsid w:val="00517CAC"/>
    <w:rsid w:val="00520C56"/>
    <w:rsid w:val="005210E9"/>
    <w:rsid w:val="00521D67"/>
    <w:rsid w:val="00522794"/>
    <w:rsid w:val="005239B4"/>
    <w:rsid w:val="0052423E"/>
    <w:rsid w:val="00524F07"/>
    <w:rsid w:val="00525AE0"/>
    <w:rsid w:val="00525E40"/>
    <w:rsid w:val="005279A4"/>
    <w:rsid w:val="00527A60"/>
    <w:rsid w:val="00527D16"/>
    <w:rsid w:val="0053025E"/>
    <w:rsid w:val="0053136A"/>
    <w:rsid w:val="00532275"/>
    <w:rsid w:val="0053240A"/>
    <w:rsid w:val="00532940"/>
    <w:rsid w:val="0053462B"/>
    <w:rsid w:val="005346C2"/>
    <w:rsid w:val="00534887"/>
    <w:rsid w:val="0053729F"/>
    <w:rsid w:val="005372B8"/>
    <w:rsid w:val="00537903"/>
    <w:rsid w:val="00537F02"/>
    <w:rsid w:val="005400CB"/>
    <w:rsid w:val="00542E3A"/>
    <w:rsid w:val="005442E8"/>
    <w:rsid w:val="00546C54"/>
    <w:rsid w:val="0054728D"/>
    <w:rsid w:val="0054766D"/>
    <w:rsid w:val="0054777C"/>
    <w:rsid w:val="00547B56"/>
    <w:rsid w:val="00550389"/>
    <w:rsid w:val="00555A1A"/>
    <w:rsid w:val="00561181"/>
    <w:rsid w:val="00561185"/>
    <w:rsid w:val="005619E4"/>
    <w:rsid w:val="00561A69"/>
    <w:rsid w:val="00561B62"/>
    <w:rsid w:val="005636C4"/>
    <w:rsid w:val="005672ED"/>
    <w:rsid w:val="00567916"/>
    <w:rsid w:val="0056797B"/>
    <w:rsid w:val="00570DE7"/>
    <w:rsid w:val="00571407"/>
    <w:rsid w:val="0057148D"/>
    <w:rsid w:val="00571724"/>
    <w:rsid w:val="00572438"/>
    <w:rsid w:val="00572C3F"/>
    <w:rsid w:val="00573343"/>
    <w:rsid w:val="005755E1"/>
    <w:rsid w:val="00575AD4"/>
    <w:rsid w:val="005803AF"/>
    <w:rsid w:val="005807A9"/>
    <w:rsid w:val="005817A1"/>
    <w:rsid w:val="00582400"/>
    <w:rsid w:val="005826B0"/>
    <w:rsid w:val="00582998"/>
    <w:rsid w:val="00583704"/>
    <w:rsid w:val="00583E21"/>
    <w:rsid w:val="005844AA"/>
    <w:rsid w:val="00584B82"/>
    <w:rsid w:val="00584CD8"/>
    <w:rsid w:val="005866BD"/>
    <w:rsid w:val="0058749D"/>
    <w:rsid w:val="0058774B"/>
    <w:rsid w:val="00590AAF"/>
    <w:rsid w:val="00590F9D"/>
    <w:rsid w:val="00590FE4"/>
    <w:rsid w:val="0059175C"/>
    <w:rsid w:val="00591AFA"/>
    <w:rsid w:val="00592F3B"/>
    <w:rsid w:val="0059358C"/>
    <w:rsid w:val="005953AE"/>
    <w:rsid w:val="00595A55"/>
    <w:rsid w:val="00595CD0"/>
    <w:rsid w:val="00596C4A"/>
    <w:rsid w:val="00597174"/>
    <w:rsid w:val="00597E6F"/>
    <w:rsid w:val="005A437F"/>
    <w:rsid w:val="005A51CD"/>
    <w:rsid w:val="005A5988"/>
    <w:rsid w:val="005A74FA"/>
    <w:rsid w:val="005A7789"/>
    <w:rsid w:val="005A7902"/>
    <w:rsid w:val="005A7A24"/>
    <w:rsid w:val="005B0B1A"/>
    <w:rsid w:val="005B12FB"/>
    <w:rsid w:val="005B2EBB"/>
    <w:rsid w:val="005B3C72"/>
    <w:rsid w:val="005B3D89"/>
    <w:rsid w:val="005B5203"/>
    <w:rsid w:val="005B590D"/>
    <w:rsid w:val="005B644A"/>
    <w:rsid w:val="005B77EF"/>
    <w:rsid w:val="005B7BBC"/>
    <w:rsid w:val="005C4231"/>
    <w:rsid w:val="005C5BF7"/>
    <w:rsid w:val="005D0D0E"/>
    <w:rsid w:val="005D1835"/>
    <w:rsid w:val="005D1B9C"/>
    <w:rsid w:val="005D1BDD"/>
    <w:rsid w:val="005D2B0E"/>
    <w:rsid w:val="005D3B9C"/>
    <w:rsid w:val="005D4436"/>
    <w:rsid w:val="005D59D4"/>
    <w:rsid w:val="005D5C2B"/>
    <w:rsid w:val="005D5CAA"/>
    <w:rsid w:val="005D60F5"/>
    <w:rsid w:val="005D6EB5"/>
    <w:rsid w:val="005D768B"/>
    <w:rsid w:val="005E0080"/>
    <w:rsid w:val="005E0813"/>
    <w:rsid w:val="005E10B3"/>
    <w:rsid w:val="005E11E2"/>
    <w:rsid w:val="005E1813"/>
    <w:rsid w:val="005E21EB"/>
    <w:rsid w:val="005E3BA2"/>
    <w:rsid w:val="005E4A1D"/>
    <w:rsid w:val="005E504F"/>
    <w:rsid w:val="005E5B9E"/>
    <w:rsid w:val="005E6BC1"/>
    <w:rsid w:val="005E787C"/>
    <w:rsid w:val="005F0AE7"/>
    <w:rsid w:val="005F0D4D"/>
    <w:rsid w:val="005F28C0"/>
    <w:rsid w:val="005F2FAB"/>
    <w:rsid w:val="005F33EB"/>
    <w:rsid w:val="005F3610"/>
    <w:rsid w:val="005F3E02"/>
    <w:rsid w:val="005F4859"/>
    <w:rsid w:val="005F4B18"/>
    <w:rsid w:val="005F4BB4"/>
    <w:rsid w:val="005F54D8"/>
    <w:rsid w:val="005F6A76"/>
    <w:rsid w:val="00600886"/>
    <w:rsid w:val="00601160"/>
    <w:rsid w:val="006020C1"/>
    <w:rsid w:val="006042CE"/>
    <w:rsid w:val="0060444A"/>
    <w:rsid w:val="0060516B"/>
    <w:rsid w:val="00605B51"/>
    <w:rsid w:val="00605D05"/>
    <w:rsid w:val="0060601A"/>
    <w:rsid w:val="006062B6"/>
    <w:rsid w:val="006106BB"/>
    <w:rsid w:val="00610A43"/>
    <w:rsid w:val="00611A1B"/>
    <w:rsid w:val="0061450F"/>
    <w:rsid w:val="00616A97"/>
    <w:rsid w:val="00616F51"/>
    <w:rsid w:val="006172A6"/>
    <w:rsid w:val="00617520"/>
    <w:rsid w:val="0062045E"/>
    <w:rsid w:val="006204EF"/>
    <w:rsid w:val="006214C1"/>
    <w:rsid w:val="0062212B"/>
    <w:rsid w:val="0062289A"/>
    <w:rsid w:val="0062389F"/>
    <w:rsid w:val="0062764B"/>
    <w:rsid w:val="00627F3B"/>
    <w:rsid w:val="006305A6"/>
    <w:rsid w:val="006310C5"/>
    <w:rsid w:val="00632009"/>
    <w:rsid w:val="006325AB"/>
    <w:rsid w:val="00632A1B"/>
    <w:rsid w:val="00632B05"/>
    <w:rsid w:val="00632CF6"/>
    <w:rsid w:val="006339E4"/>
    <w:rsid w:val="006346B9"/>
    <w:rsid w:val="00635756"/>
    <w:rsid w:val="00636DFC"/>
    <w:rsid w:val="00637C94"/>
    <w:rsid w:val="00641D7A"/>
    <w:rsid w:val="00642872"/>
    <w:rsid w:val="00644B98"/>
    <w:rsid w:val="00644CE2"/>
    <w:rsid w:val="00645C60"/>
    <w:rsid w:val="00645CB8"/>
    <w:rsid w:val="006479F8"/>
    <w:rsid w:val="00647D91"/>
    <w:rsid w:val="00650C21"/>
    <w:rsid w:val="00651EF8"/>
    <w:rsid w:val="0065440E"/>
    <w:rsid w:val="00655545"/>
    <w:rsid w:val="00655D06"/>
    <w:rsid w:val="00655F5E"/>
    <w:rsid w:val="00656579"/>
    <w:rsid w:val="00657492"/>
    <w:rsid w:val="00660E19"/>
    <w:rsid w:val="006615DD"/>
    <w:rsid w:val="00661AD3"/>
    <w:rsid w:val="006624F5"/>
    <w:rsid w:val="00663BCB"/>
    <w:rsid w:val="00665CF0"/>
    <w:rsid w:val="00666BFD"/>
    <w:rsid w:val="006672A6"/>
    <w:rsid w:val="00670754"/>
    <w:rsid w:val="00670CB1"/>
    <w:rsid w:val="00671733"/>
    <w:rsid w:val="00671CA1"/>
    <w:rsid w:val="00673179"/>
    <w:rsid w:val="00673481"/>
    <w:rsid w:val="006734D2"/>
    <w:rsid w:val="00674446"/>
    <w:rsid w:val="006747DD"/>
    <w:rsid w:val="00675221"/>
    <w:rsid w:val="00676014"/>
    <w:rsid w:val="00677DB6"/>
    <w:rsid w:val="006804C1"/>
    <w:rsid w:val="00680EE5"/>
    <w:rsid w:val="0068148A"/>
    <w:rsid w:val="0068163C"/>
    <w:rsid w:val="00681674"/>
    <w:rsid w:val="0068171A"/>
    <w:rsid w:val="00683D5D"/>
    <w:rsid w:val="00683FBC"/>
    <w:rsid w:val="006860C6"/>
    <w:rsid w:val="0068671D"/>
    <w:rsid w:val="00686B22"/>
    <w:rsid w:val="00687E58"/>
    <w:rsid w:val="00691D98"/>
    <w:rsid w:val="00691FDE"/>
    <w:rsid w:val="00692F3B"/>
    <w:rsid w:val="0069309A"/>
    <w:rsid w:val="006934EF"/>
    <w:rsid w:val="00693FBF"/>
    <w:rsid w:val="00695D34"/>
    <w:rsid w:val="00695DB1"/>
    <w:rsid w:val="00695F7A"/>
    <w:rsid w:val="00696499"/>
    <w:rsid w:val="00696A7A"/>
    <w:rsid w:val="00696DA1"/>
    <w:rsid w:val="00697D75"/>
    <w:rsid w:val="006A015A"/>
    <w:rsid w:val="006A1E02"/>
    <w:rsid w:val="006A430A"/>
    <w:rsid w:val="006A4FB7"/>
    <w:rsid w:val="006A5427"/>
    <w:rsid w:val="006A6040"/>
    <w:rsid w:val="006A6E87"/>
    <w:rsid w:val="006A7CE4"/>
    <w:rsid w:val="006A7E97"/>
    <w:rsid w:val="006B08D1"/>
    <w:rsid w:val="006B1654"/>
    <w:rsid w:val="006B1C45"/>
    <w:rsid w:val="006B1C66"/>
    <w:rsid w:val="006B2227"/>
    <w:rsid w:val="006B3CC1"/>
    <w:rsid w:val="006B4D23"/>
    <w:rsid w:val="006B573A"/>
    <w:rsid w:val="006B6B23"/>
    <w:rsid w:val="006B7764"/>
    <w:rsid w:val="006C5D1E"/>
    <w:rsid w:val="006C612C"/>
    <w:rsid w:val="006C64D3"/>
    <w:rsid w:val="006C65CD"/>
    <w:rsid w:val="006C7AA2"/>
    <w:rsid w:val="006D080F"/>
    <w:rsid w:val="006D0C20"/>
    <w:rsid w:val="006D15A2"/>
    <w:rsid w:val="006D1675"/>
    <w:rsid w:val="006D200D"/>
    <w:rsid w:val="006D2585"/>
    <w:rsid w:val="006D2CF3"/>
    <w:rsid w:val="006D32C3"/>
    <w:rsid w:val="006D462D"/>
    <w:rsid w:val="006D4714"/>
    <w:rsid w:val="006D5B84"/>
    <w:rsid w:val="006D5DD4"/>
    <w:rsid w:val="006D61BE"/>
    <w:rsid w:val="006D622E"/>
    <w:rsid w:val="006D6D5D"/>
    <w:rsid w:val="006D6FA6"/>
    <w:rsid w:val="006E0E4E"/>
    <w:rsid w:val="006E2790"/>
    <w:rsid w:val="006E424C"/>
    <w:rsid w:val="006E4820"/>
    <w:rsid w:val="006E7559"/>
    <w:rsid w:val="006E7C16"/>
    <w:rsid w:val="006E7C89"/>
    <w:rsid w:val="006F11B2"/>
    <w:rsid w:val="006F1408"/>
    <w:rsid w:val="006F1F7F"/>
    <w:rsid w:val="006F256F"/>
    <w:rsid w:val="006F28A0"/>
    <w:rsid w:val="006F30A8"/>
    <w:rsid w:val="006F3628"/>
    <w:rsid w:val="006F4FD8"/>
    <w:rsid w:val="006F6635"/>
    <w:rsid w:val="00700DDB"/>
    <w:rsid w:val="0070236A"/>
    <w:rsid w:val="007028A1"/>
    <w:rsid w:val="00704052"/>
    <w:rsid w:val="00704A76"/>
    <w:rsid w:val="0070514C"/>
    <w:rsid w:val="0070601B"/>
    <w:rsid w:val="00706723"/>
    <w:rsid w:val="007075EC"/>
    <w:rsid w:val="00710667"/>
    <w:rsid w:val="00710FC9"/>
    <w:rsid w:val="00711DE2"/>
    <w:rsid w:val="00714276"/>
    <w:rsid w:val="007155C9"/>
    <w:rsid w:val="00716349"/>
    <w:rsid w:val="00716A37"/>
    <w:rsid w:val="007171B3"/>
    <w:rsid w:val="00717C49"/>
    <w:rsid w:val="00717C9E"/>
    <w:rsid w:val="00717EAE"/>
    <w:rsid w:val="00720A6D"/>
    <w:rsid w:val="00720BE2"/>
    <w:rsid w:val="007214C0"/>
    <w:rsid w:val="007214D8"/>
    <w:rsid w:val="00721B1F"/>
    <w:rsid w:val="0072280B"/>
    <w:rsid w:val="00723FFC"/>
    <w:rsid w:val="00724446"/>
    <w:rsid w:val="00724FF2"/>
    <w:rsid w:val="007271FE"/>
    <w:rsid w:val="007277EF"/>
    <w:rsid w:val="00731188"/>
    <w:rsid w:val="0073197C"/>
    <w:rsid w:val="00731D1A"/>
    <w:rsid w:val="007342F4"/>
    <w:rsid w:val="00734FE3"/>
    <w:rsid w:val="00735387"/>
    <w:rsid w:val="0073631B"/>
    <w:rsid w:val="00737578"/>
    <w:rsid w:val="00741022"/>
    <w:rsid w:val="0074116B"/>
    <w:rsid w:val="00742573"/>
    <w:rsid w:val="00742BD3"/>
    <w:rsid w:val="00743D43"/>
    <w:rsid w:val="00743F67"/>
    <w:rsid w:val="00744AC4"/>
    <w:rsid w:val="0074544F"/>
    <w:rsid w:val="00745466"/>
    <w:rsid w:val="00747F34"/>
    <w:rsid w:val="007501B8"/>
    <w:rsid w:val="00751278"/>
    <w:rsid w:val="00752E41"/>
    <w:rsid w:val="00755B6A"/>
    <w:rsid w:val="00757AB8"/>
    <w:rsid w:val="00760143"/>
    <w:rsid w:val="00760E1B"/>
    <w:rsid w:val="00760EF8"/>
    <w:rsid w:val="0076305A"/>
    <w:rsid w:val="007637B6"/>
    <w:rsid w:val="00763C65"/>
    <w:rsid w:val="00763FB7"/>
    <w:rsid w:val="00764959"/>
    <w:rsid w:val="00765141"/>
    <w:rsid w:val="007656A6"/>
    <w:rsid w:val="00765976"/>
    <w:rsid w:val="00765F6A"/>
    <w:rsid w:val="007662AE"/>
    <w:rsid w:val="00766D1D"/>
    <w:rsid w:val="00767EAA"/>
    <w:rsid w:val="0077094E"/>
    <w:rsid w:val="007726EF"/>
    <w:rsid w:val="0077364A"/>
    <w:rsid w:val="0077406C"/>
    <w:rsid w:val="007740A3"/>
    <w:rsid w:val="00775593"/>
    <w:rsid w:val="00775669"/>
    <w:rsid w:val="00776EEB"/>
    <w:rsid w:val="00777AFB"/>
    <w:rsid w:val="00780004"/>
    <w:rsid w:val="007808A4"/>
    <w:rsid w:val="00781084"/>
    <w:rsid w:val="0078197B"/>
    <w:rsid w:val="00781CFE"/>
    <w:rsid w:val="00783E77"/>
    <w:rsid w:val="00784109"/>
    <w:rsid w:val="0078525A"/>
    <w:rsid w:val="00785527"/>
    <w:rsid w:val="00786B44"/>
    <w:rsid w:val="00787AB2"/>
    <w:rsid w:val="007902E2"/>
    <w:rsid w:val="007903A4"/>
    <w:rsid w:val="00790468"/>
    <w:rsid w:val="00790A44"/>
    <w:rsid w:val="007921CB"/>
    <w:rsid w:val="00792B41"/>
    <w:rsid w:val="00793DFD"/>
    <w:rsid w:val="00793E1A"/>
    <w:rsid w:val="00795B1E"/>
    <w:rsid w:val="00797485"/>
    <w:rsid w:val="00797C7C"/>
    <w:rsid w:val="00797E22"/>
    <w:rsid w:val="007A0FB4"/>
    <w:rsid w:val="007A11E2"/>
    <w:rsid w:val="007A1D4A"/>
    <w:rsid w:val="007A3A07"/>
    <w:rsid w:val="007A41DB"/>
    <w:rsid w:val="007A43A4"/>
    <w:rsid w:val="007A517F"/>
    <w:rsid w:val="007A667E"/>
    <w:rsid w:val="007B0839"/>
    <w:rsid w:val="007B0F16"/>
    <w:rsid w:val="007B107B"/>
    <w:rsid w:val="007B1F52"/>
    <w:rsid w:val="007B27F4"/>
    <w:rsid w:val="007B2B5E"/>
    <w:rsid w:val="007B3057"/>
    <w:rsid w:val="007B4181"/>
    <w:rsid w:val="007B43A5"/>
    <w:rsid w:val="007B5813"/>
    <w:rsid w:val="007B5921"/>
    <w:rsid w:val="007B65E8"/>
    <w:rsid w:val="007C0235"/>
    <w:rsid w:val="007C03AB"/>
    <w:rsid w:val="007C107E"/>
    <w:rsid w:val="007C1E2F"/>
    <w:rsid w:val="007C33D4"/>
    <w:rsid w:val="007C3485"/>
    <w:rsid w:val="007C352F"/>
    <w:rsid w:val="007C3614"/>
    <w:rsid w:val="007C3A31"/>
    <w:rsid w:val="007C4674"/>
    <w:rsid w:val="007C68AB"/>
    <w:rsid w:val="007C72B1"/>
    <w:rsid w:val="007C742D"/>
    <w:rsid w:val="007C7BC5"/>
    <w:rsid w:val="007D0064"/>
    <w:rsid w:val="007D2F86"/>
    <w:rsid w:val="007D35F2"/>
    <w:rsid w:val="007D4A3A"/>
    <w:rsid w:val="007D4C8C"/>
    <w:rsid w:val="007D5765"/>
    <w:rsid w:val="007D5E6E"/>
    <w:rsid w:val="007D647F"/>
    <w:rsid w:val="007E0DF6"/>
    <w:rsid w:val="007E185D"/>
    <w:rsid w:val="007E30D6"/>
    <w:rsid w:val="007E3F1A"/>
    <w:rsid w:val="007E3F2C"/>
    <w:rsid w:val="007E3FCE"/>
    <w:rsid w:val="007E4111"/>
    <w:rsid w:val="007E4EB3"/>
    <w:rsid w:val="007E7234"/>
    <w:rsid w:val="007F17D8"/>
    <w:rsid w:val="007F2231"/>
    <w:rsid w:val="007F26CB"/>
    <w:rsid w:val="007F46EB"/>
    <w:rsid w:val="007F50AF"/>
    <w:rsid w:val="007F680D"/>
    <w:rsid w:val="007F767D"/>
    <w:rsid w:val="00800541"/>
    <w:rsid w:val="00800D90"/>
    <w:rsid w:val="00802115"/>
    <w:rsid w:val="008024E9"/>
    <w:rsid w:val="0080255F"/>
    <w:rsid w:val="008042C5"/>
    <w:rsid w:val="00804919"/>
    <w:rsid w:val="00805553"/>
    <w:rsid w:val="008075CB"/>
    <w:rsid w:val="00807925"/>
    <w:rsid w:val="00807B21"/>
    <w:rsid w:val="00807D0F"/>
    <w:rsid w:val="00807EE1"/>
    <w:rsid w:val="00810BF1"/>
    <w:rsid w:val="00812890"/>
    <w:rsid w:val="00813CAF"/>
    <w:rsid w:val="00813D28"/>
    <w:rsid w:val="00814359"/>
    <w:rsid w:val="0081465C"/>
    <w:rsid w:val="00814937"/>
    <w:rsid w:val="00815D81"/>
    <w:rsid w:val="0081618D"/>
    <w:rsid w:val="00816B17"/>
    <w:rsid w:val="00817289"/>
    <w:rsid w:val="008176EA"/>
    <w:rsid w:val="00817AB6"/>
    <w:rsid w:val="008219BE"/>
    <w:rsid w:val="00823C22"/>
    <w:rsid w:val="008240FF"/>
    <w:rsid w:val="00824A0C"/>
    <w:rsid w:val="008263FA"/>
    <w:rsid w:val="00826AEC"/>
    <w:rsid w:val="00827346"/>
    <w:rsid w:val="0082744D"/>
    <w:rsid w:val="00830EB5"/>
    <w:rsid w:val="008312B8"/>
    <w:rsid w:val="008317E2"/>
    <w:rsid w:val="0083300F"/>
    <w:rsid w:val="00834003"/>
    <w:rsid w:val="00835028"/>
    <w:rsid w:val="008366D1"/>
    <w:rsid w:val="00837F64"/>
    <w:rsid w:val="008431C5"/>
    <w:rsid w:val="00843685"/>
    <w:rsid w:val="00843E49"/>
    <w:rsid w:val="0084448D"/>
    <w:rsid w:val="00844608"/>
    <w:rsid w:val="00845401"/>
    <w:rsid w:val="0084556B"/>
    <w:rsid w:val="00845F3B"/>
    <w:rsid w:val="0084659F"/>
    <w:rsid w:val="0084730E"/>
    <w:rsid w:val="008473FF"/>
    <w:rsid w:val="00847ED2"/>
    <w:rsid w:val="00851012"/>
    <w:rsid w:val="00852905"/>
    <w:rsid w:val="00852E1F"/>
    <w:rsid w:val="00853EAB"/>
    <w:rsid w:val="008540A7"/>
    <w:rsid w:val="008548BF"/>
    <w:rsid w:val="00854D66"/>
    <w:rsid w:val="0085534E"/>
    <w:rsid w:val="008559EB"/>
    <w:rsid w:val="008567D2"/>
    <w:rsid w:val="008573F2"/>
    <w:rsid w:val="008601CF"/>
    <w:rsid w:val="0086072E"/>
    <w:rsid w:val="00861264"/>
    <w:rsid w:val="00861620"/>
    <w:rsid w:val="0086269E"/>
    <w:rsid w:val="00862EE7"/>
    <w:rsid w:val="008637CF"/>
    <w:rsid w:val="00864B08"/>
    <w:rsid w:val="00865499"/>
    <w:rsid w:val="008656A7"/>
    <w:rsid w:val="00866CF7"/>
    <w:rsid w:val="008678FC"/>
    <w:rsid w:val="00867E9D"/>
    <w:rsid w:val="00867ED0"/>
    <w:rsid w:val="0087175A"/>
    <w:rsid w:val="008718E0"/>
    <w:rsid w:val="00871B53"/>
    <w:rsid w:val="00872283"/>
    <w:rsid w:val="00872611"/>
    <w:rsid w:val="0087497D"/>
    <w:rsid w:val="00874A8A"/>
    <w:rsid w:val="00875388"/>
    <w:rsid w:val="00875469"/>
    <w:rsid w:val="00875578"/>
    <w:rsid w:val="00875634"/>
    <w:rsid w:val="008756BA"/>
    <w:rsid w:val="0087733B"/>
    <w:rsid w:val="00880A6F"/>
    <w:rsid w:val="00881EB5"/>
    <w:rsid w:val="00882AAC"/>
    <w:rsid w:val="00883ED6"/>
    <w:rsid w:val="00885215"/>
    <w:rsid w:val="008852DE"/>
    <w:rsid w:val="008902DA"/>
    <w:rsid w:val="00890A28"/>
    <w:rsid w:val="008912E3"/>
    <w:rsid w:val="008921F5"/>
    <w:rsid w:val="00892243"/>
    <w:rsid w:val="00892438"/>
    <w:rsid w:val="008938A1"/>
    <w:rsid w:val="00893A0B"/>
    <w:rsid w:val="00895520"/>
    <w:rsid w:val="00895E09"/>
    <w:rsid w:val="00895F13"/>
    <w:rsid w:val="00895F7B"/>
    <w:rsid w:val="0089737C"/>
    <w:rsid w:val="008A12D7"/>
    <w:rsid w:val="008A1CA9"/>
    <w:rsid w:val="008A4192"/>
    <w:rsid w:val="008A42B8"/>
    <w:rsid w:val="008A4A50"/>
    <w:rsid w:val="008A5237"/>
    <w:rsid w:val="008A5F1E"/>
    <w:rsid w:val="008A6765"/>
    <w:rsid w:val="008A7C3F"/>
    <w:rsid w:val="008B2504"/>
    <w:rsid w:val="008B2D62"/>
    <w:rsid w:val="008B43AD"/>
    <w:rsid w:val="008B592B"/>
    <w:rsid w:val="008B629B"/>
    <w:rsid w:val="008B662A"/>
    <w:rsid w:val="008C007C"/>
    <w:rsid w:val="008C01BC"/>
    <w:rsid w:val="008C0CFE"/>
    <w:rsid w:val="008C2512"/>
    <w:rsid w:val="008C32BA"/>
    <w:rsid w:val="008C338B"/>
    <w:rsid w:val="008C3910"/>
    <w:rsid w:val="008C3B4D"/>
    <w:rsid w:val="008C3D4E"/>
    <w:rsid w:val="008C45D5"/>
    <w:rsid w:val="008C4B5B"/>
    <w:rsid w:val="008C5680"/>
    <w:rsid w:val="008C598F"/>
    <w:rsid w:val="008C5D86"/>
    <w:rsid w:val="008C657B"/>
    <w:rsid w:val="008C7101"/>
    <w:rsid w:val="008C747F"/>
    <w:rsid w:val="008C7D48"/>
    <w:rsid w:val="008D1592"/>
    <w:rsid w:val="008D1ACB"/>
    <w:rsid w:val="008D1BF4"/>
    <w:rsid w:val="008D2C73"/>
    <w:rsid w:val="008D3182"/>
    <w:rsid w:val="008D4A1B"/>
    <w:rsid w:val="008D4B1F"/>
    <w:rsid w:val="008D5567"/>
    <w:rsid w:val="008D56FE"/>
    <w:rsid w:val="008E058B"/>
    <w:rsid w:val="008E08D1"/>
    <w:rsid w:val="008E14AC"/>
    <w:rsid w:val="008E1B6F"/>
    <w:rsid w:val="008E1D51"/>
    <w:rsid w:val="008E461A"/>
    <w:rsid w:val="008E6E17"/>
    <w:rsid w:val="008E6EFE"/>
    <w:rsid w:val="008E6F77"/>
    <w:rsid w:val="008E7C82"/>
    <w:rsid w:val="008F0BF9"/>
    <w:rsid w:val="008F1810"/>
    <w:rsid w:val="008F342C"/>
    <w:rsid w:val="008F7D5A"/>
    <w:rsid w:val="0090159D"/>
    <w:rsid w:val="0090264B"/>
    <w:rsid w:val="00903E03"/>
    <w:rsid w:val="00904814"/>
    <w:rsid w:val="00905630"/>
    <w:rsid w:val="009078A0"/>
    <w:rsid w:val="00911591"/>
    <w:rsid w:val="00911B22"/>
    <w:rsid w:val="00911E40"/>
    <w:rsid w:val="00913B83"/>
    <w:rsid w:val="00913F0E"/>
    <w:rsid w:val="00915EB7"/>
    <w:rsid w:val="00916198"/>
    <w:rsid w:val="0091685F"/>
    <w:rsid w:val="00916BB8"/>
    <w:rsid w:val="009173A2"/>
    <w:rsid w:val="00917627"/>
    <w:rsid w:val="00917DCE"/>
    <w:rsid w:val="00922053"/>
    <w:rsid w:val="0092335A"/>
    <w:rsid w:val="00925306"/>
    <w:rsid w:val="00925961"/>
    <w:rsid w:val="00932803"/>
    <w:rsid w:val="009347FC"/>
    <w:rsid w:val="00935CBA"/>
    <w:rsid w:val="00936C73"/>
    <w:rsid w:val="0093750D"/>
    <w:rsid w:val="00937F0A"/>
    <w:rsid w:val="00940B28"/>
    <w:rsid w:val="00940D55"/>
    <w:rsid w:val="00941CA7"/>
    <w:rsid w:val="009424C7"/>
    <w:rsid w:val="009424D0"/>
    <w:rsid w:val="00943FD9"/>
    <w:rsid w:val="009454AF"/>
    <w:rsid w:val="009456C8"/>
    <w:rsid w:val="00945AC3"/>
    <w:rsid w:val="00946E8D"/>
    <w:rsid w:val="00950E95"/>
    <w:rsid w:val="0095136D"/>
    <w:rsid w:val="00951B90"/>
    <w:rsid w:val="00951FF3"/>
    <w:rsid w:val="00952A5A"/>
    <w:rsid w:val="009531F3"/>
    <w:rsid w:val="00953385"/>
    <w:rsid w:val="0095379A"/>
    <w:rsid w:val="009541A8"/>
    <w:rsid w:val="00954C75"/>
    <w:rsid w:val="00956A5D"/>
    <w:rsid w:val="00957159"/>
    <w:rsid w:val="00960B32"/>
    <w:rsid w:val="009615BF"/>
    <w:rsid w:val="00961A10"/>
    <w:rsid w:val="00961D3D"/>
    <w:rsid w:val="0096285A"/>
    <w:rsid w:val="00963CCF"/>
    <w:rsid w:val="00964056"/>
    <w:rsid w:val="00964274"/>
    <w:rsid w:val="00964EF0"/>
    <w:rsid w:val="009656FB"/>
    <w:rsid w:val="009658AF"/>
    <w:rsid w:val="0097312C"/>
    <w:rsid w:val="009731AA"/>
    <w:rsid w:val="009735A4"/>
    <w:rsid w:val="00974510"/>
    <w:rsid w:val="0097470C"/>
    <w:rsid w:val="00976710"/>
    <w:rsid w:val="0097695E"/>
    <w:rsid w:val="00976C11"/>
    <w:rsid w:val="0098062A"/>
    <w:rsid w:val="00980A05"/>
    <w:rsid w:val="009815D1"/>
    <w:rsid w:val="00983668"/>
    <w:rsid w:val="009850FC"/>
    <w:rsid w:val="00985FF4"/>
    <w:rsid w:val="0099011A"/>
    <w:rsid w:val="009904F7"/>
    <w:rsid w:val="00991696"/>
    <w:rsid w:val="0099210E"/>
    <w:rsid w:val="009924B5"/>
    <w:rsid w:val="0099273B"/>
    <w:rsid w:val="0099426C"/>
    <w:rsid w:val="00994CC7"/>
    <w:rsid w:val="00995A56"/>
    <w:rsid w:val="0099685F"/>
    <w:rsid w:val="00997218"/>
    <w:rsid w:val="00997465"/>
    <w:rsid w:val="009A0845"/>
    <w:rsid w:val="009A0B09"/>
    <w:rsid w:val="009A25E7"/>
    <w:rsid w:val="009A3529"/>
    <w:rsid w:val="009A4374"/>
    <w:rsid w:val="009A4761"/>
    <w:rsid w:val="009A6B56"/>
    <w:rsid w:val="009A6B7F"/>
    <w:rsid w:val="009A7BCF"/>
    <w:rsid w:val="009B0476"/>
    <w:rsid w:val="009B2602"/>
    <w:rsid w:val="009B32C3"/>
    <w:rsid w:val="009B33D4"/>
    <w:rsid w:val="009B343D"/>
    <w:rsid w:val="009B5B38"/>
    <w:rsid w:val="009B6E0F"/>
    <w:rsid w:val="009B7910"/>
    <w:rsid w:val="009C00A9"/>
    <w:rsid w:val="009C1766"/>
    <w:rsid w:val="009C184E"/>
    <w:rsid w:val="009C1DE0"/>
    <w:rsid w:val="009C2F44"/>
    <w:rsid w:val="009C37B1"/>
    <w:rsid w:val="009C45CE"/>
    <w:rsid w:val="009C4E7A"/>
    <w:rsid w:val="009C5093"/>
    <w:rsid w:val="009C54D0"/>
    <w:rsid w:val="009D03DF"/>
    <w:rsid w:val="009D0B20"/>
    <w:rsid w:val="009D181E"/>
    <w:rsid w:val="009D291F"/>
    <w:rsid w:val="009D2A6C"/>
    <w:rsid w:val="009D2B24"/>
    <w:rsid w:val="009D47B0"/>
    <w:rsid w:val="009D4F01"/>
    <w:rsid w:val="009D5326"/>
    <w:rsid w:val="009D65B0"/>
    <w:rsid w:val="009D682A"/>
    <w:rsid w:val="009E0C4F"/>
    <w:rsid w:val="009E1041"/>
    <w:rsid w:val="009E3473"/>
    <w:rsid w:val="009E4C42"/>
    <w:rsid w:val="009E6501"/>
    <w:rsid w:val="009E765F"/>
    <w:rsid w:val="009F0976"/>
    <w:rsid w:val="009F1651"/>
    <w:rsid w:val="009F2E55"/>
    <w:rsid w:val="009F4209"/>
    <w:rsid w:val="009F4607"/>
    <w:rsid w:val="009F466D"/>
    <w:rsid w:val="009F5AC0"/>
    <w:rsid w:val="009F6308"/>
    <w:rsid w:val="009F6D9F"/>
    <w:rsid w:val="009F762A"/>
    <w:rsid w:val="00A01D88"/>
    <w:rsid w:val="00A02621"/>
    <w:rsid w:val="00A02D53"/>
    <w:rsid w:val="00A03396"/>
    <w:rsid w:val="00A03498"/>
    <w:rsid w:val="00A0433A"/>
    <w:rsid w:val="00A05398"/>
    <w:rsid w:val="00A063AE"/>
    <w:rsid w:val="00A06D23"/>
    <w:rsid w:val="00A1025E"/>
    <w:rsid w:val="00A10542"/>
    <w:rsid w:val="00A10CB2"/>
    <w:rsid w:val="00A10F5C"/>
    <w:rsid w:val="00A12D8D"/>
    <w:rsid w:val="00A12F12"/>
    <w:rsid w:val="00A13201"/>
    <w:rsid w:val="00A13E7C"/>
    <w:rsid w:val="00A14969"/>
    <w:rsid w:val="00A16BA0"/>
    <w:rsid w:val="00A16E94"/>
    <w:rsid w:val="00A17543"/>
    <w:rsid w:val="00A203F1"/>
    <w:rsid w:val="00A20CF8"/>
    <w:rsid w:val="00A21FB8"/>
    <w:rsid w:val="00A22E20"/>
    <w:rsid w:val="00A258E6"/>
    <w:rsid w:val="00A26DDD"/>
    <w:rsid w:val="00A27422"/>
    <w:rsid w:val="00A27852"/>
    <w:rsid w:val="00A32288"/>
    <w:rsid w:val="00A34466"/>
    <w:rsid w:val="00A35C6D"/>
    <w:rsid w:val="00A42B7D"/>
    <w:rsid w:val="00A43749"/>
    <w:rsid w:val="00A43A06"/>
    <w:rsid w:val="00A43F35"/>
    <w:rsid w:val="00A44A51"/>
    <w:rsid w:val="00A47AB4"/>
    <w:rsid w:val="00A47BFF"/>
    <w:rsid w:val="00A5026A"/>
    <w:rsid w:val="00A51208"/>
    <w:rsid w:val="00A51E10"/>
    <w:rsid w:val="00A52AE8"/>
    <w:rsid w:val="00A52BF0"/>
    <w:rsid w:val="00A53758"/>
    <w:rsid w:val="00A55040"/>
    <w:rsid w:val="00A57880"/>
    <w:rsid w:val="00A60251"/>
    <w:rsid w:val="00A60AB2"/>
    <w:rsid w:val="00A62328"/>
    <w:rsid w:val="00A623E3"/>
    <w:rsid w:val="00A62614"/>
    <w:rsid w:val="00A63BC8"/>
    <w:rsid w:val="00A657E0"/>
    <w:rsid w:val="00A66F12"/>
    <w:rsid w:val="00A67AEA"/>
    <w:rsid w:val="00A700B5"/>
    <w:rsid w:val="00A709E5"/>
    <w:rsid w:val="00A724B0"/>
    <w:rsid w:val="00A73F0A"/>
    <w:rsid w:val="00A73F18"/>
    <w:rsid w:val="00A74BD8"/>
    <w:rsid w:val="00A752D0"/>
    <w:rsid w:val="00A75A6E"/>
    <w:rsid w:val="00A76700"/>
    <w:rsid w:val="00A7670D"/>
    <w:rsid w:val="00A76A8A"/>
    <w:rsid w:val="00A76B9D"/>
    <w:rsid w:val="00A7735B"/>
    <w:rsid w:val="00A77DEB"/>
    <w:rsid w:val="00A81435"/>
    <w:rsid w:val="00A81882"/>
    <w:rsid w:val="00A818C0"/>
    <w:rsid w:val="00A82FAF"/>
    <w:rsid w:val="00A84D71"/>
    <w:rsid w:val="00A850FD"/>
    <w:rsid w:val="00A879CD"/>
    <w:rsid w:val="00A87DD2"/>
    <w:rsid w:val="00A87EE6"/>
    <w:rsid w:val="00A90143"/>
    <w:rsid w:val="00A9174A"/>
    <w:rsid w:val="00A9308B"/>
    <w:rsid w:val="00A9496A"/>
    <w:rsid w:val="00A959E7"/>
    <w:rsid w:val="00A975A4"/>
    <w:rsid w:val="00AA00BB"/>
    <w:rsid w:val="00AA102B"/>
    <w:rsid w:val="00AA1EFA"/>
    <w:rsid w:val="00AA1FB5"/>
    <w:rsid w:val="00AA3FBF"/>
    <w:rsid w:val="00AA4260"/>
    <w:rsid w:val="00AA5549"/>
    <w:rsid w:val="00AA5A79"/>
    <w:rsid w:val="00AA65C4"/>
    <w:rsid w:val="00AA6771"/>
    <w:rsid w:val="00AA6BDE"/>
    <w:rsid w:val="00AA77F9"/>
    <w:rsid w:val="00AB039A"/>
    <w:rsid w:val="00AB08D1"/>
    <w:rsid w:val="00AB22F6"/>
    <w:rsid w:val="00AB2AFE"/>
    <w:rsid w:val="00AB2BF6"/>
    <w:rsid w:val="00AB4196"/>
    <w:rsid w:val="00AC0631"/>
    <w:rsid w:val="00AC0721"/>
    <w:rsid w:val="00AC0DAE"/>
    <w:rsid w:val="00AC1613"/>
    <w:rsid w:val="00AC296E"/>
    <w:rsid w:val="00AC49A0"/>
    <w:rsid w:val="00AC4DC5"/>
    <w:rsid w:val="00AC52F0"/>
    <w:rsid w:val="00AC6293"/>
    <w:rsid w:val="00AC699C"/>
    <w:rsid w:val="00AC71DC"/>
    <w:rsid w:val="00AC7868"/>
    <w:rsid w:val="00AC7E9C"/>
    <w:rsid w:val="00AD08EB"/>
    <w:rsid w:val="00AD0E40"/>
    <w:rsid w:val="00AD33B4"/>
    <w:rsid w:val="00AD3C7C"/>
    <w:rsid w:val="00AD464B"/>
    <w:rsid w:val="00AD48EC"/>
    <w:rsid w:val="00AD54D4"/>
    <w:rsid w:val="00AD56C6"/>
    <w:rsid w:val="00AD5B15"/>
    <w:rsid w:val="00AD6729"/>
    <w:rsid w:val="00AD774A"/>
    <w:rsid w:val="00AD7C4B"/>
    <w:rsid w:val="00AE017F"/>
    <w:rsid w:val="00AE0FEF"/>
    <w:rsid w:val="00AE18CF"/>
    <w:rsid w:val="00AE1DD9"/>
    <w:rsid w:val="00AE1F81"/>
    <w:rsid w:val="00AE2424"/>
    <w:rsid w:val="00AE330C"/>
    <w:rsid w:val="00AE62C9"/>
    <w:rsid w:val="00AF2AA2"/>
    <w:rsid w:val="00AF2FAA"/>
    <w:rsid w:val="00AF42DE"/>
    <w:rsid w:val="00AF63A3"/>
    <w:rsid w:val="00AF6929"/>
    <w:rsid w:val="00AF6AFD"/>
    <w:rsid w:val="00AF6F52"/>
    <w:rsid w:val="00AF7F0C"/>
    <w:rsid w:val="00B00D3C"/>
    <w:rsid w:val="00B00F9A"/>
    <w:rsid w:val="00B01ABF"/>
    <w:rsid w:val="00B02960"/>
    <w:rsid w:val="00B033E5"/>
    <w:rsid w:val="00B0412C"/>
    <w:rsid w:val="00B043DB"/>
    <w:rsid w:val="00B05BE8"/>
    <w:rsid w:val="00B05E3F"/>
    <w:rsid w:val="00B07686"/>
    <w:rsid w:val="00B1067B"/>
    <w:rsid w:val="00B11418"/>
    <w:rsid w:val="00B11E50"/>
    <w:rsid w:val="00B135A5"/>
    <w:rsid w:val="00B14654"/>
    <w:rsid w:val="00B16461"/>
    <w:rsid w:val="00B179DA"/>
    <w:rsid w:val="00B20C6B"/>
    <w:rsid w:val="00B21562"/>
    <w:rsid w:val="00B2556F"/>
    <w:rsid w:val="00B26442"/>
    <w:rsid w:val="00B26E96"/>
    <w:rsid w:val="00B27651"/>
    <w:rsid w:val="00B27780"/>
    <w:rsid w:val="00B27BFA"/>
    <w:rsid w:val="00B30C50"/>
    <w:rsid w:val="00B31081"/>
    <w:rsid w:val="00B33669"/>
    <w:rsid w:val="00B33CCB"/>
    <w:rsid w:val="00B3463B"/>
    <w:rsid w:val="00B34D8D"/>
    <w:rsid w:val="00B36B6D"/>
    <w:rsid w:val="00B36CE3"/>
    <w:rsid w:val="00B376BE"/>
    <w:rsid w:val="00B37925"/>
    <w:rsid w:val="00B37B49"/>
    <w:rsid w:val="00B37E0B"/>
    <w:rsid w:val="00B4028F"/>
    <w:rsid w:val="00B4227E"/>
    <w:rsid w:val="00B42E58"/>
    <w:rsid w:val="00B4493B"/>
    <w:rsid w:val="00B44D08"/>
    <w:rsid w:val="00B4675C"/>
    <w:rsid w:val="00B46AC5"/>
    <w:rsid w:val="00B477FA"/>
    <w:rsid w:val="00B50F31"/>
    <w:rsid w:val="00B51FE5"/>
    <w:rsid w:val="00B52097"/>
    <w:rsid w:val="00B53278"/>
    <w:rsid w:val="00B533DD"/>
    <w:rsid w:val="00B5533E"/>
    <w:rsid w:val="00B56C4B"/>
    <w:rsid w:val="00B57337"/>
    <w:rsid w:val="00B5761E"/>
    <w:rsid w:val="00B61A50"/>
    <w:rsid w:val="00B627FC"/>
    <w:rsid w:val="00B62C20"/>
    <w:rsid w:val="00B63601"/>
    <w:rsid w:val="00B63E56"/>
    <w:rsid w:val="00B64409"/>
    <w:rsid w:val="00B65355"/>
    <w:rsid w:val="00B65435"/>
    <w:rsid w:val="00B66732"/>
    <w:rsid w:val="00B67FA6"/>
    <w:rsid w:val="00B707E9"/>
    <w:rsid w:val="00B70E77"/>
    <w:rsid w:val="00B71518"/>
    <w:rsid w:val="00B71C65"/>
    <w:rsid w:val="00B73B21"/>
    <w:rsid w:val="00B744E3"/>
    <w:rsid w:val="00B75059"/>
    <w:rsid w:val="00B75421"/>
    <w:rsid w:val="00B8014F"/>
    <w:rsid w:val="00B840D5"/>
    <w:rsid w:val="00B847D2"/>
    <w:rsid w:val="00B85081"/>
    <w:rsid w:val="00B85ABA"/>
    <w:rsid w:val="00B85D4C"/>
    <w:rsid w:val="00B867EE"/>
    <w:rsid w:val="00B8685B"/>
    <w:rsid w:val="00B93642"/>
    <w:rsid w:val="00B953F3"/>
    <w:rsid w:val="00B96828"/>
    <w:rsid w:val="00B96D32"/>
    <w:rsid w:val="00BA0A35"/>
    <w:rsid w:val="00BA244F"/>
    <w:rsid w:val="00BA2694"/>
    <w:rsid w:val="00BA3376"/>
    <w:rsid w:val="00BA64EC"/>
    <w:rsid w:val="00BA652D"/>
    <w:rsid w:val="00BA6617"/>
    <w:rsid w:val="00BA6B67"/>
    <w:rsid w:val="00BA7D9D"/>
    <w:rsid w:val="00BB041F"/>
    <w:rsid w:val="00BB0A46"/>
    <w:rsid w:val="00BB0E70"/>
    <w:rsid w:val="00BB1351"/>
    <w:rsid w:val="00BB136A"/>
    <w:rsid w:val="00BB17AA"/>
    <w:rsid w:val="00BB26B7"/>
    <w:rsid w:val="00BB28B5"/>
    <w:rsid w:val="00BB346A"/>
    <w:rsid w:val="00BB3761"/>
    <w:rsid w:val="00BB4B8D"/>
    <w:rsid w:val="00BB4BC5"/>
    <w:rsid w:val="00BB5356"/>
    <w:rsid w:val="00BB6D46"/>
    <w:rsid w:val="00BB73E3"/>
    <w:rsid w:val="00BB7528"/>
    <w:rsid w:val="00BC4036"/>
    <w:rsid w:val="00BC49C3"/>
    <w:rsid w:val="00BC4EC8"/>
    <w:rsid w:val="00BC5D08"/>
    <w:rsid w:val="00BC60C6"/>
    <w:rsid w:val="00BC680B"/>
    <w:rsid w:val="00BC77E4"/>
    <w:rsid w:val="00BD01CB"/>
    <w:rsid w:val="00BD0599"/>
    <w:rsid w:val="00BD0831"/>
    <w:rsid w:val="00BD2864"/>
    <w:rsid w:val="00BD5116"/>
    <w:rsid w:val="00BD55BF"/>
    <w:rsid w:val="00BD5EF2"/>
    <w:rsid w:val="00BD71A5"/>
    <w:rsid w:val="00BE0957"/>
    <w:rsid w:val="00BE25B9"/>
    <w:rsid w:val="00BE2B30"/>
    <w:rsid w:val="00BE32E5"/>
    <w:rsid w:val="00BE32F5"/>
    <w:rsid w:val="00BE4A50"/>
    <w:rsid w:val="00BE51F2"/>
    <w:rsid w:val="00BE6CFB"/>
    <w:rsid w:val="00BE7908"/>
    <w:rsid w:val="00BF1548"/>
    <w:rsid w:val="00BF2599"/>
    <w:rsid w:val="00BF39A3"/>
    <w:rsid w:val="00BF44FB"/>
    <w:rsid w:val="00BF4A22"/>
    <w:rsid w:val="00BF6741"/>
    <w:rsid w:val="00BF6B9E"/>
    <w:rsid w:val="00BF6FA7"/>
    <w:rsid w:val="00BF7002"/>
    <w:rsid w:val="00BF7312"/>
    <w:rsid w:val="00BF7C23"/>
    <w:rsid w:val="00C034E5"/>
    <w:rsid w:val="00C05AD1"/>
    <w:rsid w:val="00C05D3F"/>
    <w:rsid w:val="00C06DC2"/>
    <w:rsid w:val="00C07EA1"/>
    <w:rsid w:val="00C101CB"/>
    <w:rsid w:val="00C10B70"/>
    <w:rsid w:val="00C1132F"/>
    <w:rsid w:val="00C11485"/>
    <w:rsid w:val="00C1390F"/>
    <w:rsid w:val="00C13965"/>
    <w:rsid w:val="00C13EB2"/>
    <w:rsid w:val="00C141FF"/>
    <w:rsid w:val="00C14AF2"/>
    <w:rsid w:val="00C14F58"/>
    <w:rsid w:val="00C15B75"/>
    <w:rsid w:val="00C16BAC"/>
    <w:rsid w:val="00C17B40"/>
    <w:rsid w:val="00C17C92"/>
    <w:rsid w:val="00C17E7F"/>
    <w:rsid w:val="00C2002A"/>
    <w:rsid w:val="00C2035D"/>
    <w:rsid w:val="00C20432"/>
    <w:rsid w:val="00C20B8F"/>
    <w:rsid w:val="00C20DC2"/>
    <w:rsid w:val="00C21226"/>
    <w:rsid w:val="00C22469"/>
    <w:rsid w:val="00C23661"/>
    <w:rsid w:val="00C242D9"/>
    <w:rsid w:val="00C243B6"/>
    <w:rsid w:val="00C25813"/>
    <w:rsid w:val="00C271DD"/>
    <w:rsid w:val="00C272EF"/>
    <w:rsid w:val="00C279CB"/>
    <w:rsid w:val="00C31026"/>
    <w:rsid w:val="00C32087"/>
    <w:rsid w:val="00C328B8"/>
    <w:rsid w:val="00C33643"/>
    <w:rsid w:val="00C33C27"/>
    <w:rsid w:val="00C34100"/>
    <w:rsid w:val="00C35215"/>
    <w:rsid w:val="00C35596"/>
    <w:rsid w:val="00C355D6"/>
    <w:rsid w:val="00C35615"/>
    <w:rsid w:val="00C3584B"/>
    <w:rsid w:val="00C35A0A"/>
    <w:rsid w:val="00C35B70"/>
    <w:rsid w:val="00C36902"/>
    <w:rsid w:val="00C371D7"/>
    <w:rsid w:val="00C37555"/>
    <w:rsid w:val="00C40037"/>
    <w:rsid w:val="00C40B80"/>
    <w:rsid w:val="00C41A97"/>
    <w:rsid w:val="00C4432A"/>
    <w:rsid w:val="00C45209"/>
    <w:rsid w:val="00C4799C"/>
    <w:rsid w:val="00C47D16"/>
    <w:rsid w:val="00C50D50"/>
    <w:rsid w:val="00C51FF4"/>
    <w:rsid w:val="00C5211A"/>
    <w:rsid w:val="00C5486F"/>
    <w:rsid w:val="00C55078"/>
    <w:rsid w:val="00C55B41"/>
    <w:rsid w:val="00C56955"/>
    <w:rsid w:val="00C570DA"/>
    <w:rsid w:val="00C579FC"/>
    <w:rsid w:val="00C57C24"/>
    <w:rsid w:val="00C60DE3"/>
    <w:rsid w:val="00C61B74"/>
    <w:rsid w:val="00C61E67"/>
    <w:rsid w:val="00C6277D"/>
    <w:rsid w:val="00C634D9"/>
    <w:rsid w:val="00C6609C"/>
    <w:rsid w:val="00C666FC"/>
    <w:rsid w:val="00C71B54"/>
    <w:rsid w:val="00C723BA"/>
    <w:rsid w:val="00C724E9"/>
    <w:rsid w:val="00C728B1"/>
    <w:rsid w:val="00C73C60"/>
    <w:rsid w:val="00C767D4"/>
    <w:rsid w:val="00C7712A"/>
    <w:rsid w:val="00C80196"/>
    <w:rsid w:val="00C808BC"/>
    <w:rsid w:val="00C81DD8"/>
    <w:rsid w:val="00C830B3"/>
    <w:rsid w:val="00C83633"/>
    <w:rsid w:val="00C83DD9"/>
    <w:rsid w:val="00C845BB"/>
    <w:rsid w:val="00C85238"/>
    <w:rsid w:val="00C87458"/>
    <w:rsid w:val="00C87FAA"/>
    <w:rsid w:val="00C91682"/>
    <w:rsid w:val="00C91C04"/>
    <w:rsid w:val="00C92866"/>
    <w:rsid w:val="00C93678"/>
    <w:rsid w:val="00C93E5D"/>
    <w:rsid w:val="00C949BD"/>
    <w:rsid w:val="00C951DB"/>
    <w:rsid w:val="00C96C26"/>
    <w:rsid w:val="00C97D93"/>
    <w:rsid w:val="00C97DA5"/>
    <w:rsid w:val="00CA108B"/>
    <w:rsid w:val="00CA1304"/>
    <w:rsid w:val="00CA1980"/>
    <w:rsid w:val="00CA2137"/>
    <w:rsid w:val="00CA3411"/>
    <w:rsid w:val="00CA3776"/>
    <w:rsid w:val="00CA69E7"/>
    <w:rsid w:val="00CA6DEE"/>
    <w:rsid w:val="00CA6DF0"/>
    <w:rsid w:val="00CA7901"/>
    <w:rsid w:val="00CA7C38"/>
    <w:rsid w:val="00CB037F"/>
    <w:rsid w:val="00CB0835"/>
    <w:rsid w:val="00CB0CC4"/>
    <w:rsid w:val="00CB1126"/>
    <w:rsid w:val="00CB1928"/>
    <w:rsid w:val="00CB2238"/>
    <w:rsid w:val="00CB32A5"/>
    <w:rsid w:val="00CB35F6"/>
    <w:rsid w:val="00CB3B09"/>
    <w:rsid w:val="00CB41FB"/>
    <w:rsid w:val="00CB452C"/>
    <w:rsid w:val="00CB57B8"/>
    <w:rsid w:val="00CC0552"/>
    <w:rsid w:val="00CC0639"/>
    <w:rsid w:val="00CC0B96"/>
    <w:rsid w:val="00CC3768"/>
    <w:rsid w:val="00CC4438"/>
    <w:rsid w:val="00CC4847"/>
    <w:rsid w:val="00CC6132"/>
    <w:rsid w:val="00CC6509"/>
    <w:rsid w:val="00CC71C3"/>
    <w:rsid w:val="00CC7363"/>
    <w:rsid w:val="00CD0BA9"/>
    <w:rsid w:val="00CD1022"/>
    <w:rsid w:val="00CD1AF0"/>
    <w:rsid w:val="00CD3A1F"/>
    <w:rsid w:val="00CD3D47"/>
    <w:rsid w:val="00CD3F73"/>
    <w:rsid w:val="00CD4DC3"/>
    <w:rsid w:val="00CD61ED"/>
    <w:rsid w:val="00CD63CE"/>
    <w:rsid w:val="00CE0270"/>
    <w:rsid w:val="00CE050F"/>
    <w:rsid w:val="00CE1584"/>
    <w:rsid w:val="00CE17F4"/>
    <w:rsid w:val="00CE370D"/>
    <w:rsid w:val="00CE5335"/>
    <w:rsid w:val="00CE6DFB"/>
    <w:rsid w:val="00CF0D82"/>
    <w:rsid w:val="00CF1624"/>
    <w:rsid w:val="00CF17C9"/>
    <w:rsid w:val="00CF33DC"/>
    <w:rsid w:val="00CF48D6"/>
    <w:rsid w:val="00CF596E"/>
    <w:rsid w:val="00CF7335"/>
    <w:rsid w:val="00CF783B"/>
    <w:rsid w:val="00CF7853"/>
    <w:rsid w:val="00CF795A"/>
    <w:rsid w:val="00D0002E"/>
    <w:rsid w:val="00D00F26"/>
    <w:rsid w:val="00D0161A"/>
    <w:rsid w:val="00D0185B"/>
    <w:rsid w:val="00D02312"/>
    <w:rsid w:val="00D02401"/>
    <w:rsid w:val="00D02C74"/>
    <w:rsid w:val="00D03EA1"/>
    <w:rsid w:val="00D044A5"/>
    <w:rsid w:val="00D04EC9"/>
    <w:rsid w:val="00D05A79"/>
    <w:rsid w:val="00D07BA5"/>
    <w:rsid w:val="00D1024D"/>
    <w:rsid w:val="00D10CDF"/>
    <w:rsid w:val="00D112C7"/>
    <w:rsid w:val="00D11890"/>
    <w:rsid w:val="00D12E7C"/>
    <w:rsid w:val="00D12F58"/>
    <w:rsid w:val="00D14060"/>
    <w:rsid w:val="00D1644D"/>
    <w:rsid w:val="00D1649C"/>
    <w:rsid w:val="00D16D30"/>
    <w:rsid w:val="00D20554"/>
    <w:rsid w:val="00D20FAF"/>
    <w:rsid w:val="00D217DD"/>
    <w:rsid w:val="00D21804"/>
    <w:rsid w:val="00D21A9F"/>
    <w:rsid w:val="00D21E73"/>
    <w:rsid w:val="00D22C00"/>
    <w:rsid w:val="00D23608"/>
    <w:rsid w:val="00D23B2B"/>
    <w:rsid w:val="00D24994"/>
    <w:rsid w:val="00D2525F"/>
    <w:rsid w:val="00D2549B"/>
    <w:rsid w:val="00D25CEF"/>
    <w:rsid w:val="00D25D9B"/>
    <w:rsid w:val="00D278A1"/>
    <w:rsid w:val="00D27BA3"/>
    <w:rsid w:val="00D30475"/>
    <w:rsid w:val="00D32501"/>
    <w:rsid w:val="00D32E37"/>
    <w:rsid w:val="00D331DA"/>
    <w:rsid w:val="00D3449B"/>
    <w:rsid w:val="00D34863"/>
    <w:rsid w:val="00D34B4F"/>
    <w:rsid w:val="00D352EB"/>
    <w:rsid w:val="00D35858"/>
    <w:rsid w:val="00D35FE4"/>
    <w:rsid w:val="00D360C6"/>
    <w:rsid w:val="00D36672"/>
    <w:rsid w:val="00D367B5"/>
    <w:rsid w:val="00D36D31"/>
    <w:rsid w:val="00D36EB3"/>
    <w:rsid w:val="00D37574"/>
    <w:rsid w:val="00D4018E"/>
    <w:rsid w:val="00D410D2"/>
    <w:rsid w:val="00D4112C"/>
    <w:rsid w:val="00D413E5"/>
    <w:rsid w:val="00D417BA"/>
    <w:rsid w:val="00D41B5C"/>
    <w:rsid w:val="00D42A19"/>
    <w:rsid w:val="00D42F85"/>
    <w:rsid w:val="00D433C5"/>
    <w:rsid w:val="00D45AA0"/>
    <w:rsid w:val="00D4790A"/>
    <w:rsid w:val="00D479DE"/>
    <w:rsid w:val="00D509BB"/>
    <w:rsid w:val="00D51FA1"/>
    <w:rsid w:val="00D5245C"/>
    <w:rsid w:val="00D52A7D"/>
    <w:rsid w:val="00D52AEA"/>
    <w:rsid w:val="00D555D5"/>
    <w:rsid w:val="00D563DA"/>
    <w:rsid w:val="00D57498"/>
    <w:rsid w:val="00D57F40"/>
    <w:rsid w:val="00D601EB"/>
    <w:rsid w:val="00D61138"/>
    <w:rsid w:val="00D62072"/>
    <w:rsid w:val="00D623FC"/>
    <w:rsid w:val="00D62889"/>
    <w:rsid w:val="00D62DA4"/>
    <w:rsid w:val="00D62E9F"/>
    <w:rsid w:val="00D63CA8"/>
    <w:rsid w:val="00D63D3A"/>
    <w:rsid w:val="00D65561"/>
    <w:rsid w:val="00D65D52"/>
    <w:rsid w:val="00D673F5"/>
    <w:rsid w:val="00D67B10"/>
    <w:rsid w:val="00D736A5"/>
    <w:rsid w:val="00D75132"/>
    <w:rsid w:val="00D75843"/>
    <w:rsid w:val="00D75F49"/>
    <w:rsid w:val="00D76122"/>
    <w:rsid w:val="00D76764"/>
    <w:rsid w:val="00D767AE"/>
    <w:rsid w:val="00D80079"/>
    <w:rsid w:val="00D80F13"/>
    <w:rsid w:val="00D8172B"/>
    <w:rsid w:val="00D81D73"/>
    <w:rsid w:val="00D81DB2"/>
    <w:rsid w:val="00D84664"/>
    <w:rsid w:val="00D86611"/>
    <w:rsid w:val="00D87F54"/>
    <w:rsid w:val="00D90B6F"/>
    <w:rsid w:val="00D92681"/>
    <w:rsid w:val="00D93521"/>
    <w:rsid w:val="00D93C67"/>
    <w:rsid w:val="00D93CAE"/>
    <w:rsid w:val="00D95FD5"/>
    <w:rsid w:val="00D95FEE"/>
    <w:rsid w:val="00D960CE"/>
    <w:rsid w:val="00DA09F0"/>
    <w:rsid w:val="00DA1550"/>
    <w:rsid w:val="00DA2C35"/>
    <w:rsid w:val="00DA40E8"/>
    <w:rsid w:val="00DA71F9"/>
    <w:rsid w:val="00DA7318"/>
    <w:rsid w:val="00DB0257"/>
    <w:rsid w:val="00DB48C8"/>
    <w:rsid w:val="00DB509C"/>
    <w:rsid w:val="00DB52D2"/>
    <w:rsid w:val="00DB5381"/>
    <w:rsid w:val="00DB54BE"/>
    <w:rsid w:val="00DB6563"/>
    <w:rsid w:val="00DB71B0"/>
    <w:rsid w:val="00DB7722"/>
    <w:rsid w:val="00DB78E3"/>
    <w:rsid w:val="00DC0A30"/>
    <w:rsid w:val="00DC34B1"/>
    <w:rsid w:val="00DC3B21"/>
    <w:rsid w:val="00DC3F6C"/>
    <w:rsid w:val="00DC4B34"/>
    <w:rsid w:val="00DC5551"/>
    <w:rsid w:val="00DC6BF8"/>
    <w:rsid w:val="00DC70C5"/>
    <w:rsid w:val="00DC7C28"/>
    <w:rsid w:val="00DD10AE"/>
    <w:rsid w:val="00DD2157"/>
    <w:rsid w:val="00DD3300"/>
    <w:rsid w:val="00DD5022"/>
    <w:rsid w:val="00DE0D77"/>
    <w:rsid w:val="00DE137F"/>
    <w:rsid w:val="00DE172F"/>
    <w:rsid w:val="00DE2BF0"/>
    <w:rsid w:val="00DE4387"/>
    <w:rsid w:val="00DE54DB"/>
    <w:rsid w:val="00DE5E4C"/>
    <w:rsid w:val="00DE60DF"/>
    <w:rsid w:val="00DE751A"/>
    <w:rsid w:val="00DE75E8"/>
    <w:rsid w:val="00DF3122"/>
    <w:rsid w:val="00DF6278"/>
    <w:rsid w:val="00DF7383"/>
    <w:rsid w:val="00E007D7"/>
    <w:rsid w:val="00E01AA2"/>
    <w:rsid w:val="00E01CFF"/>
    <w:rsid w:val="00E02757"/>
    <w:rsid w:val="00E02D27"/>
    <w:rsid w:val="00E03DA6"/>
    <w:rsid w:val="00E0452C"/>
    <w:rsid w:val="00E04BCB"/>
    <w:rsid w:val="00E066B4"/>
    <w:rsid w:val="00E073C0"/>
    <w:rsid w:val="00E07B41"/>
    <w:rsid w:val="00E07C1E"/>
    <w:rsid w:val="00E10D7E"/>
    <w:rsid w:val="00E11C3D"/>
    <w:rsid w:val="00E12C43"/>
    <w:rsid w:val="00E145DD"/>
    <w:rsid w:val="00E14611"/>
    <w:rsid w:val="00E14981"/>
    <w:rsid w:val="00E1576D"/>
    <w:rsid w:val="00E1613F"/>
    <w:rsid w:val="00E161C7"/>
    <w:rsid w:val="00E165FE"/>
    <w:rsid w:val="00E169DE"/>
    <w:rsid w:val="00E175AD"/>
    <w:rsid w:val="00E175FB"/>
    <w:rsid w:val="00E17D7A"/>
    <w:rsid w:val="00E20AB1"/>
    <w:rsid w:val="00E21E7C"/>
    <w:rsid w:val="00E22243"/>
    <w:rsid w:val="00E22CD3"/>
    <w:rsid w:val="00E25977"/>
    <w:rsid w:val="00E25E8F"/>
    <w:rsid w:val="00E26012"/>
    <w:rsid w:val="00E2685B"/>
    <w:rsid w:val="00E27123"/>
    <w:rsid w:val="00E276B8"/>
    <w:rsid w:val="00E31823"/>
    <w:rsid w:val="00E345A6"/>
    <w:rsid w:val="00E35043"/>
    <w:rsid w:val="00E35443"/>
    <w:rsid w:val="00E354DF"/>
    <w:rsid w:val="00E35F6F"/>
    <w:rsid w:val="00E36D7B"/>
    <w:rsid w:val="00E3736B"/>
    <w:rsid w:val="00E4002B"/>
    <w:rsid w:val="00E40649"/>
    <w:rsid w:val="00E42E4F"/>
    <w:rsid w:val="00E43CD9"/>
    <w:rsid w:val="00E44442"/>
    <w:rsid w:val="00E4556C"/>
    <w:rsid w:val="00E463CA"/>
    <w:rsid w:val="00E50363"/>
    <w:rsid w:val="00E521EC"/>
    <w:rsid w:val="00E5484B"/>
    <w:rsid w:val="00E54916"/>
    <w:rsid w:val="00E55215"/>
    <w:rsid w:val="00E556F6"/>
    <w:rsid w:val="00E57DA4"/>
    <w:rsid w:val="00E60F95"/>
    <w:rsid w:val="00E610EC"/>
    <w:rsid w:val="00E6217A"/>
    <w:rsid w:val="00E62CC4"/>
    <w:rsid w:val="00E62FDF"/>
    <w:rsid w:val="00E63F4C"/>
    <w:rsid w:val="00E648F9"/>
    <w:rsid w:val="00E6551C"/>
    <w:rsid w:val="00E660C8"/>
    <w:rsid w:val="00E66AFB"/>
    <w:rsid w:val="00E67ABD"/>
    <w:rsid w:val="00E703CE"/>
    <w:rsid w:val="00E70A25"/>
    <w:rsid w:val="00E70E9C"/>
    <w:rsid w:val="00E7235A"/>
    <w:rsid w:val="00E72631"/>
    <w:rsid w:val="00E72D1D"/>
    <w:rsid w:val="00E72E61"/>
    <w:rsid w:val="00E745F0"/>
    <w:rsid w:val="00E74A05"/>
    <w:rsid w:val="00E74B62"/>
    <w:rsid w:val="00E75B4D"/>
    <w:rsid w:val="00E75E2F"/>
    <w:rsid w:val="00E761CC"/>
    <w:rsid w:val="00E7672F"/>
    <w:rsid w:val="00E81681"/>
    <w:rsid w:val="00E81F43"/>
    <w:rsid w:val="00E8410E"/>
    <w:rsid w:val="00E864CA"/>
    <w:rsid w:val="00E867F8"/>
    <w:rsid w:val="00E869FB"/>
    <w:rsid w:val="00E90200"/>
    <w:rsid w:val="00E90A93"/>
    <w:rsid w:val="00E90FE6"/>
    <w:rsid w:val="00E92800"/>
    <w:rsid w:val="00E93934"/>
    <w:rsid w:val="00E9409A"/>
    <w:rsid w:val="00E947E8"/>
    <w:rsid w:val="00E94A0B"/>
    <w:rsid w:val="00E952EB"/>
    <w:rsid w:val="00E95899"/>
    <w:rsid w:val="00E95D3A"/>
    <w:rsid w:val="00E95D87"/>
    <w:rsid w:val="00E96C0F"/>
    <w:rsid w:val="00E96D5D"/>
    <w:rsid w:val="00E975CF"/>
    <w:rsid w:val="00EA1584"/>
    <w:rsid w:val="00EA24E0"/>
    <w:rsid w:val="00EA2F00"/>
    <w:rsid w:val="00EA608B"/>
    <w:rsid w:val="00EA613A"/>
    <w:rsid w:val="00EA6423"/>
    <w:rsid w:val="00EA6797"/>
    <w:rsid w:val="00EA6F07"/>
    <w:rsid w:val="00EA703B"/>
    <w:rsid w:val="00EA7C37"/>
    <w:rsid w:val="00EA7F08"/>
    <w:rsid w:val="00EB1B2D"/>
    <w:rsid w:val="00EB281B"/>
    <w:rsid w:val="00EB296C"/>
    <w:rsid w:val="00EB4D85"/>
    <w:rsid w:val="00EB5969"/>
    <w:rsid w:val="00EB5DCC"/>
    <w:rsid w:val="00EB6879"/>
    <w:rsid w:val="00EB6FAB"/>
    <w:rsid w:val="00EC0D3A"/>
    <w:rsid w:val="00EC1F13"/>
    <w:rsid w:val="00EC1FC2"/>
    <w:rsid w:val="00EC380C"/>
    <w:rsid w:val="00EC5188"/>
    <w:rsid w:val="00EC596D"/>
    <w:rsid w:val="00EC5F4D"/>
    <w:rsid w:val="00EC6F75"/>
    <w:rsid w:val="00EC7142"/>
    <w:rsid w:val="00EC7CB7"/>
    <w:rsid w:val="00ED2510"/>
    <w:rsid w:val="00ED2D38"/>
    <w:rsid w:val="00ED33CC"/>
    <w:rsid w:val="00ED4213"/>
    <w:rsid w:val="00ED4909"/>
    <w:rsid w:val="00ED4A37"/>
    <w:rsid w:val="00ED5F97"/>
    <w:rsid w:val="00ED62D6"/>
    <w:rsid w:val="00EE008B"/>
    <w:rsid w:val="00EE030C"/>
    <w:rsid w:val="00EE0FE4"/>
    <w:rsid w:val="00EE15CA"/>
    <w:rsid w:val="00EE1C9E"/>
    <w:rsid w:val="00EE2D75"/>
    <w:rsid w:val="00EE3237"/>
    <w:rsid w:val="00EE380A"/>
    <w:rsid w:val="00EE433C"/>
    <w:rsid w:val="00EE444C"/>
    <w:rsid w:val="00EE4F62"/>
    <w:rsid w:val="00EE5196"/>
    <w:rsid w:val="00EE5277"/>
    <w:rsid w:val="00EE5B3D"/>
    <w:rsid w:val="00EE5DA3"/>
    <w:rsid w:val="00EE603D"/>
    <w:rsid w:val="00EE65B0"/>
    <w:rsid w:val="00EE73C4"/>
    <w:rsid w:val="00EE7E9D"/>
    <w:rsid w:val="00EF328B"/>
    <w:rsid w:val="00EF38C0"/>
    <w:rsid w:val="00EF3CEE"/>
    <w:rsid w:val="00EF469B"/>
    <w:rsid w:val="00EF4B06"/>
    <w:rsid w:val="00EF4D07"/>
    <w:rsid w:val="00EF5DFE"/>
    <w:rsid w:val="00EF6F0B"/>
    <w:rsid w:val="00F00115"/>
    <w:rsid w:val="00F0050D"/>
    <w:rsid w:val="00F016AE"/>
    <w:rsid w:val="00F0247D"/>
    <w:rsid w:val="00F02660"/>
    <w:rsid w:val="00F03657"/>
    <w:rsid w:val="00F044A0"/>
    <w:rsid w:val="00F05BB8"/>
    <w:rsid w:val="00F06385"/>
    <w:rsid w:val="00F0675B"/>
    <w:rsid w:val="00F06A70"/>
    <w:rsid w:val="00F10338"/>
    <w:rsid w:val="00F10AF3"/>
    <w:rsid w:val="00F10FD3"/>
    <w:rsid w:val="00F123A0"/>
    <w:rsid w:val="00F13C14"/>
    <w:rsid w:val="00F14834"/>
    <w:rsid w:val="00F1547F"/>
    <w:rsid w:val="00F179F6"/>
    <w:rsid w:val="00F20D5E"/>
    <w:rsid w:val="00F2127D"/>
    <w:rsid w:val="00F2225E"/>
    <w:rsid w:val="00F2377F"/>
    <w:rsid w:val="00F23C7A"/>
    <w:rsid w:val="00F23D11"/>
    <w:rsid w:val="00F24FB8"/>
    <w:rsid w:val="00F271DF"/>
    <w:rsid w:val="00F27DEC"/>
    <w:rsid w:val="00F306C1"/>
    <w:rsid w:val="00F313D3"/>
    <w:rsid w:val="00F32BD5"/>
    <w:rsid w:val="00F33BB9"/>
    <w:rsid w:val="00F3424E"/>
    <w:rsid w:val="00F36DFA"/>
    <w:rsid w:val="00F37235"/>
    <w:rsid w:val="00F37613"/>
    <w:rsid w:val="00F40202"/>
    <w:rsid w:val="00F408A2"/>
    <w:rsid w:val="00F41D8F"/>
    <w:rsid w:val="00F428B2"/>
    <w:rsid w:val="00F42B28"/>
    <w:rsid w:val="00F43313"/>
    <w:rsid w:val="00F439E1"/>
    <w:rsid w:val="00F43D2B"/>
    <w:rsid w:val="00F4599D"/>
    <w:rsid w:val="00F47685"/>
    <w:rsid w:val="00F50F6F"/>
    <w:rsid w:val="00F51C7D"/>
    <w:rsid w:val="00F52474"/>
    <w:rsid w:val="00F5271A"/>
    <w:rsid w:val="00F52E12"/>
    <w:rsid w:val="00F54F24"/>
    <w:rsid w:val="00F56981"/>
    <w:rsid w:val="00F56E33"/>
    <w:rsid w:val="00F573A0"/>
    <w:rsid w:val="00F57C0E"/>
    <w:rsid w:val="00F57E75"/>
    <w:rsid w:val="00F60552"/>
    <w:rsid w:val="00F609CD"/>
    <w:rsid w:val="00F60B6F"/>
    <w:rsid w:val="00F61356"/>
    <w:rsid w:val="00F62915"/>
    <w:rsid w:val="00F64090"/>
    <w:rsid w:val="00F6722B"/>
    <w:rsid w:val="00F67EE8"/>
    <w:rsid w:val="00F7013B"/>
    <w:rsid w:val="00F7266C"/>
    <w:rsid w:val="00F72917"/>
    <w:rsid w:val="00F72C2B"/>
    <w:rsid w:val="00F73836"/>
    <w:rsid w:val="00F7451D"/>
    <w:rsid w:val="00F74B19"/>
    <w:rsid w:val="00F802BC"/>
    <w:rsid w:val="00F8075D"/>
    <w:rsid w:val="00F80C04"/>
    <w:rsid w:val="00F80C77"/>
    <w:rsid w:val="00F811DD"/>
    <w:rsid w:val="00F82633"/>
    <w:rsid w:val="00F82708"/>
    <w:rsid w:val="00F82E80"/>
    <w:rsid w:val="00F8395A"/>
    <w:rsid w:val="00F83A58"/>
    <w:rsid w:val="00F84E57"/>
    <w:rsid w:val="00F84EC5"/>
    <w:rsid w:val="00F86E3B"/>
    <w:rsid w:val="00F908E9"/>
    <w:rsid w:val="00F90CB4"/>
    <w:rsid w:val="00F916BE"/>
    <w:rsid w:val="00F924B2"/>
    <w:rsid w:val="00F9257B"/>
    <w:rsid w:val="00F930EF"/>
    <w:rsid w:val="00F940C9"/>
    <w:rsid w:val="00F964D4"/>
    <w:rsid w:val="00F96A12"/>
    <w:rsid w:val="00FA0557"/>
    <w:rsid w:val="00FA0EFF"/>
    <w:rsid w:val="00FA0F83"/>
    <w:rsid w:val="00FA1115"/>
    <w:rsid w:val="00FA1D49"/>
    <w:rsid w:val="00FA1ED9"/>
    <w:rsid w:val="00FA2BCF"/>
    <w:rsid w:val="00FA7A96"/>
    <w:rsid w:val="00FB2BFF"/>
    <w:rsid w:val="00FB3976"/>
    <w:rsid w:val="00FB3F13"/>
    <w:rsid w:val="00FB5CE3"/>
    <w:rsid w:val="00FB6F20"/>
    <w:rsid w:val="00FC1573"/>
    <w:rsid w:val="00FC28AE"/>
    <w:rsid w:val="00FC41EA"/>
    <w:rsid w:val="00FC56F9"/>
    <w:rsid w:val="00FC59BD"/>
    <w:rsid w:val="00FC6752"/>
    <w:rsid w:val="00FD0864"/>
    <w:rsid w:val="00FD2887"/>
    <w:rsid w:val="00FD3745"/>
    <w:rsid w:val="00FD396F"/>
    <w:rsid w:val="00FD41BA"/>
    <w:rsid w:val="00FD5942"/>
    <w:rsid w:val="00FD5CB8"/>
    <w:rsid w:val="00FD6442"/>
    <w:rsid w:val="00FE0039"/>
    <w:rsid w:val="00FE01AA"/>
    <w:rsid w:val="00FE1041"/>
    <w:rsid w:val="00FE1492"/>
    <w:rsid w:val="00FE290A"/>
    <w:rsid w:val="00FE29DF"/>
    <w:rsid w:val="00FE3BBE"/>
    <w:rsid w:val="00FE43B9"/>
    <w:rsid w:val="00FE4F32"/>
    <w:rsid w:val="00FE61E5"/>
    <w:rsid w:val="00FE6896"/>
    <w:rsid w:val="00FE77BB"/>
    <w:rsid w:val="00FE7F6B"/>
    <w:rsid w:val="00FF04E5"/>
    <w:rsid w:val="00FF0F15"/>
    <w:rsid w:val="00FF1D3F"/>
    <w:rsid w:val="00FF2E5C"/>
    <w:rsid w:val="00FF3BDD"/>
    <w:rsid w:val="00FF3E12"/>
    <w:rsid w:val="00FF43C1"/>
    <w:rsid w:val="00FF69BC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8B721"/>
  <w15:chartTrackingRefBased/>
  <w15:docId w15:val="{3498CD75-BC16-4E8F-9FBD-7E68008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64A"/>
    <w:pPr>
      <w:widowControl w:val="0"/>
      <w:suppressAutoHyphens/>
    </w:pPr>
    <w:rPr>
      <w:rFonts w:ascii="Arial" w:eastAsia="Arial Unicode MS" w:hAnsi="Arial" w:cs="Tahoma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B67FA6"/>
    <w:pPr>
      <w:suppressAutoHyphens w:val="0"/>
      <w:autoSpaceDE w:val="0"/>
      <w:autoSpaceDN w:val="0"/>
      <w:spacing w:before="80"/>
      <w:jc w:val="center"/>
      <w:outlineLvl w:val="0"/>
    </w:pPr>
    <w:rPr>
      <w:rFonts w:ascii="Microsoft Sans Serif" w:eastAsia="Microsoft Sans Serif" w:hAnsi="Microsoft Sans Serif" w:cs="Microsoft Sans Serif"/>
      <w:kern w:val="0"/>
      <w:sz w:val="23"/>
      <w:szCs w:val="23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B67FA6"/>
    <w:pPr>
      <w:suppressAutoHyphens w:val="0"/>
      <w:autoSpaceDE w:val="0"/>
      <w:autoSpaceDN w:val="0"/>
      <w:ind w:left="1316" w:right="1714"/>
      <w:jc w:val="center"/>
      <w:outlineLvl w:val="1"/>
    </w:pPr>
    <w:rPr>
      <w:rFonts w:eastAsia="Arial" w:cs="Arial"/>
      <w:b/>
      <w:bCs/>
      <w:kern w:val="0"/>
      <w:szCs w:val="22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WW8Num1z0">
    <w:name w:val="WW8Num1z0"/>
    <w:rPr>
      <w:rFonts w:ascii="Wingdings" w:hAnsi="Wingdings" w:cs="Arial"/>
      <w:b/>
      <w:sz w:val="28"/>
    </w:rPr>
  </w:style>
  <w:style w:type="character" w:customStyle="1" w:styleId="WW8Num2z0">
    <w:name w:val="WW8Num2z0"/>
    <w:rPr>
      <w:rFonts w:ascii="Wingdings" w:hAnsi="Wingdings" w:cs="Arial"/>
      <w:b/>
      <w:sz w:val="28"/>
    </w:rPr>
  </w:style>
  <w:style w:type="character" w:customStyle="1" w:styleId="WW8Num3z0">
    <w:name w:val="WW8Num3z0"/>
    <w:rPr>
      <w:rFonts w:ascii="Wingdings" w:hAnsi="Wingdings" w:cs="Arial"/>
      <w:b/>
      <w:sz w:val="28"/>
    </w:rPr>
  </w:style>
  <w:style w:type="character" w:customStyle="1" w:styleId="WW8Num4z0">
    <w:name w:val="WW8Num4z0"/>
    <w:rPr>
      <w:rFonts w:ascii="Wingdings" w:hAnsi="Wingdings" w:cs="Arial"/>
      <w:b/>
      <w:sz w:val="28"/>
    </w:rPr>
  </w:style>
  <w:style w:type="character" w:customStyle="1" w:styleId="WW8Num4z1">
    <w:name w:val="WW8Num4z1"/>
    <w:rPr>
      <w:rFonts w:ascii="StarSymbol" w:hAnsi="Star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  <w:b/>
      <w:sz w:val="28"/>
    </w:rPr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1z0">
    <w:name w:val="WW8Num11z0"/>
    <w:rPr>
      <w:rFonts w:ascii="StarSymbol" w:hAnsi="StarSymbol" w:cs="OpenSymbol"/>
    </w:rPr>
  </w:style>
  <w:style w:type="character" w:customStyle="1" w:styleId="WW8Num12z0">
    <w:name w:val="WW8Num12z0"/>
    <w:rPr>
      <w:rFonts w:ascii="StarSymbol" w:hAnsi="StarSymbol" w:cs="Open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StarSymbol" w:hAnsi="Star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Carpredefinitoparagrafo2">
    <w:name w:val="Car. predefinito paragrafo2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predefinitoparagrafo1">
    <w:name w:val="Car. predefinito paragrafo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Arial" w:eastAsia="Arial Unicode MS" w:hAnsi="Arial" w:cs="Arial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111111">
    <w:name w:val="WW-Absatz-Standardschriftart11111111"/>
  </w:style>
  <w:style w:type="character" w:customStyle="1" w:styleId="Caratterepredefinitoparagrafo1">
    <w:name w:val="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RientrocorpodeltestoCarattere">
    <w:name w:val="Rientro corpo del testo Carattere"/>
    <w:rPr>
      <w:rFonts w:ascii="Arial" w:eastAsia="Arial Unicode MS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TestofumettoCarattere">
    <w:name w:val="Testo fumetto Caratter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lang w:val="x-none"/>
    </w:rPr>
  </w:style>
  <w:style w:type="paragraph" w:styleId="List">
    <w:name w:val="List"/>
    <w:basedOn w:val="BodyText"/>
  </w:style>
  <w:style w:type="paragraph" w:customStyle="1" w:styleId="Dicitura">
    <w:name w:val="Dicitur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4">
    <w:name w:val="Intestazione4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Didascalia4">
    <w:name w:val="Didascalia4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testazione3">
    <w:name w:val="Intestazione3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Didascalia3">
    <w:name w:val="Didascalia3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Corpodeltesto21">
    <w:name w:val="Corpo del testo 21"/>
    <w:basedOn w:val="Normal"/>
    <w:pPr>
      <w:autoSpaceDE w:val="0"/>
    </w:pPr>
    <w:rPr>
      <w:rFonts w:cs="Arial"/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eastAsia="Arial" w:cs="Times New Roman"/>
      <w:color w:val="000000"/>
      <w:sz w:val="24"/>
      <w:lang w:bidi="ar-SA"/>
    </w:rPr>
  </w:style>
  <w:style w:type="paragraph" w:styleId="BodyTextIndent">
    <w:name w:val="Body Text Indent"/>
    <w:basedOn w:val="Normal"/>
    <w:pPr>
      <w:spacing w:after="120"/>
      <w:ind w:left="283"/>
    </w:pPr>
    <w:rPr>
      <w:rFonts w:cs="Mangal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1"/>
    <w:qFormat/>
    <w:rsid w:val="006F362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customStyle="1" w:styleId="BodyTextChar">
    <w:name w:val="Body Text Char"/>
    <w:link w:val="BodyText"/>
    <w:uiPriority w:val="1"/>
    <w:rsid w:val="00C034E5"/>
    <w:rPr>
      <w:rFonts w:ascii="Arial" w:eastAsia="Arial Unicode MS" w:hAnsi="Arial" w:cs="Tahoma"/>
      <w:kern w:val="1"/>
      <w:sz w:val="22"/>
      <w:szCs w:val="24"/>
      <w:lang w:eastAsia="hi-IN" w:bidi="hi-IN"/>
    </w:rPr>
  </w:style>
  <w:style w:type="paragraph" w:customStyle="1" w:styleId="msolistparagraph0">
    <w:name w:val="msolistparagraph"/>
    <w:basedOn w:val="Normal"/>
    <w:rsid w:val="00CA2137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styleId="PageNumber">
    <w:name w:val="page number"/>
    <w:basedOn w:val="DefaultParagraphFont"/>
    <w:rsid w:val="002A13F4"/>
  </w:style>
  <w:style w:type="character" w:customStyle="1" w:styleId="DefaultParagraphFont1">
    <w:name w:val="Default Paragraph Font1"/>
    <w:uiPriority w:val="99"/>
    <w:rsid w:val="00B37925"/>
  </w:style>
  <w:style w:type="character" w:customStyle="1" w:styleId="riferimento">
    <w:name w:val="riferimento"/>
    <w:rsid w:val="00FB2BFF"/>
  </w:style>
  <w:style w:type="paragraph" w:styleId="NormalWeb">
    <w:name w:val="Normal (Web)"/>
    <w:basedOn w:val="Normal"/>
    <w:rsid w:val="00645CB8"/>
    <w:pPr>
      <w:widowControl/>
      <w:suppressAutoHyphens w:val="0"/>
      <w:spacing w:before="100" w:beforeAutospacing="1" w:after="119"/>
    </w:pPr>
    <w:rPr>
      <w:rFonts w:ascii="Times New Roman" w:eastAsia="Calibri" w:hAnsi="Times New Roman" w:cs="Times New Roman"/>
      <w:kern w:val="0"/>
      <w:sz w:val="24"/>
      <w:lang w:eastAsia="it-IT" w:bidi="ar-SA"/>
    </w:rPr>
  </w:style>
  <w:style w:type="table" w:styleId="TableGrid">
    <w:name w:val="Table Grid"/>
    <w:basedOn w:val="TableNormal"/>
    <w:rsid w:val="0030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67FA6"/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character" w:customStyle="1" w:styleId="Heading2Char">
    <w:name w:val="Heading 2 Char"/>
    <w:link w:val="Heading2"/>
    <w:uiPriority w:val="1"/>
    <w:rsid w:val="00B67FA6"/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67FA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7FA6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Cs w:val="22"/>
      <w:lang w:eastAsia="en-US" w:bidi="ar-SA"/>
    </w:rPr>
  </w:style>
  <w:style w:type="character" w:styleId="UnresolvedMention">
    <w:name w:val="Unresolved Mention"/>
    <w:uiPriority w:val="99"/>
    <w:semiHidden/>
    <w:unhideWhenUsed/>
    <w:rsid w:val="00B4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ltura.regione.campania.it/api/apicoltur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icoltura.regione.campania.it/api/apicoltu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oltura.regione.campania.it/api/apicoltu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7BA0-6D89-48C6-8CB8-C27DB3A9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pubblico per il finanziamento per l’acquisto di arnie con</vt:lpstr>
    </vt:vector>
  </TitlesOfParts>
  <Company>Regione Campania</Company>
  <LinksUpToDate>false</LinksUpToDate>
  <CharactersWithSpaces>10259</CharactersWithSpaces>
  <SharedDoc>false</SharedDoc>
  <HLinks>
    <vt:vector size="96" baseType="variant">
      <vt:variant>
        <vt:i4>4128828</vt:i4>
      </vt:variant>
      <vt:variant>
        <vt:i4>45</vt:i4>
      </vt:variant>
      <vt:variant>
        <vt:i4>0</vt:i4>
      </vt:variant>
      <vt:variant>
        <vt:i4>5</vt:i4>
      </vt:variant>
      <vt:variant>
        <vt:lpwstr>http://www.agricoltura.regione.campania.it/api/apicoltura.html</vt:lpwstr>
      </vt:variant>
      <vt:variant>
        <vt:lpwstr/>
      </vt:variant>
      <vt:variant>
        <vt:i4>4128828</vt:i4>
      </vt:variant>
      <vt:variant>
        <vt:i4>42</vt:i4>
      </vt:variant>
      <vt:variant>
        <vt:i4>0</vt:i4>
      </vt:variant>
      <vt:variant>
        <vt:i4>5</vt:i4>
      </vt:variant>
      <vt:variant>
        <vt:lpwstr>http://www.agricoltura.regione.campania.it/api/apicoltura.html</vt:lpwstr>
      </vt:variant>
      <vt:variant>
        <vt:lpwstr/>
      </vt:variant>
      <vt:variant>
        <vt:i4>4128828</vt:i4>
      </vt:variant>
      <vt:variant>
        <vt:i4>39</vt:i4>
      </vt:variant>
      <vt:variant>
        <vt:i4>0</vt:i4>
      </vt:variant>
      <vt:variant>
        <vt:i4>5</vt:i4>
      </vt:variant>
      <vt:variant>
        <vt:lpwstr>http://www.agricoltura.regione.campania.it/api/apicoltura.html</vt:lpwstr>
      </vt:variant>
      <vt:variant>
        <vt:lpwstr/>
      </vt:variant>
      <vt:variant>
        <vt:i4>4128828</vt:i4>
      </vt:variant>
      <vt:variant>
        <vt:i4>36</vt:i4>
      </vt:variant>
      <vt:variant>
        <vt:i4>0</vt:i4>
      </vt:variant>
      <vt:variant>
        <vt:i4>5</vt:i4>
      </vt:variant>
      <vt:variant>
        <vt:lpwstr>http://www.agricoltura.regione.campania.it/api/apicoltura.html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https://www.sian.it/downloadpub/jsp/zfadlx001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http://www.sian.it/aBiologicoPubb/start.do)</vt:lpwstr>
      </vt:variant>
      <vt:variant>
        <vt:lpwstr/>
      </vt:variant>
      <vt:variant>
        <vt:i4>7798812</vt:i4>
      </vt:variant>
      <vt:variant>
        <vt:i4>27</vt:i4>
      </vt:variant>
      <vt:variant>
        <vt:i4>0</vt:i4>
      </vt:variant>
      <vt:variant>
        <vt:i4>5</vt:i4>
      </vt:variant>
      <vt:variant>
        <vt:lpwstr>mailto:uod.500714@pec.regione.campania.it</vt:lpwstr>
      </vt:variant>
      <vt:variant>
        <vt:lpwstr/>
      </vt:variant>
      <vt:variant>
        <vt:i4>7602206</vt:i4>
      </vt:variant>
      <vt:variant>
        <vt:i4>24</vt:i4>
      </vt:variant>
      <vt:variant>
        <vt:i4>0</vt:i4>
      </vt:variant>
      <vt:variant>
        <vt:i4>5</vt:i4>
      </vt:variant>
      <vt:variant>
        <vt:lpwstr>mailto:uod.500726@pec.regione.campania.it</vt:lpwstr>
      </vt:variant>
      <vt:variant>
        <vt:lpwstr/>
      </vt:variant>
      <vt:variant>
        <vt:i4>7798811</vt:i4>
      </vt:variant>
      <vt:variant>
        <vt:i4>21</vt:i4>
      </vt:variant>
      <vt:variant>
        <vt:i4>0</vt:i4>
      </vt:variant>
      <vt:variant>
        <vt:i4>5</vt:i4>
      </vt:variant>
      <vt:variant>
        <vt:lpwstr>mailto:uod.500713@pec.regione.campania.it</vt:lpwstr>
      </vt:variant>
      <vt:variant>
        <vt:lpwstr/>
      </vt:variant>
      <vt:variant>
        <vt:i4>7602205</vt:i4>
      </vt:variant>
      <vt:variant>
        <vt:i4>18</vt:i4>
      </vt:variant>
      <vt:variant>
        <vt:i4>0</vt:i4>
      </vt:variant>
      <vt:variant>
        <vt:i4>5</vt:i4>
      </vt:variant>
      <vt:variant>
        <vt:lpwstr>mailto:uod.500725@pec.regione.campania.it</vt:lpwstr>
      </vt:variant>
      <vt:variant>
        <vt:lpwstr/>
      </vt:variant>
      <vt:variant>
        <vt:i4>7798810</vt:i4>
      </vt:variant>
      <vt:variant>
        <vt:i4>15</vt:i4>
      </vt:variant>
      <vt:variant>
        <vt:i4>0</vt:i4>
      </vt:variant>
      <vt:variant>
        <vt:i4>5</vt:i4>
      </vt:variant>
      <vt:variant>
        <vt:lpwstr>mailto:uod.500712@pec.regione.campania.it</vt:lpwstr>
      </vt:variant>
      <vt:variant>
        <vt:lpwstr/>
      </vt:variant>
      <vt:variant>
        <vt:i4>7602204</vt:i4>
      </vt:variant>
      <vt:variant>
        <vt:i4>12</vt:i4>
      </vt:variant>
      <vt:variant>
        <vt:i4>0</vt:i4>
      </vt:variant>
      <vt:variant>
        <vt:i4>5</vt:i4>
      </vt:variant>
      <vt:variant>
        <vt:lpwstr>mailto:uod.500724@pec.regione.campania.it</vt:lpwstr>
      </vt:variant>
      <vt:variant>
        <vt:lpwstr/>
      </vt:variant>
      <vt:variant>
        <vt:i4>7798809</vt:i4>
      </vt:variant>
      <vt:variant>
        <vt:i4>9</vt:i4>
      </vt:variant>
      <vt:variant>
        <vt:i4>0</vt:i4>
      </vt:variant>
      <vt:variant>
        <vt:i4>5</vt:i4>
      </vt:variant>
      <vt:variant>
        <vt:lpwstr>mailto:uod.500711@pec.regione.campania.it</vt:lpwstr>
      </vt:variant>
      <vt:variant>
        <vt:lpwstr/>
      </vt:variant>
      <vt:variant>
        <vt:i4>7602203</vt:i4>
      </vt:variant>
      <vt:variant>
        <vt:i4>6</vt:i4>
      </vt:variant>
      <vt:variant>
        <vt:i4>0</vt:i4>
      </vt:variant>
      <vt:variant>
        <vt:i4>5</vt:i4>
      </vt:variant>
      <vt:variant>
        <vt:lpwstr>mailto:uod.500723@pec.regione.campania.it</vt:lpwstr>
      </vt:variant>
      <vt:variant>
        <vt:lpwstr/>
      </vt:variant>
      <vt:variant>
        <vt:i4>7798808</vt:i4>
      </vt:variant>
      <vt:variant>
        <vt:i4>3</vt:i4>
      </vt:variant>
      <vt:variant>
        <vt:i4>0</vt:i4>
      </vt:variant>
      <vt:variant>
        <vt:i4>5</vt:i4>
      </vt:variant>
      <vt:variant>
        <vt:lpwstr>mailto:uod.500710@pec.regione.campania.it</vt:lpwstr>
      </vt:variant>
      <vt:variant>
        <vt:lpwstr/>
      </vt:variant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mailto:uod.500722@pec.regione.campania.it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per il finanziamento per l’acquisto di arnie con</dc:title>
  <dc:subject/>
  <dc:creator>ansanelli</dc:creator>
  <cp:keywords/>
  <cp:lastModifiedBy>GIULIANO MARSEGLIA</cp:lastModifiedBy>
  <cp:revision>2</cp:revision>
  <cp:lastPrinted>2016-11-04T14:01:00Z</cp:lastPrinted>
  <dcterms:created xsi:type="dcterms:W3CDTF">2023-11-22T10:44:00Z</dcterms:created>
  <dcterms:modified xsi:type="dcterms:W3CDTF">2023-11-22T10:44:00Z</dcterms:modified>
</cp:coreProperties>
</file>