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899" w:rsidRDefault="00E858EC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E858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7.45pt;margin-top:1.65pt;width:202.7pt;height:153.05pt;z-index:25163827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  <w:p w:rsidR="00E15899" w:rsidRDefault="00E15899">
                  <w:pPr>
                    <w:pStyle w:val="Contenutocornice"/>
                    <w:spacing w:line="360" w:lineRule="auto"/>
                    <w:jc w:val="both"/>
                  </w:pPr>
                  <w:r>
                    <w:t>All'Ente Delegato_______________________</w:t>
                  </w:r>
                </w:p>
                <w:p w:rsidR="00E15899" w:rsidRDefault="00E15899">
                  <w:pPr>
                    <w:pStyle w:val="Contenutocornice"/>
                    <w:spacing w:line="360" w:lineRule="auto"/>
                    <w:jc w:val="both"/>
                  </w:pPr>
                  <w:r>
                    <w:t>______________________________________</w:t>
                  </w:r>
                </w:p>
                <w:p w:rsidR="00E15899" w:rsidRDefault="00E15899">
                  <w:pPr>
                    <w:pStyle w:val="Contenutocornice"/>
                    <w:spacing w:line="360" w:lineRule="auto"/>
                    <w:jc w:val="both"/>
                  </w:pPr>
                  <w:r>
                    <w:t xml:space="preserve">______________________________________ </w:t>
                  </w:r>
                </w:p>
                <w:p w:rsidR="00E15899" w:rsidRDefault="00547714">
                  <w:pPr>
                    <w:pStyle w:val="Contenutocornice"/>
                    <w:spacing w:line="360" w:lineRule="auto"/>
                    <w:jc w:val="both"/>
                  </w:pPr>
                  <w:r>
                    <w:t>*</w:t>
                  </w:r>
                  <w:r w:rsidR="00E15899">
                    <w:t>All'Istituto di Credito_____________________</w:t>
                  </w:r>
                </w:p>
                <w:p w:rsidR="00E15899" w:rsidRDefault="00E15899">
                  <w:pPr>
                    <w:pStyle w:val="Contenutocornice"/>
                    <w:pBdr>
                      <w:bottom w:val="single" w:sz="12" w:space="1" w:color="auto"/>
                    </w:pBdr>
                    <w:spacing w:line="360" w:lineRule="auto"/>
                    <w:jc w:val="both"/>
                  </w:pPr>
                  <w:r>
                    <w:t xml:space="preserve">______________________________________ </w:t>
                  </w:r>
                </w:p>
                <w:p w:rsidR="00547714" w:rsidRPr="00547714" w:rsidRDefault="00547714">
                  <w:pPr>
                    <w:pStyle w:val="Contenutocornice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47714">
                    <w:rPr>
                      <w:sz w:val="18"/>
                      <w:szCs w:val="18"/>
                    </w:rPr>
                    <w:t>*</w:t>
                  </w:r>
                  <w:r w:rsidRPr="00547714">
                    <w:rPr>
                      <w:spacing w:val="-2"/>
                      <w:sz w:val="18"/>
                      <w:szCs w:val="18"/>
                    </w:rPr>
                    <w:t xml:space="preserve"> art.5 comma 2 lettera c)</w:t>
                  </w:r>
                </w:p>
                <w:p w:rsidR="00547714" w:rsidRDefault="00547714">
                  <w:pPr>
                    <w:pStyle w:val="Contenutocornice"/>
                    <w:spacing w:line="360" w:lineRule="auto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30" type="#_x0000_t202" style="position:absolute;left:0;text-align:left;margin-left:1.35pt;margin-top:-.1pt;width:256.65pt;height:124pt;z-index:251637248;mso-wrap-distance-left:0;mso-wrap-distance-right:0" strokeweight="1pt">
            <v:fill opacity="0" color2="black"/>
            <v:textbox inset="1.4pt,1.4pt,1.4pt,1.4pt">
              <w:txbxContent>
                <w:p w:rsidR="00E15899" w:rsidRDefault="0064707B">
                  <w:pPr>
                    <w:pStyle w:val="Contenutocornice"/>
                    <w:jc w:val="both"/>
                  </w:pPr>
                  <w:r>
                    <w:rPr>
                      <w:u w:val="single"/>
                    </w:rPr>
                    <w:t>Sp</w:t>
                  </w:r>
                  <w:r w:rsidR="00E15899">
                    <w:rPr>
                      <w:u w:val="single"/>
                    </w:rPr>
                    <w:t>azio riservato al protocollo</w:t>
                  </w:r>
                </w:p>
              </w:txbxContent>
            </v:textbox>
            <w10:wrap type="square"/>
          </v:shape>
        </w:pict>
      </w:r>
    </w:p>
    <w:p w:rsidR="00E15899" w:rsidRDefault="00E15899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E15899" w:rsidRDefault="00E15899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E15899" w:rsidRDefault="00E15899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E15899" w:rsidRDefault="00E15899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547714" w:rsidRDefault="00547714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547714" w:rsidRDefault="00547714" w:rsidP="00547714">
      <w:pPr>
        <w:shd w:val="clear" w:color="auto" w:fill="FFFFFF"/>
        <w:spacing w:before="250" w:line="250" w:lineRule="exact"/>
        <w:ind w:right="14"/>
        <w:jc w:val="right"/>
        <w:rPr>
          <w:b/>
          <w:bCs/>
          <w:sz w:val="22"/>
          <w:szCs w:val="22"/>
          <w:u w:val="single"/>
        </w:rPr>
      </w:pPr>
    </w:p>
    <w:p w:rsidR="00E15899" w:rsidRDefault="00E15899">
      <w:pPr>
        <w:shd w:val="clear" w:color="auto" w:fill="FFFFFF"/>
        <w:spacing w:before="250" w:line="250" w:lineRule="exact"/>
        <w:ind w:right="1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Denominazione</w: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Forma Giuridica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Codice Fiscale – CUAA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Partita IVA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E858EC">
        <w:pict>
          <v:shape id="_x0000_s1032" type="#_x0000_t202" style="position:absolute;left:0;text-align:left;margin-left:1.35pt;margin-top:5.6pt;width:149.6pt;height:15.15pt;z-index:25163929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33" type="#_x0000_t202" style="position:absolute;left:0;text-align:left;margin-left:166.9pt;margin-top:5.5pt;width:149.6pt;height:15.15pt;z-index:25164032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34" type="#_x0000_t202" style="position:absolute;left:0;text-align:left;margin-left:329.4pt;margin-top:6.1pt;width:149.6pt;height:15.15pt;z-index:25164134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proofErr w:type="spellStart"/>
      <w:r>
        <w:rPr>
          <w:sz w:val="22"/>
          <w:szCs w:val="22"/>
        </w:rPr>
        <w:t>Iscr</w:t>
      </w:r>
      <w:proofErr w:type="spellEnd"/>
      <w:r>
        <w:rPr>
          <w:sz w:val="22"/>
          <w:szCs w:val="22"/>
        </w:rPr>
        <w:t>. Camera di Commercio</w:t>
      </w:r>
      <w:r>
        <w:rPr>
          <w:sz w:val="22"/>
          <w:szCs w:val="22"/>
        </w:rPr>
        <w:tab/>
        <w:t xml:space="preserve">            PV</w:t>
      </w:r>
      <w:r>
        <w:rPr>
          <w:sz w:val="22"/>
          <w:szCs w:val="22"/>
        </w:rPr>
        <w:tab/>
      </w:r>
      <w:r w:rsidR="009350C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NUMERO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E858EC">
        <w:pict>
          <v:shape id="_x0000_s1045" type="#_x0000_t202" style="position:absolute;left:0;text-align:left;margin-left:178.2pt;margin-top:1.1pt;width:43.95pt;height:15.15pt;z-index:25165260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46" type="#_x0000_t202" style="position:absolute;left:0;text-align:left;margin-left:257.05pt;margin-top:1.05pt;width:149.6pt;height:15.15pt;z-index:25165363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Sesso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Comune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  <w:t xml:space="preserve">       Prov.</w:t>
      </w:r>
    </w:p>
    <w:p w:rsidR="00E15899" w:rsidRDefault="00E858EC">
      <w:pPr>
        <w:pBdr>
          <w:bottom w:val="single" w:sz="8" w:space="2" w:color="000000"/>
        </w:pBd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E858EC">
        <w:pict>
          <v:shape id="_x0000_s1035" type="#_x0000_t202" style="position:absolute;left:0;text-align:left;margin-left:2.1pt;margin-top:6.75pt;width:15.65pt;height:15.15pt;z-index:25164236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M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36" type="#_x0000_t202" style="position:absolute;left:0;text-align:left;margin-left:26.45pt;margin-top:6.75pt;width:15.65pt;height:15.15pt;z-index:25164339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F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37" type="#_x0000_t202" style="position:absolute;left:0;text-align:left;margin-left:83.75pt;margin-top:5.55pt;width:33.95pt;height:15.15pt;z-index:25164441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38" type="#_x0000_t202" style="position:absolute;left:0;text-align:left;margin-left:123.15pt;margin-top:5.55pt;width:33.95pt;height:15.15pt;z-index:25164544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39" type="#_x0000_t202" style="position:absolute;left:0;text-align:left;margin-left:162.5pt;margin-top:6.15pt;width:33.95pt;height:15.15pt;z-index:25164646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40" type="#_x0000_t202" style="position:absolute;left:0;text-align:left;margin-left:225.95pt;margin-top:6.15pt;width:201.8pt;height:15.15pt;z-index:25164748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47" type="#_x0000_t202" style="position:absolute;left:0;text-align:left;margin-left:447.15pt;margin-top:6.15pt;width:33.95pt;height:15.15pt;z-index:25165465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15899" w:rsidRDefault="00E858E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43" type="#_x0000_t202" style="position:absolute;left:0;text-align:left;margin-left:261.25pt;margin-top:12.05pt;width:203.35pt;height:15.15pt;z-index:25165056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b/>
          <w:bCs/>
          <w:sz w:val="22"/>
          <w:szCs w:val="22"/>
          <w:u w:val="single"/>
        </w:rPr>
        <w:t>Sede legale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>Indirizzo e-mail</w:t>
      </w:r>
      <w:r w:rsidR="00E15899">
        <w:rPr>
          <w:b/>
          <w:bCs/>
          <w:sz w:val="22"/>
          <w:szCs w:val="22"/>
          <w:u w:val="single"/>
        </w:rPr>
        <w:br/>
      </w:r>
      <w:r w:rsidR="00E15899">
        <w:rPr>
          <w:sz w:val="22"/>
          <w:szCs w:val="22"/>
        </w:rPr>
        <w:t>Indirizzo e numero civico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     Telefono</w:t>
      </w:r>
    </w:p>
    <w:p w:rsidR="00E15899" w:rsidRDefault="00E858E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41" type="#_x0000_t202" style="position:absolute;left:0;text-align:left;margin-left:307.25pt;margin-top:.7pt;width:149.6pt;height:15.15pt;z-index:25164851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44" type="#_x0000_t202" style="position:absolute;left:0;text-align:left;margin-left:.65pt;margin-top:.7pt;width:277.1pt;height:15.15pt;z-index:25165158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sz w:val="22"/>
          <w:szCs w:val="22"/>
        </w:rPr>
        <w:br/>
        <w:t>Codice ISTAT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>Comune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                                  Prov.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C.A.P.</w:t>
      </w:r>
    </w:p>
    <w:p w:rsidR="00E15899" w:rsidRDefault="00E858EC">
      <w:pPr>
        <w:shd w:val="clear" w:color="auto" w:fill="FFFFFF"/>
        <w:spacing w:before="250" w:line="250" w:lineRule="exact"/>
        <w:ind w:right="14"/>
        <w:jc w:val="both"/>
      </w:pPr>
      <w:r>
        <w:pict>
          <v:shape id="_x0000_s1042" type="#_x0000_t202" style="position:absolute;left:0;text-align:left;margin-left:1.3pt;margin-top:2.4pt;width:78.3pt;height:15.15pt;z-index:25164953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48" type="#_x0000_t202" style="position:absolute;left:0;text-align:left;margin-left:109.1pt;margin-top:2.4pt;width:216.75pt;height:15.15pt;z-index:25165568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49" type="#_x0000_t202" style="position:absolute;left:0;text-align:left;margin-left:350.5pt;margin-top:2.4pt;width:51.65pt;height:15.15pt;z-index:25165670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0" type="#_x0000_t202" style="position:absolute;left:0;text-align:left;margin-left:424.7pt;margin-top:1.15pt;width:56.15pt;height:15.15pt;z-index:25165772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:rsidR="00E15899" w:rsidRDefault="00E858EC">
      <w:pPr>
        <w:shd w:val="clear" w:color="auto" w:fill="FFFFFF"/>
        <w:spacing w:before="250" w:line="250" w:lineRule="exact"/>
        <w:ind w:right="14"/>
        <w:jc w:val="both"/>
        <w:rPr>
          <w:sz w:val="22"/>
          <w:szCs w:val="22"/>
        </w:rPr>
      </w:pPr>
      <w:r w:rsidRPr="00E858EC">
        <w:pict>
          <v:shape id="_x0000_s1061" type="#_x0000_t202" style="position:absolute;left:0;text-align:left;margin-left:225.75pt;margin-top:12.05pt;width:238.85pt;height:15.15pt;z-index:25166899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b/>
          <w:bCs/>
          <w:sz w:val="22"/>
          <w:szCs w:val="22"/>
          <w:u w:val="single"/>
        </w:rPr>
        <w:t>Sede  Aziendale</w:t>
      </w:r>
      <w:r w:rsidR="00E15899">
        <w:rPr>
          <w:sz w:val="22"/>
          <w:szCs w:val="22"/>
        </w:rPr>
        <w:tab/>
        <w:t xml:space="preserve">               Indirizzo e-mail</w:t>
      </w:r>
      <w:r w:rsidR="00E15899">
        <w:rPr>
          <w:b/>
          <w:bCs/>
          <w:sz w:val="22"/>
          <w:szCs w:val="22"/>
          <w:u w:val="single"/>
        </w:rPr>
        <w:br/>
      </w:r>
    </w:p>
    <w:p w:rsidR="00E15899" w:rsidRDefault="00E15899">
      <w:pPr>
        <w:shd w:val="clear" w:color="auto" w:fill="FFFFFF"/>
        <w:spacing w:before="250" w:line="250" w:lineRule="exact"/>
        <w:ind w:right="14"/>
        <w:jc w:val="both"/>
      </w:pPr>
      <w:r>
        <w:rPr>
          <w:sz w:val="22"/>
          <w:szCs w:val="22"/>
        </w:rPr>
        <w:t>Indirizzo e numero civico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Telefono</w:t>
      </w:r>
    </w:p>
    <w:p w:rsidR="00E15899" w:rsidRDefault="00E858E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55" type="#_x0000_t202" style="position:absolute;left:0;text-align:left;margin-left:307.25pt;margin-top:.7pt;width:149.6pt;height:15.15pt;z-index:25166284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7" type="#_x0000_t202" style="position:absolute;left:0;text-align:left;margin-left:.65pt;margin-top:.7pt;width:277.1pt;height:15.15pt;z-index:25166489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sz w:val="22"/>
          <w:szCs w:val="22"/>
        </w:rPr>
        <w:br/>
        <w:t>Codice ISTAT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>Comune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                                   Prov.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C.A.P.</w:t>
      </w:r>
    </w:p>
    <w:p w:rsidR="00E15899" w:rsidRDefault="00E858EC">
      <w:pPr>
        <w:shd w:val="clear" w:color="auto" w:fill="FFFFFF"/>
        <w:spacing w:before="250" w:line="250" w:lineRule="exact"/>
        <w:ind w:right="14"/>
        <w:jc w:val="both"/>
      </w:pPr>
      <w:r>
        <w:pict>
          <v:shape id="_x0000_s1056" type="#_x0000_t202" style="position:absolute;left:0;text-align:left;margin-left:1.3pt;margin-top:2.4pt;width:78.3pt;height:15.15pt;z-index:25166387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8" type="#_x0000_t202" style="position:absolute;left:0;text-align:left;margin-left:109.1pt;margin-top:2.4pt;width:216.75pt;height:15.15pt;z-index:25166592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9" type="#_x0000_t202" style="position:absolute;left:0;text-align:left;margin-left:350.5pt;margin-top:2.4pt;width:51.65pt;height:15.15pt;z-index:25166694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60" type="#_x0000_t202" style="position:absolute;left:0;text-align:left;margin-left:424.7pt;margin-top:1.15pt;width:56.15pt;height:15.15pt;z-index:25166796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E858EC">
        <w:pict>
          <v:shape id="_x0000_s1052" type="#_x0000_t202" style="position:absolute;left:0;text-align:left;margin-left:268.9pt;margin-top:13.65pt;width:212.6pt;height:15.15pt;z-index:25165977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b/>
          <w:bCs/>
          <w:sz w:val="22"/>
          <w:szCs w:val="22"/>
          <w:u w:val="single"/>
        </w:rPr>
        <w:t>Titolare/Rappresentante Legale</w:t>
      </w:r>
      <w:r w:rsidR="00E15899">
        <w:rPr>
          <w:b/>
          <w:bCs/>
          <w:sz w:val="22"/>
          <w:szCs w:val="22"/>
        </w:rPr>
        <w:t xml:space="preserve">                 </w:t>
      </w:r>
      <w:r w:rsidR="00E15899">
        <w:rPr>
          <w:sz w:val="22"/>
          <w:szCs w:val="22"/>
        </w:rPr>
        <w:t>Codice fiscale</w: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lastRenderedPageBreak/>
        <w:t>Cognome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Nome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E858EC">
        <w:pict>
          <v:shape id="_x0000_s1051" type="#_x0000_t202" style="position:absolute;left:0;text-align:left;margin-left:272pt;margin-top:2.45pt;width:208.85pt;height:15.15pt;z-index:25165875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53" type="#_x0000_t202" style="position:absolute;left:0;text-align:left;margin-left:2.25pt;margin-top:2.45pt;width:251.1pt;height:15.15pt;z-index:25166080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 xml:space="preserve">Sesso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Data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Comune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Prov.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E858EC">
        <w:pict>
          <v:shape id="_x0000_s1062" type="#_x0000_t202" style="position:absolute;left:0;text-align:left;margin-left:26.45pt;margin-top:6.75pt;width:15.65pt;height:15.15pt;z-index:25167001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F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63" type="#_x0000_t202" style="position:absolute;left:0;text-align:left;margin-left:83.75pt;margin-top:5.55pt;width:33.95pt;height:15.15pt;z-index:25167104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64" type="#_x0000_t202" style="position:absolute;left:0;text-align:left;margin-left:123.15pt;margin-top:5.55pt;width:33.95pt;height:15.15pt;z-index:25167206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65" type="#_x0000_t202" style="position:absolute;left:0;text-align:left;margin-left:162.5pt;margin-top:6.15pt;width:33.95pt;height:15.15pt;z-index:25167308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66" type="#_x0000_t202" style="position:absolute;left:0;text-align:left;margin-left:225.95pt;margin-top:6.15pt;width:185.55pt;height:15.15pt;z-index:25167411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67" type="#_x0000_t202" style="position:absolute;left:0;text-align:left;margin-left:424.5pt;margin-top:6.15pt;width:55.75pt;height:15.15pt;z-index:25167513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E858EC">
        <w:pict>
          <v:shape id="_x0000_s1070" type="#_x0000_t202" style="position:absolute;left:0;text-align:left;margin-left:2.1pt;margin-top:6.75pt;width:15.65pt;height:15.15pt;z-index:251678208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  <w:r>
                    <w:t xml:space="preserve"> M</w:t>
                  </w:r>
                </w:p>
              </w:txbxContent>
            </v:textbox>
            <w10:wrap type="square"/>
          </v:shape>
        </w:pict>
      </w:r>
    </w:p>
    <w:p w:rsidR="00E15899" w:rsidRDefault="00E15899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Indirizzo e numero civico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Telefono</w:t>
      </w:r>
    </w:p>
    <w:p w:rsidR="00E15899" w:rsidRDefault="00E858E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1"/>
          <w:szCs w:val="21"/>
          <w:u w:val="single"/>
        </w:rPr>
      </w:pPr>
      <w:r w:rsidRPr="00E858EC">
        <w:pict>
          <v:shape id="_x0000_s1054" type="#_x0000_t202" style="position:absolute;left:0;text-align:left;margin-left:2.25pt;margin-top:42.5pt;width:73pt;height:15.15pt;z-index:25166182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68" type="#_x0000_t202" style="position:absolute;left:0;text-align:left;margin-left:307.25pt;margin-top:.7pt;width:149.6pt;height:15.15pt;z-index:25167616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69" type="#_x0000_t202" style="position:absolute;left:0;text-align:left;margin-left:.65pt;margin-top:.7pt;width:277.1pt;height:15.15pt;z-index:251677184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71" type="#_x0000_t202" style="position:absolute;left:0;text-align:left;margin-left:104.75pt;margin-top:42.5pt;width:216.75pt;height:15.15pt;z-index:251679232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72" type="#_x0000_t202" style="position:absolute;left:0;text-align:left;margin-left:351pt;margin-top:42.5pt;width:51.65pt;height:15.15pt;z-index:251680256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E858EC">
        <w:pict>
          <v:shape id="_x0000_s1073" type="#_x0000_t202" style="position:absolute;left:0;text-align:left;margin-left:424pt;margin-top:42.5pt;width:56.15pt;height:15.15pt;z-index:251681280;mso-wrap-distance-left:0;mso-wrap-distance-right:0" strokeweight="1pt">
            <v:fill opacity="0" color2="black"/>
            <v:textbox inset="1.4pt,1.4pt,1.4pt,1.4pt">
              <w:txbxContent>
                <w:p w:rsidR="00E15899" w:rsidRDefault="00E15899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E15899">
        <w:rPr>
          <w:sz w:val="22"/>
          <w:szCs w:val="22"/>
        </w:rPr>
        <w:br/>
        <w:t>Codice ISTAT</w:t>
      </w:r>
      <w:r w:rsidR="00E15899">
        <w:rPr>
          <w:sz w:val="22"/>
          <w:szCs w:val="22"/>
        </w:rPr>
        <w:tab/>
        <w:t xml:space="preserve">           Comune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                                                Prov.</w:t>
      </w:r>
      <w:r w:rsidR="00E15899">
        <w:rPr>
          <w:sz w:val="22"/>
          <w:szCs w:val="22"/>
        </w:rPr>
        <w:tab/>
      </w:r>
      <w:r w:rsidR="00E15899">
        <w:rPr>
          <w:sz w:val="22"/>
          <w:szCs w:val="22"/>
        </w:rPr>
        <w:tab/>
        <w:t xml:space="preserve"> C.A.P.</w:t>
      </w:r>
    </w:p>
    <w:p w:rsidR="00E15899" w:rsidRDefault="00E15899">
      <w:pPr>
        <w:shd w:val="clear" w:color="auto" w:fill="FFFFFF"/>
        <w:spacing w:before="250" w:line="283" w:lineRule="exact"/>
        <w:ind w:right="14"/>
        <w:jc w:val="both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Oggetto</w:t>
      </w:r>
      <w:r>
        <w:rPr>
          <w:b/>
          <w:bCs/>
          <w:sz w:val="21"/>
          <w:szCs w:val="21"/>
        </w:rPr>
        <w:t xml:space="preserve">: </w:t>
      </w:r>
      <w:r>
        <w:rPr>
          <w:sz w:val="21"/>
          <w:szCs w:val="21"/>
        </w:rPr>
        <w:t xml:space="preserve">Domanda per la concessione degli aiuti previsti </w:t>
      </w:r>
      <w:r>
        <w:rPr>
          <w:i/>
          <w:iCs/>
          <w:sz w:val="21"/>
          <w:szCs w:val="21"/>
        </w:rPr>
        <w:t>dall'art. 5, comma 2, lett. c) e d) del Decreto Legislativo 29 marzo 2004, n. 102 nel testo modificato dal Decreto Legislativo 18 aprile 2008, n. 82.</w:t>
      </w:r>
      <w:r w:rsidR="004805BF" w:rsidRPr="004805BF">
        <w:rPr>
          <w:i/>
          <w:iCs/>
          <w:sz w:val="22"/>
          <w:szCs w:val="22"/>
        </w:rPr>
        <w:t xml:space="preserve"> </w:t>
      </w:r>
      <w:r w:rsidR="004805BF">
        <w:rPr>
          <w:i/>
          <w:iCs/>
          <w:sz w:val="22"/>
          <w:szCs w:val="22"/>
        </w:rPr>
        <w:t>(DL 51 del 5 maggio 2015 convertito dalla Legge n. 91 del 2 luglio 2015)</w:t>
      </w:r>
    </w:p>
    <w:p w:rsidR="00E15899" w:rsidRDefault="00E15899">
      <w:pPr>
        <w:shd w:val="clear" w:color="auto" w:fill="FFFFFF"/>
        <w:spacing w:before="38" w:line="283" w:lineRule="exact"/>
        <w:ind w:left="298"/>
        <w:jc w:val="both"/>
        <w:rPr>
          <w:sz w:val="21"/>
          <w:szCs w:val="21"/>
        </w:rPr>
      </w:pPr>
    </w:p>
    <w:p w:rsidR="0064707B" w:rsidRDefault="00E15899" w:rsidP="0064707B">
      <w:pPr>
        <w:shd w:val="clear" w:color="auto" w:fill="FFFFFF"/>
        <w:spacing w:before="38" w:line="379" w:lineRule="exact"/>
        <w:ind w:left="298"/>
        <w:jc w:val="both"/>
        <w:rPr>
          <w:b/>
          <w:bCs/>
          <w:sz w:val="22"/>
          <w:szCs w:val="22"/>
        </w:rPr>
      </w:pPr>
      <w:r>
        <w:rPr>
          <w:sz w:val="21"/>
          <w:szCs w:val="21"/>
        </w:rPr>
        <w:t xml:space="preserve">Il sottoscritto, ……………………………………...….., nato a …………………. il ………………… nella qualità di titolare / legale rappresentante, dell'azienda sopra citata, della superficie di </w:t>
      </w:r>
      <w:r>
        <w:rPr>
          <w:spacing w:val="-3"/>
          <w:sz w:val="21"/>
          <w:szCs w:val="21"/>
        </w:rPr>
        <w:t>ettari................................................</w:t>
      </w:r>
      <w:r>
        <w:rPr>
          <w:spacing w:val="-1"/>
          <w:sz w:val="21"/>
          <w:szCs w:val="21"/>
        </w:rPr>
        <w:t xml:space="preserve">,     dichiara     che     la     predetta     azienda     è     stata     colpita   </w:t>
      </w:r>
      <w:r w:rsidR="0064707B">
        <w:rPr>
          <w:spacing w:val="-1"/>
          <w:sz w:val="21"/>
          <w:szCs w:val="21"/>
        </w:rPr>
        <w:t>da</w:t>
      </w:r>
      <w:r>
        <w:rPr>
          <w:spacing w:val="-1"/>
          <w:sz w:val="21"/>
          <w:szCs w:val="21"/>
        </w:rPr>
        <w:t xml:space="preserve">  </w:t>
      </w:r>
      <w:r w:rsidR="0064707B">
        <w:rPr>
          <w:sz w:val="21"/>
          <w:szCs w:val="21"/>
        </w:rPr>
        <w:t xml:space="preserve">infestazione del cinipide </w:t>
      </w:r>
      <w:proofErr w:type="spellStart"/>
      <w:r w:rsidR="0064707B">
        <w:rPr>
          <w:sz w:val="21"/>
          <w:szCs w:val="21"/>
        </w:rPr>
        <w:t>galligeno</w:t>
      </w:r>
      <w:proofErr w:type="spellEnd"/>
      <w:r w:rsidR="0064707B">
        <w:rPr>
          <w:sz w:val="21"/>
          <w:szCs w:val="21"/>
        </w:rPr>
        <w:t xml:space="preserve"> del castagno (</w:t>
      </w:r>
      <w:proofErr w:type="spellStart"/>
      <w:r w:rsidR="0064707B">
        <w:rPr>
          <w:sz w:val="21"/>
          <w:szCs w:val="21"/>
        </w:rPr>
        <w:t>Dryocosmus</w:t>
      </w:r>
      <w:proofErr w:type="spellEnd"/>
      <w:r w:rsidR="0064707B">
        <w:rPr>
          <w:sz w:val="21"/>
          <w:szCs w:val="21"/>
        </w:rPr>
        <w:t xml:space="preserve"> </w:t>
      </w:r>
      <w:proofErr w:type="spellStart"/>
      <w:r w:rsidR="0064707B">
        <w:rPr>
          <w:sz w:val="21"/>
          <w:szCs w:val="21"/>
        </w:rPr>
        <w:t>Kuriphilus</w:t>
      </w:r>
      <w:proofErr w:type="spellEnd"/>
      <w:r w:rsidR="0064707B">
        <w:rPr>
          <w:sz w:val="21"/>
          <w:szCs w:val="21"/>
        </w:rPr>
        <w:t>)</w:t>
      </w:r>
      <w:r w:rsidR="0064707B">
        <w:rPr>
          <w:sz w:val="22"/>
          <w:szCs w:val="22"/>
        </w:rPr>
        <w:t>,</w:t>
      </w:r>
      <w:r w:rsidR="0064707B" w:rsidRPr="0064707B">
        <w:rPr>
          <w:sz w:val="21"/>
          <w:szCs w:val="21"/>
        </w:rPr>
        <w:t xml:space="preserve"> </w:t>
      </w:r>
      <w:r w:rsidR="0064707B">
        <w:rPr>
          <w:sz w:val="21"/>
          <w:szCs w:val="21"/>
        </w:rPr>
        <w:t>nel periodo 15 maggio – 15 novembre 2014,</w:t>
      </w:r>
      <w:r w:rsidR="0064707B">
        <w:rPr>
          <w:sz w:val="22"/>
          <w:szCs w:val="22"/>
        </w:rPr>
        <w:t xml:space="preserve"> delimitata con Deliberazione di Giunta Regionale</w:t>
      </w:r>
      <w:r w:rsidR="0064707B">
        <w:t xml:space="preserve"> </w:t>
      </w:r>
      <w:r w:rsidR="0064707B">
        <w:rPr>
          <w:spacing w:val="-8"/>
          <w:sz w:val="22"/>
          <w:szCs w:val="22"/>
        </w:rPr>
        <w:t>n.</w:t>
      </w:r>
      <w:r w:rsidR="0064707B">
        <w:rPr>
          <w:sz w:val="22"/>
          <w:szCs w:val="22"/>
        </w:rPr>
        <w:t xml:space="preserve"> 349 del 7 agosto 2015, successivamente integrata dalla Deliberazione n. 469 del 21 ottobre 2015 e  riconosciuta</w:t>
      </w:r>
      <w:r w:rsidR="0064707B">
        <w:t xml:space="preserve"> </w:t>
      </w:r>
      <w:r w:rsidR="0064707B">
        <w:rPr>
          <w:sz w:val="22"/>
          <w:szCs w:val="22"/>
        </w:rPr>
        <w:t>eccezionale con il Decreto Ministeriale del 02 dicembre 2015, pubblicato sulla Gazzetta Ufficiale</w:t>
      </w:r>
      <w:r w:rsidR="0064707B">
        <w:t xml:space="preserve"> </w:t>
      </w:r>
      <w:r w:rsidR="0064707B">
        <w:rPr>
          <w:spacing w:val="-8"/>
          <w:sz w:val="22"/>
          <w:szCs w:val="22"/>
        </w:rPr>
        <w:t>n.</w:t>
      </w:r>
      <w:r w:rsidR="0064707B">
        <w:rPr>
          <w:sz w:val="22"/>
          <w:szCs w:val="22"/>
        </w:rPr>
        <w:t xml:space="preserve"> 292 del 16/12/2015.;</w:t>
      </w:r>
    </w:p>
    <w:p w:rsidR="0064707B" w:rsidRDefault="0064707B" w:rsidP="0064707B">
      <w:pPr>
        <w:shd w:val="clear" w:color="auto" w:fill="FFFFFF"/>
        <w:spacing w:before="38" w:line="283" w:lineRule="exact"/>
        <w:ind w:left="298"/>
        <w:jc w:val="both"/>
        <w:rPr>
          <w:b/>
          <w:bCs/>
          <w:sz w:val="21"/>
          <w:szCs w:val="21"/>
        </w:rPr>
      </w:pPr>
    </w:p>
    <w:p w:rsidR="00E15899" w:rsidRDefault="00E15899" w:rsidP="0064707B">
      <w:pPr>
        <w:shd w:val="clear" w:color="auto" w:fill="FFFFFF"/>
        <w:spacing w:before="38" w:line="283" w:lineRule="exact"/>
        <w:ind w:left="298"/>
        <w:jc w:val="both"/>
        <w:rPr>
          <w:b/>
          <w:bCs/>
          <w:spacing w:val="-1"/>
          <w:sz w:val="21"/>
          <w:szCs w:val="21"/>
        </w:rPr>
      </w:pPr>
      <w:r>
        <w:rPr>
          <w:b/>
          <w:bCs/>
          <w:sz w:val="21"/>
          <w:szCs w:val="21"/>
        </w:rPr>
        <w:t xml:space="preserve">Ai sensi delle vigenti disposizioni comunitarie, nazionali e regionali, consapevole delle sanzioni penali </w:t>
      </w:r>
      <w:r>
        <w:rPr>
          <w:b/>
          <w:bCs/>
          <w:spacing w:val="-1"/>
          <w:sz w:val="21"/>
          <w:szCs w:val="21"/>
        </w:rPr>
        <w:t xml:space="preserve">nel caso di dichiarazioni non veritiere, di formazione o uso di atti falsi, richiamate dall'articolo 76 del </w:t>
      </w:r>
      <w:r>
        <w:rPr>
          <w:b/>
          <w:bCs/>
          <w:sz w:val="21"/>
          <w:szCs w:val="21"/>
        </w:rPr>
        <w:t>D.P.R. 28 dicembre 2000, n. 445, nonché di quanto indicato dall'articolo 75 del medesimo D.P.R. in tema di decadenza dei benefici in caso di dichiarazione mendace;</w:t>
      </w:r>
    </w:p>
    <w:p w:rsidR="00E15899" w:rsidRDefault="00E15899">
      <w:pPr>
        <w:shd w:val="clear" w:color="auto" w:fill="FFFFFF"/>
        <w:spacing w:before="274" w:line="283" w:lineRule="exact"/>
        <w:jc w:val="center"/>
        <w:rPr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DICHIARA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l'azienda, la cui superficie alla data dell'avversità era così ripartita per qualità di coltura ed ha riportato, per effetto dell'evento sopracitato, i seguenti danni alla produzione lorda vendibile calcolati, secondi i criteri previsti </w:t>
      </w:r>
      <w:r>
        <w:rPr>
          <w:i/>
          <w:iCs/>
          <w:sz w:val="21"/>
          <w:szCs w:val="21"/>
        </w:rPr>
        <w:t xml:space="preserve">dell'art. 5, comma 1 del Decreto Legislativo 29 marzo 2004, n. 102 nel testo modificato dal Decreto Legislativo 18 aprile 2008, n. 82, </w:t>
      </w:r>
      <w:r>
        <w:rPr>
          <w:sz w:val="21"/>
          <w:szCs w:val="21"/>
        </w:rPr>
        <w:t xml:space="preserve">sulla base della produzione lorda vendibile media ordinaria (P.L.V. media ordinaria calcolata sulla media della P.L.V. del triennio precedente o calcolata sui cinque anni precedenti, escludendo l'anno con la P.L.V. più elevata e quello con la P.L.V. più bassa), esclusa quella zootecnica </w:t>
      </w:r>
      <w:r>
        <w:rPr>
          <w:sz w:val="21"/>
          <w:szCs w:val="21"/>
          <w:vertAlign w:val="superscript"/>
        </w:rPr>
        <w:t>(3)</w:t>
      </w:r>
      <w:r>
        <w:rPr>
          <w:sz w:val="21"/>
          <w:szCs w:val="21"/>
        </w:rPr>
        <w:t xml:space="preserve">, nella misura del </w:t>
      </w:r>
      <w:r>
        <w:rPr>
          <w:sz w:val="21"/>
          <w:szCs w:val="21"/>
          <w:vertAlign w:val="superscript"/>
        </w:rPr>
        <w:t>(4)</w:t>
      </w:r>
      <w:r>
        <w:rPr>
          <w:sz w:val="21"/>
          <w:szCs w:val="21"/>
        </w:rPr>
        <w:t xml:space="preserve">  _____________%, come indicato nell'Allegato A) parte integrante alla presente domanda: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pacing w:val="-1"/>
          <w:sz w:val="21"/>
          <w:szCs w:val="21"/>
        </w:rPr>
      </w:pPr>
      <w:r>
        <w:rPr>
          <w:sz w:val="21"/>
          <w:szCs w:val="21"/>
        </w:rPr>
        <w:t xml:space="preserve">che relativamente al citato evento, in conseguenza della mancata disponibilità di adeguate offerte assicurative, l'azienda non ha assicurato con polizze agevolate le proprie produzioni o che le produzioni </w:t>
      </w:r>
      <w:r>
        <w:rPr>
          <w:sz w:val="21"/>
          <w:szCs w:val="21"/>
        </w:rPr>
        <w:lastRenderedPageBreak/>
        <w:t>coperte con polizze agevolate sono riportate nel campo note della presente domanda ed indicate nell'allegato A) della stessa senza danno 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di avere assicurato per lo stesso evento, </w:t>
      </w:r>
      <w:r>
        <w:rPr>
          <w:b/>
          <w:bCs/>
          <w:spacing w:val="-1"/>
          <w:sz w:val="21"/>
          <w:szCs w:val="21"/>
        </w:rPr>
        <w:t xml:space="preserve">con polizze non agevolate, </w:t>
      </w:r>
      <w:r>
        <w:rPr>
          <w:spacing w:val="-1"/>
          <w:sz w:val="21"/>
          <w:szCs w:val="21"/>
        </w:rPr>
        <w:t xml:space="preserve">i quantitativi di prodotto indicati nei certificati assicurativi allegati in fotocopia alla presente domanda, sulla base dei quali è stato liquidato un </w:t>
      </w:r>
      <w:r>
        <w:rPr>
          <w:sz w:val="21"/>
          <w:szCs w:val="21"/>
        </w:rPr>
        <w:t>risarcimento complessivo di: €_______________________;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bCs/>
          <w:sz w:val="21"/>
          <w:szCs w:val="21"/>
        </w:rPr>
        <w:t xml:space="preserve">non  avere sostenuto, </w:t>
      </w:r>
      <w:r>
        <w:rPr>
          <w:sz w:val="21"/>
          <w:szCs w:val="21"/>
        </w:rPr>
        <w:t xml:space="preserve">a seguito del danno subito, le seguenti spese di €___________________ </w:t>
      </w:r>
      <w:r>
        <w:rPr>
          <w:sz w:val="21"/>
          <w:szCs w:val="21"/>
        </w:rPr>
        <w:tab/>
        <w:t xml:space="preserve"> per______________________________________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bCs/>
          <w:sz w:val="21"/>
          <w:szCs w:val="21"/>
        </w:rPr>
        <w:t xml:space="preserve">avere sostenuto, </w:t>
      </w:r>
      <w:r>
        <w:rPr>
          <w:sz w:val="21"/>
          <w:szCs w:val="21"/>
        </w:rPr>
        <w:t>a seguito del danno subito, le seguenti maggiori spese di €________________ per______________________________________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83" w:lineRule="exact"/>
        <w:rPr>
          <w:sz w:val="21"/>
          <w:szCs w:val="21"/>
        </w:rPr>
      </w:pPr>
      <w:r>
        <w:rPr>
          <w:sz w:val="21"/>
          <w:szCs w:val="21"/>
        </w:rPr>
        <w:t>che</w:t>
      </w:r>
      <w:r>
        <w:rPr>
          <w:b/>
          <w:sz w:val="21"/>
          <w:szCs w:val="21"/>
        </w:rPr>
        <w:t xml:space="preserve"> ha</w:t>
      </w:r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□ </w:t>
      </w:r>
      <w:r>
        <w:rPr>
          <w:sz w:val="21"/>
          <w:szCs w:val="21"/>
        </w:rPr>
        <w:t xml:space="preserve"> / </w:t>
      </w:r>
      <w:r>
        <w:rPr>
          <w:b/>
          <w:bCs/>
          <w:sz w:val="21"/>
          <w:szCs w:val="21"/>
        </w:rPr>
        <w:t xml:space="preserve">non </w:t>
      </w:r>
      <w:r>
        <w:rPr>
          <w:sz w:val="21"/>
          <w:szCs w:val="21"/>
        </w:rPr>
        <w:t xml:space="preserve">ha </w:t>
      </w:r>
      <w:r>
        <w:rPr>
          <w:i/>
          <w:iCs/>
          <w:sz w:val="21"/>
          <w:szCs w:val="21"/>
        </w:rPr>
        <w:t xml:space="preserve"> □   (barrare la casella corrispondente) </w:t>
      </w:r>
      <w:r>
        <w:rPr>
          <w:sz w:val="21"/>
          <w:szCs w:val="21"/>
        </w:rPr>
        <w:t xml:space="preserve">presentato per gli eventi predetti altra domanda per beneficiare delle provvidenze previste </w:t>
      </w:r>
      <w:r>
        <w:rPr>
          <w:i/>
          <w:iCs/>
          <w:sz w:val="21"/>
          <w:szCs w:val="21"/>
        </w:rPr>
        <w:t>dall'art. 5, comma 2, lett. c) e d) del Decreto Legislativo 29 marzo 2004, n. 102 nel testo modificato dal Decreto Legislativo 18 aprile 2008, n. 82, _______________________________________________________________________________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essere pienamente a conoscenza del contenuto </w:t>
      </w:r>
      <w:r>
        <w:rPr>
          <w:i/>
          <w:iCs/>
          <w:sz w:val="21"/>
          <w:szCs w:val="21"/>
        </w:rPr>
        <w:t xml:space="preserve">dell'art. 5, comma 2, lett. c) e d) del Decreto Legislativo 29 marzo 2004, n. 102 nel testo modificato dal Decreto Legislativo 18 aprile 2008, n. 82 </w:t>
      </w:r>
      <w:r>
        <w:rPr>
          <w:sz w:val="21"/>
          <w:szCs w:val="21"/>
        </w:rPr>
        <w:t>e degli obblighi specifici che assume a proprio carico con la presente domanda;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44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di possedere  il fascicolo aziendale SIAN validato;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44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di essere iscritto al Registro delle imprese della Camera di Commercio;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che i dati dichiarati relativi alle superfici aziendali corrispondono, al momento della presentazione della domanda, a quelli riportati nel fascicolo aziendale SIAN validato;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83" w:lineRule="exact"/>
        <w:jc w:val="both"/>
        <w:rPr>
          <w:spacing w:val="-1"/>
          <w:sz w:val="21"/>
          <w:szCs w:val="21"/>
        </w:rPr>
      </w:pPr>
      <w:r>
        <w:rPr>
          <w:sz w:val="21"/>
          <w:szCs w:val="21"/>
        </w:rPr>
        <w:t>che le produzioni aziendali ottenute e indicate in domanda sono, al momento della presentazione dell'istanza stessa, dimostrabili attraverso documentazione contabile, fiscale e dichiarativa;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9" w:line="283" w:lineRule="exact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di essere nel pieno e libero esercizio dei propri diritti, non essendo in stato di fallimento, concordato </w:t>
      </w:r>
      <w:r>
        <w:rPr>
          <w:sz w:val="21"/>
          <w:szCs w:val="21"/>
        </w:rPr>
        <w:t>preventivo, amministrazione controllata o straordinaria, liquidazione coatta amministrativa o volontaria;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83" w:lineRule="exact"/>
        <w:jc w:val="both"/>
        <w:rPr>
          <w:spacing w:val="-1"/>
          <w:sz w:val="21"/>
          <w:szCs w:val="21"/>
        </w:rPr>
      </w:pPr>
      <w:r>
        <w:rPr>
          <w:sz w:val="21"/>
          <w:szCs w:val="21"/>
        </w:rPr>
        <w:t>di essere a conoscenza che in caso di carenza di fondi l'Ente territoriale competente, ai sensi della LR 55/81, procederà alla riduzione dei benefici concedibili;</w:t>
      </w:r>
    </w:p>
    <w:p w:rsidR="00E15899" w:rsidRDefault="00E15899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27" w:lineRule="exact"/>
        <w:jc w:val="both"/>
        <w:rPr>
          <w:b/>
          <w:bCs/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di accettare integralmente, con la sottoscrizione della presente domanda, tutte le condizioni alle quali, per disposizioni legislative e regolamentari in vigore, sono sottoposte le operazioni di credito agrario;</w:t>
      </w:r>
    </w:p>
    <w:p w:rsidR="00E15899" w:rsidRDefault="00E15899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27" w:lineRule="exact"/>
        <w:jc w:val="center"/>
        <w:rPr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 xml:space="preserve">CHIEDE </w:t>
      </w:r>
    </w:p>
    <w:p w:rsidR="00E15899" w:rsidRDefault="00E15899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27" w:lineRule="exact"/>
        <w:jc w:val="right"/>
        <w:rPr>
          <w:i/>
          <w:iCs/>
          <w:sz w:val="44"/>
          <w:szCs w:val="44"/>
        </w:rPr>
      </w:pPr>
      <w:r>
        <w:rPr>
          <w:spacing w:val="-2"/>
          <w:sz w:val="21"/>
          <w:szCs w:val="21"/>
        </w:rPr>
        <w:t>(barrare la casella corrispondente)</w:t>
      </w:r>
    </w:p>
    <w:p w:rsidR="00E15899" w:rsidRDefault="00E15899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pacing w:val="-2"/>
          <w:sz w:val="21"/>
          <w:szCs w:val="21"/>
        </w:rPr>
      </w:pPr>
      <w:r>
        <w:rPr>
          <w:i/>
          <w:iCs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pacing w:val="-2"/>
          <w:sz w:val="21"/>
          <w:szCs w:val="21"/>
        </w:rPr>
        <w:t xml:space="preserve">ai sensi dell’art.5 comma 2 lettera c) del </w:t>
      </w:r>
      <w:proofErr w:type="spellStart"/>
      <w:r>
        <w:rPr>
          <w:spacing w:val="-2"/>
          <w:sz w:val="21"/>
          <w:szCs w:val="21"/>
        </w:rPr>
        <w:t>D.Lgs.</w:t>
      </w:r>
      <w:proofErr w:type="spellEnd"/>
      <w:r>
        <w:rPr>
          <w:spacing w:val="-2"/>
          <w:sz w:val="21"/>
          <w:szCs w:val="21"/>
        </w:rPr>
        <w:t xml:space="preserve"> 102/04 e </w:t>
      </w:r>
      <w:proofErr w:type="spellStart"/>
      <w:r>
        <w:rPr>
          <w:spacing w:val="-2"/>
          <w:sz w:val="21"/>
          <w:szCs w:val="21"/>
        </w:rPr>
        <w:t>s.m.i.</w:t>
      </w:r>
      <w:proofErr w:type="spellEnd"/>
      <w:r>
        <w:rPr>
          <w:spacing w:val="-2"/>
          <w:sz w:val="21"/>
          <w:szCs w:val="21"/>
        </w:rPr>
        <w:t>, la PROROGA delle operazioni di credito agrario di esercizio effettuate dalle imprese agricole, per una sola volta e per non più di 24 mesi, con le agevolazioni previste dalla vigente legislazione e poste in essere dall’Istituto di credito in indirizzo. All’uopo, qui di seguito, indica gli estremi dei crediti per i quali viene prodotta la presente istanza:</w:t>
      </w:r>
    </w:p>
    <w:p w:rsidR="00E15899" w:rsidRDefault="00E15899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ind w:left="600" w:hanging="325"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ab/>
        <w:t xml:space="preserve">       Tipo di </w:t>
      </w:r>
      <w:proofErr w:type="spellStart"/>
      <w:r>
        <w:rPr>
          <w:spacing w:val="-2"/>
          <w:sz w:val="21"/>
          <w:szCs w:val="21"/>
        </w:rPr>
        <w:t>cred</w:t>
      </w:r>
      <w:proofErr w:type="spellEnd"/>
      <w:r>
        <w:rPr>
          <w:spacing w:val="-2"/>
          <w:sz w:val="21"/>
          <w:szCs w:val="21"/>
        </w:rPr>
        <w:t xml:space="preserve">. di </w:t>
      </w:r>
      <w:proofErr w:type="spellStart"/>
      <w:r>
        <w:rPr>
          <w:spacing w:val="-2"/>
          <w:sz w:val="21"/>
          <w:szCs w:val="21"/>
        </w:rPr>
        <w:t>eserc</w:t>
      </w:r>
      <w:proofErr w:type="spellEnd"/>
      <w:r>
        <w:rPr>
          <w:spacing w:val="-2"/>
          <w:sz w:val="21"/>
          <w:szCs w:val="21"/>
        </w:rPr>
        <w:t>.               Data di accensione              Data di scadenza                Importo €</w:t>
      </w:r>
    </w:p>
    <w:p w:rsidR="00E15899" w:rsidRDefault="00E15899">
      <w:pPr>
        <w:numPr>
          <w:ilvl w:val="0"/>
          <w:numId w:val="4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__________________             _______________              ______________                _________</w:t>
      </w:r>
    </w:p>
    <w:p w:rsidR="00E15899" w:rsidRDefault="00E15899">
      <w:pPr>
        <w:numPr>
          <w:ilvl w:val="0"/>
          <w:numId w:val="4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__________________             _______________              ______________                _________</w:t>
      </w:r>
    </w:p>
    <w:p w:rsidR="00E233FB" w:rsidRDefault="00E233FB">
      <w:pPr>
        <w:numPr>
          <w:ilvl w:val="0"/>
          <w:numId w:val="4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__________________             _______________              ______________                ______</w:t>
      </w:r>
    </w:p>
    <w:p w:rsidR="00E233FB" w:rsidRDefault="00E233FB" w:rsidP="00E233FB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ind w:left="995"/>
        <w:jc w:val="both"/>
        <w:rPr>
          <w:spacing w:val="-2"/>
          <w:sz w:val="21"/>
          <w:szCs w:val="21"/>
        </w:rPr>
      </w:pPr>
    </w:p>
    <w:p w:rsidR="00547714" w:rsidRPr="00547714" w:rsidRDefault="00E15899" w:rsidP="00547714">
      <w:pPr>
        <w:pStyle w:val="PreformattatoHTML"/>
        <w:rPr>
          <w:rFonts w:ascii="Times New Roman" w:hAnsi="Times New Roman" w:cs="Times New Roman"/>
          <w:spacing w:val="-2"/>
          <w:sz w:val="21"/>
          <w:szCs w:val="21"/>
          <w:lang w:eastAsia="ar-SA"/>
        </w:rPr>
      </w:pPr>
      <w:r w:rsidRPr="00547714">
        <w:rPr>
          <w:rFonts w:ascii="Times New Roman" w:hAnsi="Times New Roman" w:cs="Times New Roman"/>
          <w:i/>
          <w:iCs/>
          <w:spacing w:val="-2"/>
          <w:sz w:val="44"/>
          <w:szCs w:val="44"/>
        </w:rPr>
        <w:t>□</w:t>
      </w:r>
      <w:r w:rsidRPr="00547714">
        <w:rPr>
          <w:rFonts w:ascii="Times New Roman" w:hAnsi="Times New Roman" w:cs="Times New Roman"/>
          <w:spacing w:val="-2"/>
          <w:sz w:val="44"/>
          <w:szCs w:val="44"/>
        </w:rPr>
        <w:t xml:space="preserve"> </w:t>
      </w:r>
      <w:r w:rsidRPr="00547714">
        <w:rPr>
          <w:rFonts w:ascii="Times New Roman" w:hAnsi="Times New Roman" w:cs="Times New Roman"/>
          <w:spacing w:val="-2"/>
          <w:sz w:val="21"/>
          <w:szCs w:val="21"/>
          <w:lang w:eastAsia="ar-SA"/>
        </w:rPr>
        <w:t>ai sensi dell'art. 5 comma 2 lettera d) del citato Decreto Legislativo 29/marzo/2</w:t>
      </w:r>
      <w:r w:rsidR="00547714">
        <w:rPr>
          <w:rFonts w:ascii="Times New Roman" w:hAnsi="Times New Roman" w:cs="Times New Roman"/>
          <w:spacing w:val="-2"/>
          <w:sz w:val="21"/>
          <w:szCs w:val="21"/>
          <w:lang w:eastAsia="ar-SA"/>
        </w:rPr>
        <w:t xml:space="preserve">004 n° 102 come modificato dal </w:t>
      </w:r>
      <w:proofErr w:type="spellStart"/>
      <w:r w:rsidRPr="00547714">
        <w:rPr>
          <w:rFonts w:ascii="Times New Roman" w:hAnsi="Times New Roman" w:cs="Times New Roman"/>
          <w:spacing w:val="-2"/>
          <w:sz w:val="21"/>
          <w:szCs w:val="21"/>
          <w:lang w:eastAsia="ar-SA"/>
        </w:rPr>
        <w:t>D.Leg.vo</w:t>
      </w:r>
      <w:proofErr w:type="spellEnd"/>
      <w:r w:rsidRPr="00547714">
        <w:rPr>
          <w:rFonts w:ascii="Times New Roman" w:hAnsi="Times New Roman" w:cs="Times New Roman"/>
          <w:spacing w:val="-2"/>
          <w:sz w:val="21"/>
          <w:szCs w:val="21"/>
          <w:lang w:eastAsia="ar-SA"/>
        </w:rPr>
        <w:t xml:space="preserve"> n°82 del 18.04.2008, le agevolazioni previdenziali, di cui all'articolo 8.</w:t>
      </w:r>
    </w:p>
    <w:p w:rsidR="00547714" w:rsidRPr="000109F6" w:rsidRDefault="00547714" w:rsidP="00547714">
      <w:pPr>
        <w:pStyle w:val="PreformattatoHTML"/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eastAsia="ar-SA"/>
        </w:rPr>
      </w:pPr>
      <w:r w:rsidRPr="000109F6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eastAsia="ar-SA"/>
        </w:rPr>
        <w:t xml:space="preserve">“L'esonero è accordato dall'ente impositore su presentazione di apposita domanda degli interessati, corredata da dichiarazione resa ai sensi e per gli effetti della legislazione in materia” -  art. 8, co. 3 del </w:t>
      </w:r>
      <w:proofErr w:type="spellStart"/>
      <w:r w:rsidRPr="000109F6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eastAsia="ar-SA"/>
        </w:rPr>
        <w:t>D.Lgs.</w:t>
      </w:r>
      <w:proofErr w:type="spellEnd"/>
      <w:r w:rsidRPr="000109F6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eastAsia="ar-SA"/>
        </w:rPr>
        <w:t xml:space="preserve"> 102/04.</w:t>
      </w:r>
    </w:p>
    <w:p w:rsidR="00E15899" w:rsidRDefault="00E15899">
      <w:pPr>
        <w:shd w:val="clear" w:color="auto" w:fill="FFFFFF"/>
        <w:spacing w:before="149" w:line="283" w:lineRule="exact"/>
        <w:ind w:left="650" w:hanging="13"/>
        <w:jc w:val="center"/>
        <w:rPr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SI IMPEGNA</w:t>
      </w:r>
    </w:p>
    <w:p w:rsidR="00E15899" w:rsidRDefault="00E15899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130" w:line="283" w:lineRule="exact"/>
        <w:ind w:left="624" w:hanging="341"/>
        <w:jc w:val="both"/>
        <w:rPr>
          <w:spacing w:val="-1"/>
          <w:sz w:val="21"/>
          <w:szCs w:val="21"/>
        </w:rPr>
      </w:pPr>
      <w:r>
        <w:rPr>
          <w:sz w:val="21"/>
          <w:szCs w:val="21"/>
        </w:rPr>
        <w:t>a garantire l'accesso alle autorità competenti, in ogni momento e senza restrizioni, agli appezzamenti e agli impianti dell'azienda e alle sedi del richiedente per le attività di ispezione, nonché a tutta la documentazione che riterrà necessaria ai fini dell'istruttoria e dei controlli;</w:t>
      </w:r>
    </w:p>
    <w:p w:rsidR="00E15899" w:rsidRDefault="00E15899">
      <w:pPr>
        <w:shd w:val="clear" w:color="auto" w:fill="FFFFFF"/>
        <w:tabs>
          <w:tab w:val="left" w:pos="6307"/>
        </w:tabs>
        <w:spacing w:line="283" w:lineRule="exact"/>
        <w:rPr>
          <w:spacing w:val="-1"/>
          <w:sz w:val="21"/>
          <w:szCs w:val="21"/>
        </w:rPr>
      </w:pPr>
    </w:p>
    <w:p w:rsidR="00E15899" w:rsidRDefault="00E15899">
      <w:pPr>
        <w:shd w:val="clear" w:color="auto" w:fill="FFFFFF"/>
        <w:tabs>
          <w:tab w:val="left" w:pos="6307"/>
        </w:tabs>
        <w:spacing w:line="283" w:lineRule="exact"/>
        <w:rPr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I fondi assegnati possono essere accreditati  su conto corrente codice IBAN ___________________________</w:t>
      </w:r>
    </w:p>
    <w:p w:rsidR="00E15899" w:rsidRDefault="00E15899">
      <w:pPr>
        <w:shd w:val="clear" w:color="auto" w:fill="FFFFFF"/>
        <w:spacing w:before="130" w:line="283" w:lineRule="exact"/>
        <w:rPr>
          <w:spacing w:val="-2"/>
          <w:sz w:val="21"/>
          <w:szCs w:val="21"/>
        </w:rPr>
      </w:pPr>
    </w:p>
    <w:p w:rsidR="00E15899" w:rsidRDefault="00E15899">
      <w:pPr>
        <w:shd w:val="clear" w:color="auto" w:fill="FFFFFF"/>
        <w:spacing w:before="130" w:line="283" w:lineRule="exact"/>
        <w:rPr>
          <w:b/>
          <w:bCs/>
          <w:spacing w:val="-2"/>
          <w:sz w:val="21"/>
          <w:szCs w:val="21"/>
          <w:u w:val="single"/>
        </w:rPr>
      </w:pPr>
      <w:r>
        <w:rPr>
          <w:spacing w:val="-2"/>
          <w:sz w:val="21"/>
          <w:szCs w:val="21"/>
        </w:rPr>
        <w:t>Allega alla presente domanda i seguenti documenti:</w:t>
      </w:r>
    </w:p>
    <w:p w:rsidR="00E15899" w:rsidRDefault="00E15899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 w:line="283" w:lineRule="exact"/>
        <w:ind w:left="363"/>
        <w:rPr>
          <w:b/>
          <w:bCs/>
          <w:spacing w:val="-2"/>
          <w:sz w:val="21"/>
          <w:szCs w:val="21"/>
          <w:u w:val="single"/>
        </w:rPr>
      </w:pPr>
      <w:r>
        <w:rPr>
          <w:b/>
          <w:bCs/>
          <w:spacing w:val="-2"/>
          <w:sz w:val="21"/>
          <w:szCs w:val="21"/>
          <w:u w:val="single"/>
        </w:rPr>
        <w:t>Documento di riconoscimento in corso di validità (obbligatorio)</w:t>
      </w:r>
    </w:p>
    <w:p w:rsidR="00E15899" w:rsidRDefault="00E15899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 w:line="283" w:lineRule="exact"/>
        <w:ind w:left="363"/>
        <w:rPr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  <w:u w:val="single"/>
        </w:rPr>
        <w:t>Allegato A (obbligatorio)</w:t>
      </w:r>
    </w:p>
    <w:p w:rsidR="00E15899" w:rsidRDefault="00E15899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 w:line="283" w:lineRule="exact"/>
        <w:ind w:left="363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in caso richieste ai sensi ai sensi dell’art.5 comma 2 lettera c) del </w:t>
      </w:r>
      <w:proofErr w:type="spellStart"/>
      <w:r>
        <w:rPr>
          <w:spacing w:val="-2"/>
          <w:sz w:val="21"/>
          <w:szCs w:val="21"/>
        </w:rPr>
        <w:t>D.Lgs.</w:t>
      </w:r>
      <w:proofErr w:type="spellEnd"/>
      <w:r>
        <w:rPr>
          <w:spacing w:val="-2"/>
          <w:sz w:val="21"/>
          <w:szCs w:val="21"/>
        </w:rPr>
        <w:t xml:space="preserve"> 102/04 e </w:t>
      </w:r>
      <w:proofErr w:type="spellStart"/>
      <w:r>
        <w:rPr>
          <w:spacing w:val="-2"/>
          <w:sz w:val="21"/>
          <w:szCs w:val="21"/>
        </w:rPr>
        <w:t>s.m.i.</w:t>
      </w:r>
      <w:proofErr w:type="spellEnd"/>
      <w:r>
        <w:rPr>
          <w:spacing w:val="-2"/>
          <w:sz w:val="21"/>
          <w:szCs w:val="21"/>
        </w:rPr>
        <w:t xml:space="preserve"> sono obbligatorie le attestazioni bancarie di passività agrarie rilasciate dall’Istituto di Credito (in originale) .</w:t>
      </w:r>
    </w:p>
    <w:p w:rsidR="00E15899" w:rsidRDefault="00E15899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 w:line="283" w:lineRule="exact"/>
        <w:ind w:left="363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_________________________________________________</w:t>
      </w:r>
    </w:p>
    <w:p w:rsidR="00E15899" w:rsidRDefault="00E15899">
      <w:pPr>
        <w:shd w:val="clear" w:color="auto" w:fill="FFFFFF"/>
        <w:spacing w:before="130" w:line="283" w:lineRule="exact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Data ______________________</w:t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</w:p>
    <w:p w:rsidR="00E15899" w:rsidRDefault="00E15899">
      <w:pPr>
        <w:shd w:val="clear" w:color="auto" w:fill="FFFFFF"/>
        <w:spacing w:before="130" w:line="283" w:lineRule="exact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ab/>
      </w:r>
    </w:p>
    <w:p w:rsidR="00E15899" w:rsidRDefault="00E15899">
      <w:pPr>
        <w:shd w:val="clear" w:color="auto" w:fill="FFFFFF"/>
        <w:spacing w:before="130" w:line="283" w:lineRule="exact"/>
      </w:pP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  <w:t>IL RICHIEDENTE</w:t>
      </w:r>
    </w:p>
    <w:p w:rsidR="00E15899" w:rsidRDefault="00E15899">
      <w:pPr>
        <w:shd w:val="clear" w:color="auto" w:fill="FFFFFF"/>
        <w:spacing w:before="130" w:line="283" w:lineRule="exact"/>
      </w:pPr>
    </w:p>
    <w:p w:rsidR="00E15899" w:rsidRDefault="00E15899">
      <w:pPr>
        <w:shd w:val="clear" w:color="auto" w:fill="FFFFFF"/>
        <w:spacing w:before="130" w:line="283" w:lineRule="exact"/>
      </w:pPr>
    </w:p>
    <w:p w:rsidR="00E15899" w:rsidRDefault="00E15899"/>
    <w:p w:rsidR="000109F6" w:rsidRDefault="000109F6"/>
    <w:p w:rsidR="000109F6" w:rsidRDefault="000109F6">
      <w:pPr>
        <w:sectPr w:rsidR="000109F6">
          <w:footerReference w:type="default" r:id="rId7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E15899" w:rsidRDefault="00E15899">
      <w:pPr>
        <w:shd w:val="clear" w:color="auto" w:fill="FFFFFF"/>
        <w:spacing w:line="283" w:lineRule="exact"/>
        <w:ind w:right="330"/>
        <w:rPr>
          <w:rFonts w:ascii="Arial" w:hAnsi="Arial" w:cs="Arial"/>
          <w:b/>
          <w:bCs/>
          <w:i/>
          <w:iCs/>
          <w:spacing w:val="-4"/>
        </w:rPr>
      </w:pPr>
      <w:r>
        <w:rPr>
          <w:rFonts w:ascii="Arial" w:hAnsi="Arial" w:cs="Arial"/>
          <w:spacing w:val="-9"/>
        </w:rPr>
        <w:lastRenderedPageBreak/>
        <w:t xml:space="preserve">Ai sensi del D.P.R. 28 dicembre 2000, n. 445, art. 38, la presente dichiarazione deve essere sottoscritta dal dichiarante o </w:t>
      </w:r>
      <w:r>
        <w:rPr>
          <w:rFonts w:ascii="Arial" w:hAnsi="Arial" w:cs="Arial"/>
          <w:spacing w:val="-7"/>
        </w:rPr>
        <w:t xml:space="preserve">in presenza di dipendente della Pubblica Amministrazione o sottoscritta e </w:t>
      </w:r>
      <w:r>
        <w:rPr>
          <w:rFonts w:ascii="Arial" w:hAnsi="Arial" w:cs="Arial"/>
          <w:b/>
          <w:spacing w:val="-7"/>
        </w:rPr>
        <w:t xml:space="preserve">presentata unitamente a fotocopia non </w:t>
      </w:r>
      <w:r>
        <w:rPr>
          <w:rFonts w:ascii="Arial" w:hAnsi="Arial" w:cs="Arial"/>
          <w:b/>
        </w:rPr>
        <w:t>autenticata di un documento di identità del dichiarante.</w:t>
      </w:r>
    </w:p>
    <w:p w:rsidR="00E15899" w:rsidRDefault="00E15899">
      <w:pPr>
        <w:shd w:val="clear" w:color="auto" w:fill="FFFFFF"/>
        <w:spacing w:before="43" w:line="283" w:lineRule="exact"/>
        <w:ind w:left="10"/>
        <w:jc w:val="center"/>
        <w:rPr>
          <w:rFonts w:ascii="Arial" w:hAnsi="Arial" w:cs="Arial"/>
          <w:spacing w:val="-11"/>
        </w:rPr>
      </w:pPr>
      <w:r>
        <w:rPr>
          <w:rFonts w:ascii="Arial" w:hAnsi="Arial" w:cs="Arial"/>
          <w:b/>
          <w:bCs/>
          <w:i/>
          <w:iCs/>
          <w:spacing w:val="-4"/>
        </w:rPr>
        <w:t>Spazio riservato all'eventuale autentica della firma</w:t>
      </w:r>
    </w:p>
    <w:p w:rsidR="00E15899" w:rsidRDefault="00E15899">
      <w:pPr>
        <w:shd w:val="clear" w:color="auto" w:fill="FFFFFF"/>
        <w:tabs>
          <w:tab w:val="left" w:leader="underscore" w:pos="9619"/>
        </w:tabs>
        <w:spacing w:before="5" w:line="283" w:lineRule="exact"/>
        <w:ind w:left="14"/>
        <w:rPr>
          <w:rFonts w:ascii="Arial" w:hAnsi="Arial" w:cs="Arial"/>
          <w:spacing w:val="-13"/>
        </w:rPr>
      </w:pPr>
      <w:r>
        <w:rPr>
          <w:rFonts w:ascii="Arial" w:hAnsi="Arial" w:cs="Arial"/>
          <w:spacing w:val="-11"/>
        </w:rPr>
        <w:t>Estremi del documento di riconoscimento</w:t>
      </w:r>
      <w:r>
        <w:rPr>
          <w:rFonts w:ascii="Arial" w:hAnsi="Arial" w:cs="Arial"/>
        </w:rPr>
        <w:tab/>
      </w:r>
    </w:p>
    <w:p w:rsidR="00E15899" w:rsidRDefault="00E15899">
      <w:pPr>
        <w:shd w:val="clear" w:color="auto" w:fill="FFFFFF"/>
        <w:tabs>
          <w:tab w:val="left" w:leader="underscore" w:pos="6854"/>
          <w:tab w:val="left" w:leader="underscore" w:pos="9600"/>
        </w:tabs>
        <w:spacing w:line="283" w:lineRule="exact"/>
        <w:ind w:left="14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13"/>
        </w:rPr>
        <w:t>Rilasciato 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3"/>
        </w:rPr>
        <w:t>il</w:t>
      </w:r>
      <w:r>
        <w:rPr>
          <w:rFonts w:ascii="Arial" w:hAnsi="Arial" w:cs="Arial"/>
        </w:rPr>
        <w:tab/>
      </w:r>
    </w:p>
    <w:p w:rsidR="00E15899" w:rsidRDefault="00E15899">
      <w:pPr>
        <w:shd w:val="clear" w:color="auto" w:fill="FFFFFF"/>
        <w:spacing w:before="250" w:line="283" w:lineRule="exact"/>
        <w:jc w:val="center"/>
        <w:rPr>
          <w:rFonts w:ascii="Arial" w:hAnsi="Arial" w:cs="Arial"/>
          <w:spacing w:val="-8"/>
        </w:rPr>
      </w:pPr>
      <w:r>
        <w:rPr>
          <w:rFonts w:ascii="Arial" w:hAnsi="Arial" w:cs="Arial"/>
          <w:b/>
          <w:bCs/>
          <w:spacing w:val="-3"/>
        </w:rPr>
        <w:t>Informativa ai sensi dell'art. 13 del DLgs 30 giugno 2003, n. 196</w:t>
      </w:r>
    </w:p>
    <w:p w:rsidR="00E15899" w:rsidRDefault="00E15899">
      <w:pPr>
        <w:shd w:val="clear" w:color="auto" w:fill="FFFFFF"/>
        <w:spacing w:before="5" w:line="283" w:lineRule="exact"/>
        <w:ind w:left="14"/>
        <w:jc w:val="both"/>
        <w:rPr>
          <w:rFonts w:ascii="Arial" w:hAnsi="Arial" w:cs="Arial"/>
          <w:b/>
          <w:bCs/>
          <w:spacing w:val="-7"/>
        </w:rPr>
      </w:pPr>
      <w:r>
        <w:rPr>
          <w:rFonts w:ascii="Arial" w:hAnsi="Arial" w:cs="Arial"/>
          <w:spacing w:val="-8"/>
        </w:rPr>
        <w:t>Nel rispetto dell'art. 13 del DLgs 30 giugno 2003, n. 196 "Codice in materia di protezione dei dati personali":</w:t>
      </w:r>
    </w:p>
    <w:p w:rsidR="00E15899" w:rsidRDefault="00E15899">
      <w:pPr>
        <w:shd w:val="clear" w:color="auto" w:fill="FFFFFF"/>
        <w:spacing w:line="283" w:lineRule="exact"/>
        <w:ind w:left="14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7"/>
        </w:rPr>
        <w:t xml:space="preserve">Finalità: </w:t>
      </w:r>
      <w:r>
        <w:rPr>
          <w:rFonts w:ascii="Arial" w:hAnsi="Arial" w:cs="Arial"/>
          <w:spacing w:val="-7"/>
        </w:rPr>
        <w:t>I dati saranno trattati per le finalità specifiche del procedimento per il quale sono dichiarati</w:t>
      </w:r>
    </w:p>
    <w:p w:rsidR="00E15899" w:rsidRDefault="00E15899">
      <w:pPr>
        <w:shd w:val="clear" w:color="auto" w:fill="FFFFFF"/>
        <w:spacing w:line="283" w:lineRule="exact"/>
        <w:ind w:left="14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/>
          <w:bCs/>
          <w:spacing w:val="-8"/>
        </w:rPr>
        <w:t xml:space="preserve">Modalità del trattamento: </w:t>
      </w:r>
      <w:r>
        <w:rPr>
          <w:rFonts w:ascii="Arial" w:hAnsi="Arial" w:cs="Arial"/>
          <w:spacing w:val="-8"/>
        </w:rPr>
        <w:t>I dati potranno essere trattati anche con modalità informatizzate e con logiche pienamente</w:t>
      </w:r>
    </w:p>
    <w:p w:rsidR="00E15899" w:rsidRDefault="00E15899">
      <w:pPr>
        <w:shd w:val="clear" w:color="auto" w:fill="FFFFFF"/>
        <w:spacing w:line="283" w:lineRule="exact"/>
        <w:ind w:left="10"/>
        <w:jc w:val="both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spacing w:val="-9"/>
        </w:rPr>
        <w:t>rispondenti alle finalità da perseguire</w:t>
      </w:r>
    </w:p>
    <w:p w:rsidR="00E15899" w:rsidRDefault="00E15899">
      <w:pPr>
        <w:shd w:val="clear" w:color="auto" w:fill="FFFFFF"/>
        <w:spacing w:line="283" w:lineRule="exact"/>
        <w:ind w:left="5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/>
          <w:bCs/>
          <w:spacing w:val="-6"/>
        </w:rPr>
        <w:t xml:space="preserve">Comunicazione/diffusione: </w:t>
      </w:r>
      <w:r>
        <w:rPr>
          <w:rFonts w:ascii="Arial" w:hAnsi="Arial" w:cs="Arial"/>
          <w:spacing w:val="-6"/>
        </w:rPr>
        <w:t>I dati richiesti potranno essere comunicati ad altri soggetti solo se previsto da norma di</w:t>
      </w:r>
    </w:p>
    <w:p w:rsidR="00E15899" w:rsidRDefault="00E15899">
      <w:pPr>
        <w:shd w:val="clear" w:color="auto" w:fill="FFFFFF"/>
        <w:spacing w:line="283" w:lineRule="exact"/>
        <w:ind w:left="14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9"/>
        </w:rPr>
        <w:t>legge o regolamento o comunque quando è necessario per lo svolgimento di funzioni istituzionali ai sensi dei commi 2 e</w:t>
      </w:r>
    </w:p>
    <w:p w:rsidR="00E15899" w:rsidRDefault="00E15899">
      <w:pPr>
        <w:shd w:val="clear" w:color="auto" w:fill="FFFFFF"/>
        <w:spacing w:before="5" w:line="283" w:lineRule="exact"/>
        <w:ind w:left="10"/>
        <w:jc w:val="both"/>
        <w:rPr>
          <w:rFonts w:ascii="Arial" w:hAnsi="Arial" w:cs="Arial"/>
          <w:b/>
          <w:bCs/>
          <w:spacing w:val="-7"/>
        </w:rPr>
      </w:pPr>
      <w:r>
        <w:rPr>
          <w:rFonts w:ascii="Arial" w:hAnsi="Arial" w:cs="Arial"/>
          <w:spacing w:val="-8"/>
        </w:rPr>
        <w:t xml:space="preserve">3 dell'art. 19 del </w:t>
      </w:r>
      <w:proofErr w:type="spellStart"/>
      <w:r>
        <w:rPr>
          <w:rFonts w:ascii="Arial" w:hAnsi="Arial" w:cs="Arial"/>
          <w:spacing w:val="-8"/>
        </w:rPr>
        <w:t>D.Lgs.</w:t>
      </w:r>
      <w:proofErr w:type="spellEnd"/>
      <w:r>
        <w:rPr>
          <w:rFonts w:ascii="Arial" w:hAnsi="Arial" w:cs="Arial"/>
          <w:spacing w:val="-8"/>
        </w:rPr>
        <w:t xml:space="preserve"> 196/2003</w:t>
      </w:r>
    </w:p>
    <w:p w:rsidR="00E15899" w:rsidRDefault="00E15899">
      <w:pPr>
        <w:shd w:val="clear" w:color="auto" w:fill="FFFFFF"/>
        <w:spacing w:line="283" w:lineRule="exact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b/>
          <w:bCs/>
          <w:spacing w:val="-7"/>
        </w:rPr>
        <w:t xml:space="preserve">Titolare del trattamento: </w:t>
      </w:r>
      <w:r>
        <w:rPr>
          <w:rFonts w:ascii="Arial" w:hAnsi="Arial" w:cs="Arial"/>
          <w:spacing w:val="-7"/>
        </w:rPr>
        <w:t>Il titolare del trattamento dei dati richiesti è l'Ente territorialmente competente alla ricezione</w:t>
      </w:r>
    </w:p>
    <w:p w:rsidR="00E15899" w:rsidRDefault="00E15899">
      <w:pPr>
        <w:shd w:val="clear" w:color="auto" w:fill="FFFFFF"/>
        <w:spacing w:line="283" w:lineRule="exact"/>
        <w:ind w:left="5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spacing w:val="-12"/>
        </w:rPr>
        <w:t>della domanda</w:t>
      </w:r>
    </w:p>
    <w:p w:rsidR="00E15899" w:rsidRDefault="00E15899">
      <w:pPr>
        <w:shd w:val="clear" w:color="auto" w:fill="FFFFFF"/>
        <w:spacing w:line="283" w:lineRule="exact"/>
        <w:ind w:left="14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Diritti: </w:t>
      </w:r>
      <w:r>
        <w:rPr>
          <w:rFonts w:ascii="Arial" w:hAnsi="Arial" w:cs="Arial"/>
          <w:spacing w:val="-8"/>
        </w:rPr>
        <w:t>L'interessato, in conformità a quanto previsto dall'art. 7 del DLgs 196/03, potrà accedere ai propri dati personali</w:t>
      </w:r>
    </w:p>
    <w:p w:rsidR="00E15899" w:rsidRDefault="00E15899">
      <w:pPr>
        <w:shd w:val="clear" w:color="auto" w:fill="FFFFFF"/>
        <w:spacing w:before="5" w:line="283" w:lineRule="exact"/>
        <w:ind w:left="1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8"/>
        </w:rPr>
        <w:t>per verificarne l'utilizzo o, eventualmente, per correggerli, aggiornarli nei limiti previsti dalla legge, ovvero per cancellarli</w:t>
      </w:r>
    </w:p>
    <w:p w:rsidR="00E15899" w:rsidRDefault="00E15899">
      <w:pPr>
        <w:shd w:val="clear" w:color="auto" w:fill="FFFFFF"/>
        <w:spacing w:line="283" w:lineRule="exact"/>
        <w:ind w:left="5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od opporsi al loro trattamento, se trattati in violazione di legge</w:t>
      </w:r>
    </w:p>
    <w:p w:rsidR="00E15899" w:rsidRDefault="00E15899">
      <w:pPr>
        <w:shd w:val="clear" w:color="auto" w:fill="FFFFFF"/>
        <w:spacing w:line="283" w:lineRule="exact"/>
        <w:ind w:left="5"/>
        <w:jc w:val="both"/>
        <w:rPr>
          <w:rFonts w:ascii="Arial" w:hAnsi="Arial" w:cs="Arial"/>
          <w:spacing w:val="-7"/>
        </w:rPr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  <w:jc w:val="both"/>
      </w:pPr>
    </w:p>
    <w:p w:rsidR="00E15899" w:rsidRDefault="00E15899">
      <w:pPr>
        <w:shd w:val="clear" w:color="auto" w:fill="FFFFFF"/>
        <w:tabs>
          <w:tab w:val="left" w:pos="317"/>
        </w:tabs>
        <w:spacing w:line="283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ectPr w:rsidR="00E15899">
          <w:type w:val="continuous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E15899" w:rsidRDefault="00E15899">
      <w:pPr>
        <w:sectPr w:rsidR="00E15899">
          <w:type w:val="continuous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E15899" w:rsidRDefault="00E15899" w:rsidP="00547714">
      <w:pPr>
        <w:shd w:val="clear" w:color="auto" w:fill="FFFFFF"/>
        <w:tabs>
          <w:tab w:val="left" w:pos="317"/>
        </w:tabs>
        <w:spacing w:line="226" w:lineRule="exact"/>
      </w:pPr>
      <w:r>
        <w:rPr>
          <w:b/>
          <w:sz w:val="24"/>
          <w:szCs w:val="24"/>
        </w:rPr>
        <w:lastRenderedPageBreak/>
        <w:t>ALLEGATO A</w: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858EC">
      <w:pPr>
        <w:shd w:val="clear" w:color="auto" w:fill="FFFFFF"/>
        <w:tabs>
          <w:tab w:val="left" w:pos="317"/>
        </w:tabs>
        <w:spacing w:line="226" w:lineRule="exact"/>
      </w:pPr>
      <w:r>
        <w:pict>
          <v:shape id="_x0000_s1074" type="#_x0000_t202" style="position:absolute;margin-left:6.9pt;margin-top:.8pt;width:777.45pt;height:345.6pt;z-index:251682304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96"/>
                    <w:gridCol w:w="729"/>
                    <w:gridCol w:w="730"/>
                    <w:gridCol w:w="761"/>
                    <w:gridCol w:w="816"/>
                    <w:gridCol w:w="602"/>
                    <w:gridCol w:w="840"/>
                    <w:gridCol w:w="766"/>
                    <w:gridCol w:w="789"/>
                    <w:gridCol w:w="676"/>
                    <w:gridCol w:w="708"/>
                    <w:gridCol w:w="567"/>
                    <w:gridCol w:w="720"/>
                    <w:gridCol w:w="738"/>
                    <w:gridCol w:w="812"/>
                    <w:gridCol w:w="713"/>
                    <w:gridCol w:w="703"/>
                    <w:gridCol w:w="425"/>
                    <w:gridCol w:w="1022"/>
                    <w:gridCol w:w="1172"/>
                  </w:tblGrid>
                  <w:tr w:rsidR="00E15899">
                    <w:tc>
                      <w:tcPr>
                        <w:tcW w:w="483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COLTURE VEGETALI</w:t>
                        </w:r>
                      </w:p>
                    </w:tc>
                    <w:tc>
                      <w:tcPr>
                        <w:tcW w:w="37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P.L.V. media ordinaria calcolata sulla media del triennio precedente o calcolata sui cinque anni precedenti, escludendo l’anno con la P.L.V più elevata e quello con  la P.L.V. più bassa</w:t>
                        </w:r>
                      </w:p>
                    </w:tc>
                    <w:tc>
                      <w:tcPr>
                        <w:tcW w:w="467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P.L.V conseguita a seguito dei danni subiti</w:t>
                        </w:r>
                      </w:p>
                    </w:tc>
                    <w:tc>
                      <w:tcPr>
                        <w:tcW w:w="21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Elementi per il calcolo degli aiuti di cui all’art. 5 comma 2 del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102/04 nel testo modificato dal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82/2008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22"/>
                            <w:szCs w:val="22"/>
                            <w:vertAlign w:val="superscript"/>
                          </w:rPr>
                          <w:t>(7)</w:t>
                        </w: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COMUNE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Fog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Part.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Zona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Coltura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S/A 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(5)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A/B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22"/>
                            <w:szCs w:val="22"/>
                            <w:vertAlign w:val="superscript"/>
                          </w:rPr>
                          <w:t>(6)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8"/>
                            <w:szCs w:val="18"/>
                          </w:rPr>
                          <w:t>ha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Q.li/ha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Q.li/tot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Q.li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 Tot.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Q.li/ha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Q.li/tot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€ /Q.li 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Tot.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Danno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Danno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11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  <w:tr w:rsidR="00E15899">
                    <w:tc>
                      <w:tcPr>
                        <w:tcW w:w="4834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TOTALE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</w:pPr>
                      </w:p>
                    </w:tc>
                    <w:tc>
                      <w:tcPr>
                        <w:tcW w:w="7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15899" w:rsidRDefault="00E15899">
                        <w:pPr>
                          <w:snapToGrid w:val="0"/>
                        </w:pPr>
                      </w:p>
                    </w:tc>
                  </w:tr>
                </w:tbl>
                <w:p w:rsidR="00E15899" w:rsidRDefault="00E1589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  <w:r>
        <w:t>Data,_____________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  <w:r>
        <w:rPr>
          <w:i/>
          <w:iCs/>
        </w:rPr>
        <w:t>I dati riportati in tabella (colture, superfici e dati catastali) devono corrispondere a quelli riportati nel fascicolo aziendale SIAN debitamente validato</w: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  <w:jc w:val="center"/>
        <w:rPr>
          <w:b/>
          <w:sz w:val="24"/>
          <w:szCs w:val="24"/>
        </w:rPr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  <w:sectPr w:rsidR="00E15899">
          <w:footerReference w:type="default" r:id="rId8"/>
          <w:pgSz w:w="16838" w:h="11906" w:orient="landscape"/>
          <w:pgMar w:top="1140" w:right="714" w:bottom="1128" w:left="357" w:header="720" w:footer="720" w:gutter="0"/>
          <w:cols w:space="720"/>
          <w:docGrid w:linePitch="360"/>
        </w:sectPr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>
      <w:pPr>
        <w:shd w:val="clear" w:color="auto" w:fill="FFFFFF"/>
        <w:spacing w:line="216" w:lineRule="exact"/>
        <w:ind w:left="5"/>
        <w:jc w:val="both"/>
      </w:pPr>
      <w:r>
        <w:rPr>
          <w:rFonts w:ascii="Arial" w:hAnsi="Arial" w:cs="Arial"/>
          <w:spacing w:val="-7"/>
        </w:rPr>
        <w:t>Note</w:t>
      </w:r>
    </w:p>
    <w:p w:rsidR="00E15899" w:rsidRDefault="00E15899">
      <w:pPr>
        <w:shd w:val="clear" w:color="auto" w:fill="FFFFFF"/>
        <w:spacing w:line="216" w:lineRule="exact"/>
        <w:ind w:left="5"/>
        <w:jc w:val="both"/>
      </w:pPr>
    </w:p>
    <w:p w:rsidR="00E15899" w:rsidRDefault="00E15899">
      <w:pPr>
        <w:sectPr w:rsidR="00E15899">
          <w:footerReference w:type="default" r:id="rId9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E15899" w:rsidRDefault="00E858EC">
      <w:pPr>
        <w:shd w:val="clear" w:color="auto" w:fill="FFFFFF"/>
        <w:spacing w:line="226" w:lineRule="exact"/>
        <w:ind w:left="283" w:right="10"/>
        <w:jc w:val="both"/>
      </w:pPr>
      <w:r>
        <w:pict>
          <v:shape id="_x0000_s1026" type="#_x0000_t202" style="position:absolute;left:0;text-align:left;margin-left:55.45pt;margin-top:.05pt;width:7.2pt;height:10.3pt;z-index:251633152;mso-wrap-distance-left:1.9pt;mso-wrap-distance-right:1.9pt;mso-position-horizontal-relative:page" stroked="f">
            <v:fill color2="black"/>
            <v:textbox inset="0,0,0,0">
              <w:txbxContent>
                <w:p w:rsidR="00E15899" w:rsidRDefault="00E15899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(1)</w:t>
                  </w:r>
                </w:p>
              </w:txbxContent>
            </v:textbox>
            <w10:wrap type="square" side="largest" anchorx="page"/>
          </v:shape>
        </w:pict>
      </w:r>
      <w:r w:rsidR="00E15899">
        <w:t>Descrizione dell'evento calamitoso, del periodo in cui tale evento si è verificato, della delibera di Giunta Regionale di delimitazione e del Decreto Ministeriale di declaratoria;</w:t>
      </w:r>
    </w:p>
    <w:p w:rsidR="00E15899" w:rsidRDefault="00E858EC">
      <w:pPr>
        <w:shd w:val="clear" w:color="auto" w:fill="FFFFFF"/>
        <w:spacing w:line="226" w:lineRule="exact"/>
        <w:ind w:left="250"/>
        <w:jc w:val="both"/>
      </w:pPr>
      <w:r>
        <w:pict>
          <v:shape id="_x0000_s1027" type="#_x0000_t202" style="position:absolute;left:0;text-align:left;margin-left:55.45pt;margin-top:.1pt;width:7.2pt;height:10.3pt;z-index:251634176;mso-wrap-distance-left:1.9pt;mso-wrap-distance-right:1.9pt;mso-position-horizontal-relative:page" stroked="f">
            <v:fill color2="black"/>
            <v:textbox inset="0,0,0,0">
              <w:txbxContent>
                <w:p w:rsidR="00E15899" w:rsidRDefault="00E15899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(2)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8" type="#_x0000_t202" style="position:absolute;left:0;text-align:left;margin-left:.05pt;margin-top:39.9pt;width:10.3pt;height:23.8pt;z-index:251635200;mso-wrap-distance-left:1.9pt;mso-wrap-distance-right:1.9pt" stroked="f">
            <v:fill color2="black"/>
            <v:textbox inset="0,0,0,0">
              <w:txbxContent>
                <w:p w:rsidR="00E15899" w:rsidRDefault="00E15899">
                  <w:pPr>
                    <w:shd w:val="clear" w:color="auto" w:fill="FFFFFF"/>
                    <w:spacing w:line="230" w:lineRule="exact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2"/>
                      <w:szCs w:val="12"/>
                    </w:rPr>
                    <w:t xml:space="preserve">(3) (4) </w:t>
                  </w:r>
                </w:p>
              </w:txbxContent>
            </v:textbox>
            <w10:wrap type="square" side="largest"/>
          </v:shape>
        </w:pict>
      </w:r>
      <w:r w:rsidR="00E15899">
        <w:t xml:space="preserve">In presenza di superfici ricadenti in "zona svantaggiata" e in "altre zone", l'individuazione di appartenenza dell'azienda è stabilita sulla base della prevalenza della produzione lorda vendibile media ordinaria dell'azienda stessa (P.L.V. media ordinaria calcolata sulla media della P.L.V. del triennio precedente o calcolata sui cinque anni precedenti, escludendo l'anno con la P.L.V. più elevata e quello con la P.L.V. più bassa); </w:t>
      </w:r>
    </w:p>
    <w:p w:rsidR="00E15899" w:rsidRDefault="00E15899">
      <w:pPr>
        <w:shd w:val="clear" w:color="auto" w:fill="FFFFFF"/>
        <w:spacing w:line="226" w:lineRule="exact"/>
        <w:ind w:left="250"/>
        <w:jc w:val="both"/>
      </w:pPr>
      <w:r>
        <w:t xml:space="preserve">Le produzioni zootecniche sono da escludere in presenza di danni alle produzioni vegetali; </w:t>
      </w:r>
    </w:p>
    <w:p w:rsidR="00E15899" w:rsidRDefault="00E15899">
      <w:pPr>
        <w:shd w:val="clear" w:color="auto" w:fill="FFFFFF"/>
        <w:spacing w:line="226" w:lineRule="exact"/>
        <w:ind w:left="250"/>
        <w:jc w:val="both"/>
        <w:rPr>
          <w:vertAlign w:val="superscript"/>
        </w:rPr>
      </w:pPr>
      <w:r>
        <w:t>Indicare la percentuale di danno evidenziata</w:t>
      </w:r>
    </w:p>
    <w:p w:rsidR="00E15899" w:rsidRDefault="00E15899">
      <w:pPr>
        <w:shd w:val="clear" w:color="auto" w:fill="FFFFFF"/>
        <w:tabs>
          <w:tab w:val="left" w:pos="213"/>
        </w:tabs>
        <w:spacing w:line="226" w:lineRule="exact"/>
        <w:ind w:right="10"/>
        <w:jc w:val="both"/>
        <w:rPr>
          <w:vertAlign w:val="superscript"/>
        </w:rPr>
      </w:pPr>
      <w:r>
        <w:rPr>
          <w:vertAlign w:val="superscript"/>
        </w:rPr>
        <w:t>(5)</w:t>
      </w:r>
      <w:r>
        <w:t xml:space="preserve"> Regolamento (CE) n. 1257/1999 del Consiglio del 17 maggio 1999, art. 17 - S = "Zona svantaggiata" / A = "Altre      </w:t>
      </w:r>
      <w:r>
        <w:tab/>
        <w:t>zone";</w:t>
      </w:r>
    </w:p>
    <w:p w:rsidR="00E15899" w:rsidRDefault="00E15899">
      <w:pPr>
        <w:shd w:val="clear" w:color="auto" w:fill="FFFFFF"/>
        <w:tabs>
          <w:tab w:val="left" w:pos="225"/>
        </w:tabs>
        <w:spacing w:line="226" w:lineRule="exact"/>
        <w:jc w:val="both"/>
      </w:pPr>
      <w:r>
        <w:rPr>
          <w:vertAlign w:val="superscript"/>
        </w:rPr>
        <w:t>(6)</w:t>
      </w:r>
      <w:r>
        <w:t xml:space="preserve"> Nel calcolo dell'incidenza del danno e degli aiuti, le colture assicurabili (anche se non assicurate) devono essere </w:t>
      </w:r>
      <w:r>
        <w:tab/>
        <w:t>considerate non danneggiate - A = colture assicurate o assicurabili/ B = colture non assicurabili;</w:t>
      </w:r>
    </w:p>
    <w:p w:rsidR="00E15899" w:rsidRDefault="00E858EC">
      <w:pPr>
        <w:shd w:val="clear" w:color="auto" w:fill="FFFFFF"/>
        <w:spacing w:line="226" w:lineRule="exact"/>
        <w:ind w:left="250"/>
        <w:jc w:val="both"/>
        <w:rPr>
          <w:spacing w:val="-7"/>
          <w:vertAlign w:val="superscript"/>
        </w:rPr>
      </w:pPr>
      <w:r w:rsidRPr="00E858EC">
        <w:pict>
          <v:shape id="_x0000_s1029" type="#_x0000_t202" style="position:absolute;left:0;text-align:left;margin-left:.05pt;margin-top:.05pt;width:9.85pt;height:10.3pt;z-index:251636224;mso-wrap-distance-left:1.9pt;mso-wrap-distance-right:1.9pt" stroked="f">
            <v:fill color2="black"/>
            <v:textbox inset="0,0,0,0">
              <w:txbxContent>
                <w:p w:rsidR="00E15899" w:rsidRDefault="00E15899">
                  <w:pPr>
                    <w:shd w:val="clear" w:color="auto" w:fill="FFFFFF"/>
                    <w:jc w:val="both"/>
                  </w:pPr>
                  <w:r>
                    <w:rPr>
                      <w:sz w:val="12"/>
                      <w:szCs w:val="12"/>
                    </w:rPr>
                    <w:t>(7)</w:t>
                  </w:r>
                </w:p>
              </w:txbxContent>
            </v:textbox>
            <w10:wrap type="square" side="largest"/>
          </v:shape>
        </w:pict>
      </w:r>
      <w:r w:rsidR="00E15899">
        <w:t>Ai fini del calcolo della percentuale di danno sulla P.L.V. media ordinaria nonché del calcolo degli aiuti, le produzioni danneggiate in misura non superiore al 30% sono considerate non danneggiate e quindi le stesse, nelle presenti colonne, vanno indicate a danno 0;</w: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  <w:jc w:val="both"/>
      </w:pPr>
      <w:r>
        <w:t xml:space="preserve">  </w:t>
      </w:r>
    </w:p>
    <w:p w:rsidR="00E15899" w:rsidRDefault="00E15899">
      <w:pPr>
        <w:shd w:val="clear" w:color="auto" w:fill="FFFFFF"/>
        <w:tabs>
          <w:tab w:val="left" w:pos="317"/>
        </w:tabs>
        <w:spacing w:line="226" w:lineRule="exact"/>
      </w:pPr>
    </w:p>
    <w:p w:rsidR="00E15899" w:rsidRDefault="00E15899"/>
    <w:sectPr w:rsidR="00E15899" w:rsidSect="00E858EC">
      <w:type w:val="continuous"/>
      <w:pgSz w:w="11906" w:h="16838"/>
      <w:pgMar w:top="716" w:right="1131" w:bottom="776" w:left="11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BB" w:rsidRDefault="00817ABB">
      <w:r>
        <w:separator/>
      </w:r>
    </w:p>
  </w:endnote>
  <w:endnote w:type="continuationSeparator" w:id="0">
    <w:p w:rsidR="00817ABB" w:rsidRDefault="0081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Tipo di carattere testo asiat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99" w:rsidRDefault="00E858E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7pt;margin-top:.05pt;width:4.85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E15899" w:rsidRDefault="00E858E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15899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233FB">
                  <w:rPr>
                    <w:rStyle w:val="Numeropagina"/>
                    <w:noProof/>
                  </w:rPr>
                  <w:t>5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99" w:rsidRDefault="00E158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99" w:rsidRDefault="00E158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BB" w:rsidRDefault="00817ABB">
      <w:r>
        <w:separator/>
      </w:r>
    </w:p>
  </w:footnote>
  <w:footnote w:type="continuationSeparator" w:id="0">
    <w:p w:rsidR="00817ABB" w:rsidRDefault="0081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5"/>
        </w:tabs>
        <w:ind w:left="995" w:hanging="360"/>
      </w:pPr>
    </w:lvl>
    <w:lvl w:ilvl="1">
      <w:start w:val="1"/>
      <w:numFmt w:val="decimal"/>
      <w:lvlText w:val="%2."/>
      <w:lvlJc w:val="left"/>
      <w:pPr>
        <w:tabs>
          <w:tab w:val="num" w:pos="1355"/>
        </w:tabs>
        <w:ind w:left="1355" w:hanging="360"/>
      </w:pPr>
    </w:lvl>
    <w:lvl w:ilvl="2">
      <w:start w:val="1"/>
      <w:numFmt w:val="decimal"/>
      <w:lvlText w:val="%3."/>
      <w:lvlJc w:val="left"/>
      <w:pPr>
        <w:tabs>
          <w:tab w:val="num" w:pos="1715"/>
        </w:tabs>
        <w:ind w:left="1715" w:hanging="360"/>
      </w:pPr>
    </w:lvl>
    <w:lvl w:ilvl="3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>
      <w:start w:val="1"/>
      <w:numFmt w:val="decimal"/>
      <w:lvlText w:val="%5."/>
      <w:lvlJc w:val="left"/>
      <w:pPr>
        <w:tabs>
          <w:tab w:val="num" w:pos="2435"/>
        </w:tabs>
        <w:ind w:left="2435" w:hanging="360"/>
      </w:pPr>
    </w:lvl>
    <w:lvl w:ilvl="5">
      <w:start w:val="1"/>
      <w:numFmt w:val="decimal"/>
      <w:lvlText w:val="%6."/>
      <w:lvlJc w:val="left"/>
      <w:pPr>
        <w:tabs>
          <w:tab w:val="num" w:pos="2795"/>
        </w:tabs>
        <w:ind w:left="2795" w:hanging="36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360"/>
      </w:pPr>
    </w:lvl>
    <w:lvl w:ilvl="7">
      <w:start w:val="1"/>
      <w:numFmt w:val="decimal"/>
      <w:lvlText w:val="%8."/>
      <w:lvlJc w:val="left"/>
      <w:pPr>
        <w:tabs>
          <w:tab w:val="num" w:pos="3515"/>
        </w:tabs>
        <w:ind w:left="3515" w:hanging="360"/>
      </w:pPr>
    </w:lvl>
    <w:lvl w:ilvl="8">
      <w:start w:val="1"/>
      <w:numFmt w:val="decimal"/>
      <w:lvlText w:val="%9."/>
      <w:lvlJc w:val="left"/>
      <w:pPr>
        <w:tabs>
          <w:tab w:val="num" w:pos="3875"/>
        </w:tabs>
        <w:ind w:left="3875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350C3"/>
    <w:rsid w:val="000109F6"/>
    <w:rsid w:val="00062CF0"/>
    <w:rsid w:val="004805BF"/>
    <w:rsid w:val="004A1615"/>
    <w:rsid w:val="004A6347"/>
    <w:rsid w:val="005261CB"/>
    <w:rsid w:val="00547714"/>
    <w:rsid w:val="0064707B"/>
    <w:rsid w:val="007A7907"/>
    <w:rsid w:val="00817ABB"/>
    <w:rsid w:val="008324C1"/>
    <w:rsid w:val="008F3497"/>
    <w:rsid w:val="00925241"/>
    <w:rsid w:val="009350C3"/>
    <w:rsid w:val="00976B2D"/>
    <w:rsid w:val="00C51ECC"/>
    <w:rsid w:val="00E15899"/>
    <w:rsid w:val="00E233FB"/>
    <w:rsid w:val="00E8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8EC"/>
    <w:pPr>
      <w:widowControl w:val="0"/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8EC"/>
    <w:rPr>
      <w:rFonts w:ascii="Times New Roman" w:hAnsi="Times New Roman" w:cs="Times New Roman"/>
      <w:b/>
    </w:rPr>
  </w:style>
  <w:style w:type="character" w:customStyle="1" w:styleId="WW8Num3z0">
    <w:name w:val="WW8Num3z0"/>
    <w:rsid w:val="00E858EC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sid w:val="00E858EC"/>
    <w:rPr>
      <w:rFonts w:ascii="Times New Roman" w:hAnsi="Times New Roman" w:cs="Times New Roman"/>
      <w:b/>
      <w:sz w:val="48"/>
      <w:szCs w:val="48"/>
    </w:rPr>
  </w:style>
  <w:style w:type="character" w:customStyle="1" w:styleId="WW8Num2z0">
    <w:name w:val="WW8Num2z0"/>
    <w:rsid w:val="00E858EC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E858EC"/>
    <w:rPr>
      <w:b/>
    </w:rPr>
  </w:style>
  <w:style w:type="character" w:customStyle="1" w:styleId="WW8Num2z2">
    <w:name w:val="WW8Num2z2"/>
    <w:rsid w:val="00E858EC"/>
    <w:rPr>
      <w:rFonts w:ascii="Wingdings" w:hAnsi="Wingdings" w:cs="Wingdings"/>
    </w:rPr>
  </w:style>
  <w:style w:type="character" w:customStyle="1" w:styleId="WW8Num2z3">
    <w:name w:val="WW8Num2z3"/>
    <w:rsid w:val="00E858EC"/>
    <w:rPr>
      <w:rFonts w:ascii="Symbol" w:hAnsi="Symbol" w:cs="Symbol"/>
    </w:rPr>
  </w:style>
  <w:style w:type="character" w:customStyle="1" w:styleId="WW8Num2z4">
    <w:name w:val="WW8Num2z4"/>
    <w:rsid w:val="00E858EC"/>
    <w:rPr>
      <w:rFonts w:ascii="Courier New" w:hAnsi="Courier New" w:cs="Courier New"/>
    </w:rPr>
  </w:style>
  <w:style w:type="character" w:customStyle="1" w:styleId="WW8Num3z1">
    <w:name w:val="WW8Num3z1"/>
    <w:rsid w:val="00E858EC"/>
    <w:rPr>
      <w:rFonts w:ascii="Courier New" w:hAnsi="Courier New" w:cs="Courier New"/>
    </w:rPr>
  </w:style>
  <w:style w:type="character" w:customStyle="1" w:styleId="WW8Num3z2">
    <w:name w:val="WW8Num3z2"/>
    <w:rsid w:val="00E858EC"/>
    <w:rPr>
      <w:rFonts w:ascii="Wingdings" w:hAnsi="Wingdings" w:cs="Wingdings"/>
    </w:rPr>
  </w:style>
  <w:style w:type="character" w:customStyle="1" w:styleId="WW8Num3z3">
    <w:name w:val="WW8Num3z3"/>
    <w:rsid w:val="00E858EC"/>
    <w:rPr>
      <w:rFonts w:ascii="Symbol" w:hAnsi="Symbol" w:cs="Symbol"/>
    </w:rPr>
  </w:style>
  <w:style w:type="character" w:customStyle="1" w:styleId="WW8Num4z1">
    <w:name w:val="WW8Num4z1"/>
    <w:rsid w:val="00E858EC"/>
    <w:rPr>
      <w:b/>
      <w:sz w:val="22"/>
      <w:szCs w:val="22"/>
    </w:rPr>
  </w:style>
  <w:style w:type="character" w:customStyle="1" w:styleId="WW8Num4z2">
    <w:name w:val="WW8Num4z2"/>
    <w:rsid w:val="00E858EC"/>
    <w:rPr>
      <w:rFonts w:ascii="Wingdings" w:hAnsi="Wingdings" w:cs="Wingdings"/>
    </w:rPr>
  </w:style>
  <w:style w:type="character" w:customStyle="1" w:styleId="WW8Num4z3">
    <w:name w:val="WW8Num4z3"/>
    <w:rsid w:val="00E858EC"/>
    <w:rPr>
      <w:rFonts w:ascii="Symbol" w:hAnsi="Symbol" w:cs="Symbol"/>
    </w:rPr>
  </w:style>
  <w:style w:type="character" w:customStyle="1" w:styleId="WW8Num4z4">
    <w:name w:val="WW8Num4z4"/>
    <w:rsid w:val="00E858EC"/>
    <w:rPr>
      <w:rFonts w:ascii="Courier New" w:hAnsi="Courier New" w:cs="Courier New"/>
    </w:rPr>
  </w:style>
  <w:style w:type="character" w:customStyle="1" w:styleId="WW8Num5z0">
    <w:name w:val="WW8Num5z0"/>
    <w:rsid w:val="00E858EC"/>
    <w:rPr>
      <w:rFonts w:ascii="Times New Roman" w:hAnsi="Times New Roman" w:cs="Times New Roman"/>
      <w:b/>
      <w:sz w:val="36"/>
      <w:szCs w:val="36"/>
    </w:rPr>
  </w:style>
  <w:style w:type="character" w:customStyle="1" w:styleId="WW8Num5z1">
    <w:name w:val="WW8Num5z1"/>
    <w:rsid w:val="00E858EC"/>
    <w:rPr>
      <w:rFonts w:ascii="Courier New" w:hAnsi="Courier New" w:cs="Courier New"/>
    </w:rPr>
  </w:style>
  <w:style w:type="character" w:customStyle="1" w:styleId="WW8Num5z2">
    <w:name w:val="WW8Num5z2"/>
    <w:rsid w:val="00E858EC"/>
    <w:rPr>
      <w:rFonts w:ascii="Wingdings" w:hAnsi="Wingdings" w:cs="Wingdings"/>
    </w:rPr>
  </w:style>
  <w:style w:type="character" w:customStyle="1" w:styleId="WW8Num5z3">
    <w:name w:val="WW8Num5z3"/>
    <w:rsid w:val="00E858EC"/>
    <w:rPr>
      <w:rFonts w:ascii="Symbol" w:hAnsi="Symbol" w:cs="Symbol"/>
    </w:rPr>
  </w:style>
  <w:style w:type="character" w:customStyle="1" w:styleId="WW8Num6z0">
    <w:name w:val="WW8Num6z0"/>
    <w:rsid w:val="00E858EC"/>
    <w:rPr>
      <w:rFonts w:ascii="Times New Roman" w:hAnsi="Times New Roman" w:cs="Times New Roman"/>
      <w:b/>
      <w:sz w:val="36"/>
      <w:szCs w:val="36"/>
    </w:rPr>
  </w:style>
  <w:style w:type="character" w:customStyle="1" w:styleId="WW8Num6z1">
    <w:name w:val="WW8Num6z1"/>
    <w:rsid w:val="00E858EC"/>
    <w:rPr>
      <w:b/>
      <w:sz w:val="22"/>
      <w:szCs w:val="22"/>
    </w:rPr>
  </w:style>
  <w:style w:type="character" w:customStyle="1" w:styleId="WW8Num6z2">
    <w:name w:val="WW8Num6z2"/>
    <w:rsid w:val="00E858EC"/>
    <w:rPr>
      <w:rFonts w:ascii="Wingdings" w:hAnsi="Wingdings" w:cs="Wingdings"/>
    </w:rPr>
  </w:style>
  <w:style w:type="character" w:customStyle="1" w:styleId="WW8Num6z3">
    <w:name w:val="WW8Num6z3"/>
    <w:rsid w:val="00E858EC"/>
    <w:rPr>
      <w:rFonts w:ascii="Symbol" w:hAnsi="Symbol" w:cs="Symbol"/>
    </w:rPr>
  </w:style>
  <w:style w:type="character" w:customStyle="1" w:styleId="WW8Num6z4">
    <w:name w:val="WW8Num6z4"/>
    <w:rsid w:val="00E858EC"/>
    <w:rPr>
      <w:rFonts w:ascii="Courier New" w:hAnsi="Courier New" w:cs="Courier New"/>
    </w:rPr>
  </w:style>
  <w:style w:type="character" w:customStyle="1" w:styleId="WW8Num7z0">
    <w:name w:val="WW8Num7z0"/>
    <w:rsid w:val="00E858EC"/>
    <w:rPr>
      <w:rFonts w:ascii="Times New Roman" w:hAnsi="Times New Roman" w:cs="Times New Roman"/>
      <w:b/>
      <w:sz w:val="36"/>
      <w:szCs w:val="36"/>
    </w:rPr>
  </w:style>
  <w:style w:type="character" w:customStyle="1" w:styleId="WW8Num7z1">
    <w:name w:val="WW8Num7z1"/>
    <w:rsid w:val="00E858EC"/>
    <w:rPr>
      <w:b/>
      <w:sz w:val="22"/>
      <w:szCs w:val="22"/>
    </w:rPr>
  </w:style>
  <w:style w:type="character" w:customStyle="1" w:styleId="WW8Num7z2">
    <w:name w:val="WW8Num7z2"/>
    <w:rsid w:val="00E858EC"/>
    <w:rPr>
      <w:rFonts w:ascii="Wingdings" w:hAnsi="Wingdings" w:cs="Wingdings"/>
    </w:rPr>
  </w:style>
  <w:style w:type="character" w:customStyle="1" w:styleId="WW8Num7z3">
    <w:name w:val="WW8Num7z3"/>
    <w:rsid w:val="00E858EC"/>
    <w:rPr>
      <w:rFonts w:ascii="Symbol" w:hAnsi="Symbol" w:cs="Symbol"/>
    </w:rPr>
  </w:style>
  <w:style w:type="character" w:customStyle="1" w:styleId="WW8Num7z4">
    <w:name w:val="WW8Num7z4"/>
    <w:rsid w:val="00E858EC"/>
    <w:rPr>
      <w:rFonts w:ascii="Courier New" w:hAnsi="Courier New" w:cs="Courier New"/>
    </w:rPr>
  </w:style>
  <w:style w:type="character" w:customStyle="1" w:styleId="WW8Num9z0">
    <w:name w:val="WW8Num9z0"/>
    <w:rsid w:val="00E858EC"/>
    <w:rPr>
      <w:rFonts w:ascii="Times New Roman" w:hAnsi="Times New Roman" w:cs="Times New Roman"/>
      <w:b/>
      <w:sz w:val="48"/>
      <w:szCs w:val="48"/>
    </w:rPr>
  </w:style>
  <w:style w:type="character" w:customStyle="1" w:styleId="WW8Num9z1">
    <w:name w:val="WW8Num9z1"/>
    <w:rsid w:val="00E858EC"/>
    <w:rPr>
      <w:b/>
      <w:sz w:val="22"/>
      <w:szCs w:val="22"/>
    </w:rPr>
  </w:style>
  <w:style w:type="character" w:customStyle="1" w:styleId="WW8Num9z2">
    <w:name w:val="WW8Num9z2"/>
    <w:rsid w:val="00E858EC"/>
    <w:rPr>
      <w:rFonts w:ascii="Wingdings" w:hAnsi="Wingdings" w:cs="Wingdings"/>
    </w:rPr>
  </w:style>
  <w:style w:type="character" w:customStyle="1" w:styleId="WW8Num9z3">
    <w:name w:val="WW8Num9z3"/>
    <w:rsid w:val="00E858EC"/>
    <w:rPr>
      <w:rFonts w:ascii="Symbol" w:hAnsi="Symbol" w:cs="Symbol"/>
    </w:rPr>
  </w:style>
  <w:style w:type="character" w:customStyle="1" w:styleId="WW8Num9z4">
    <w:name w:val="WW8Num9z4"/>
    <w:rsid w:val="00E858EC"/>
    <w:rPr>
      <w:rFonts w:ascii="Courier New" w:hAnsi="Courier New" w:cs="Courier New"/>
    </w:rPr>
  </w:style>
  <w:style w:type="character" w:customStyle="1" w:styleId="WW8Num10z0">
    <w:name w:val="WW8Num10z0"/>
    <w:rsid w:val="00E858EC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E858EC"/>
    <w:rPr>
      <w:rFonts w:ascii="Courier New" w:hAnsi="Courier New" w:cs="Courier New"/>
    </w:rPr>
  </w:style>
  <w:style w:type="character" w:customStyle="1" w:styleId="WW8Num10z2">
    <w:name w:val="WW8Num10z2"/>
    <w:rsid w:val="00E858EC"/>
    <w:rPr>
      <w:rFonts w:ascii="Wingdings" w:hAnsi="Wingdings" w:cs="Wingdings"/>
    </w:rPr>
  </w:style>
  <w:style w:type="character" w:customStyle="1" w:styleId="WW8Num10z3">
    <w:name w:val="WW8Num10z3"/>
    <w:rsid w:val="00E858EC"/>
    <w:rPr>
      <w:rFonts w:ascii="Symbol" w:hAnsi="Symbol" w:cs="Symbol"/>
    </w:rPr>
  </w:style>
  <w:style w:type="character" w:customStyle="1" w:styleId="WW8Num11z0">
    <w:name w:val="WW8Num11z0"/>
    <w:rsid w:val="00E858EC"/>
    <w:rPr>
      <w:rFonts w:ascii="Times New Roman" w:hAnsi="Times New Roman" w:cs="Times New Roman"/>
      <w:b/>
      <w:sz w:val="36"/>
      <w:szCs w:val="36"/>
    </w:rPr>
  </w:style>
  <w:style w:type="character" w:customStyle="1" w:styleId="WW8Num11z1">
    <w:name w:val="WW8Num11z1"/>
    <w:rsid w:val="00E858EC"/>
    <w:rPr>
      <w:b/>
      <w:sz w:val="36"/>
      <w:szCs w:val="36"/>
    </w:rPr>
  </w:style>
  <w:style w:type="character" w:customStyle="1" w:styleId="WW8Num11z2">
    <w:name w:val="WW8Num11z2"/>
    <w:rsid w:val="00E858EC"/>
    <w:rPr>
      <w:rFonts w:ascii="Wingdings" w:hAnsi="Wingdings" w:cs="Wingdings"/>
    </w:rPr>
  </w:style>
  <w:style w:type="character" w:customStyle="1" w:styleId="WW8Num11z3">
    <w:name w:val="WW8Num11z3"/>
    <w:rsid w:val="00E858EC"/>
    <w:rPr>
      <w:rFonts w:ascii="Symbol" w:hAnsi="Symbol" w:cs="Symbol"/>
    </w:rPr>
  </w:style>
  <w:style w:type="character" w:customStyle="1" w:styleId="WW8Num11z4">
    <w:name w:val="WW8Num11z4"/>
    <w:rsid w:val="00E858EC"/>
    <w:rPr>
      <w:rFonts w:ascii="Courier New" w:hAnsi="Courier New" w:cs="Courier New"/>
    </w:rPr>
  </w:style>
  <w:style w:type="character" w:customStyle="1" w:styleId="WW8NumSt1z0">
    <w:name w:val="WW8NumSt1z0"/>
    <w:rsid w:val="00E858EC"/>
    <w:rPr>
      <w:rFonts w:ascii="Times New Roman" w:hAnsi="Times New Roman" w:cs="Times New Roman"/>
    </w:rPr>
  </w:style>
  <w:style w:type="character" w:customStyle="1" w:styleId="WW8NumSt2z0">
    <w:name w:val="WW8NumSt2z0"/>
    <w:rsid w:val="00E858EC"/>
    <w:rPr>
      <w:rFonts w:ascii="Times New Roman" w:hAnsi="Times New Roman" w:cs="Times New Roman"/>
    </w:rPr>
  </w:style>
  <w:style w:type="character" w:customStyle="1" w:styleId="WW8NumSt3z0">
    <w:name w:val="WW8NumSt3z0"/>
    <w:rsid w:val="00E858EC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E858EC"/>
  </w:style>
  <w:style w:type="character" w:styleId="Numeropagina">
    <w:name w:val="page number"/>
    <w:basedOn w:val="Carpredefinitoparagrafo1"/>
    <w:rsid w:val="00E858EC"/>
  </w:style>
  <w:style w:type="character" w:customStyle="1" w:styleId="Caratteredinumerazione">
    <w:name w:val="Carattere di numerazione"/>
    <w:rsid w:val="00E858EC"/>
  </w:style>
  <w:style w:type="paragraph" w:customStyle="1" w:styleId="Intestazione1">
    <w:name w:val="Intestazione1"/>
    <w:basedOn w:val="Normale"/>
    <w:next w:val="Corpotesto"/>
    <w:rsid w:val="00E858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E858EC"/>
    <w:pPr>
      <w:spacing w:after="120"/>
    </w:pPr>
  </w:style>
  <w:style w:type="paragraph" w:styleId="Elenco">
    <w:name w:val="List"/>
    <w:basedOn w:val="Corpotesto"/>
    <w:rsid w:val="00E858EC"/>
    <w:rPr>
      <w:rFonts w:cs="Mangal"/>
    </w:rPr>
  </w:style>
  <w:style w:type="paragraph" w:customStyle="1" w:styleId="Didascalia1">
    <w:name w:val="Didascalia1"/>
    <w:basedOn w:val="Normale"/>
    <w:rsid w:val="00E858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58EC"/>
    <w:pPr>
      <w:suppressLineNumbers/>
    </w:pPr>
    <w:rPr>
      <w:rFonts w:cs="Mangal"/>
    </w:rPr>
  </w:style>
  <w:style w:type="paragraph" w:styleId="Testofumetto">
    <w:name w:val="Balloon Text"/>
    <w:basedOn w:val="Normale"/>
    <w:rsid w:val="00E858E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858E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E858EC"/>
  </w:style>
  <w:style w:type="paragraph" w:customStyle="1" w:styleId="Contenutotabella">
    <w:name w:val="Contenuto tabella"/>
    <w:basedOn w:val="Normale"/>
    <w:rsid w:val="00E858EC"/>
    <w:pPr>
      <w:suppressLineNumbers/>
    </w:pPr>
  </w:style>
  <w:style w:type="paragraph" w:customStyle="1" w:styleId="Intestazionetabella">
    <w:name w:val="Intestazione tabella"/>
    <w:basedOn w:val="Contenutotabella"/>
    <w:rsid w:val="00E858EC"/>
    <w:pPr>
      <w:jc w:val="center"/>
    </w:pPr>
    <w:rPr>
      <w:b/>
      <w:bCs/>
    </w:rPr>
  </w:style>
  <w:style w:type="paragraph" w:styleId="Intestazione">
    <w:name w:val="header"/>
    <w:basedOn w:val="Normale"/>
    <w:rsid w:val="00E858EC"/>
    <w:pPr>
      <w:suppressLineNumbers/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477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5477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D.Lgs. 82_08 Produzioni.doc</vt:lpstr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D.Lgs. 82_08 Produzioni.doc</dc:title>
  <dc:subject/>
  <dc:creator>Pappacela</dc:creator>
  <cp:keywords/>
  <cp:lastModifiedBy>Xp Professional Sp2b Italiano</cp:lastModifiedBy>
  <cp:revision>3</cp:revision>
  <cp:lastPrinted>2013-05-08T14:35:00Z</cp:lastPrinted>
  <dcterms:created xsi:type="dcterms:W3CDTF">2015-12-17T10:31:00Z</dcterms:created>
  <dcterms:modified xsi:type="dcterms:W3CDTF">2015-12-17T10:39:00Z</dcterms:modified>
</cp:coreProperties>
</file>